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A6" w:rsidRDefault="00DE1FD4" w:rsidP="00DE1FD4">
      <w:pPr>
        <w:spacing w:after="0"/>
        <w:rPr>
          <w:rFonts w:ascii="Times New Roman" w:eastAsia="@Arial Unicode MS" w:hAnsi="Times New Roman" w:cs="Times New Roman"/>
          <w:sz w:val="28"/>
          <w:szCs w:val="28"/>
        </w:rPr>
      </w:pPr>
      <w:r>
        <w:rPr>
          <w:rFonts w:ascii="Times New Roman" w:eastAsia="@Arial Unicode MS" w:hAnsi="Times New Roman" w:cs="Times New Roman"/>
          <w:sz w:val="28"/>
          <w:szCs w:val="28"/>
        </w:rPr>
        <w:t>«Рассмотрено»                                                                           «Утверждаю»</w:t>
      </w:r>
    </w:p>
    <w:p w:rsidR="00DE1FD4" w:rsidRDefault="00DE1FD4" w:rsidP="00DE1FD4">
      <w:pPr>
        <w:spacing w:after="0"/>
        <w:rPr>
          <w:rFonts w:ascii="Times New Roman" w:eastAsia="@Arial Unicode MS" w:hAnsi="Times New Roman" w:cs="Times New Roman"/>
          <w:sz w:val="28"/>
          <w:szCs w:val="28"/>
        </w:rPr>
      </w:pPr>
      <w:r>
        <w:rPr>
          <w:rFonts w:ascii="Times New Roman" w:eastAsia="@Arial Unicode MS" w:hAnsi="Times New Roman" w:cs="Times New Roman"/>
          <w:sz w:val="28"/>
          <w:szCs w:val="28"/>
        </w:rPr>
        <w:t>Протокол заседания                                                Директор_______</w:t>
      </w:r>
      <w:proofErr w:type="spellStart"/>
      <w:r>
        <w:rPr>
          <w:rFonts w:ascii="Times New Roman" w:eastAsia="@Arial Unicode MS" w:hAnsi="Times New Roman" w:cs="Times New Roman"/>
          <w:sz w:val="28"/>
          <w:szCs w:val="28"/>
        </w:rPr>
        <w:t>Д.В.Чуркин</w:t>
      </w:r>
      <w:proofErr w:type="spellEnd"/>
    </w:p>
    <w:p w:rsidR="00DE1FD4" w:rsidRDefault="00DE1FD4" w:rsidP="00DE1FD4">
      <w:pPr>
        <w:spacing w:after="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педагогического совета                                          приказ от 31.08.2017г. №129</w:t>
      </w:r>
    </w:p>
    <w:p w:rsidR="00DE1FD4" w:rsidRPr="007F4312" w:rsidRDefault="00DE1FD4" w:rsidP="00DE1FD4">
      <w:pPr>
        <w:spacing w:after="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от 30.08.2017г. №1</w:t>
      </w:r>
    </w:p>
    <w:p w:rsidR="00D206A6" w:rsidRDefault="00D206A6" w:rsidP="00D206A6">
      <w:pPr>
        <w:jc w:val="both"/>
        <w:rPr>
          <w:rFonts w:ascii="Times New Roman" w:eastAsia="@Arial Unicode MS" w:hAnsi="Times New Roman" w:cs="Times New Roman"/>
          <w:sz w:val="28"/>
          <w:szCs w:val="28"/>
        </w:rPr>
      </w:pPr>
    </w:p>
    <w:p w:rsidR="00DE1FD4" w:rsidRDefault="00DE1FD4" w:rsidP="00D206A6">
      <w:pPr>
        <w:jc w:val="both"/>
        <w:rPr>
          <w:rFonts w:ascii="Times New Roman" w:eastAsia="@Arial Unicode MS" w:hAnsi="Times New Roman" w:cs="Times New Roman"/>
          <w:sz w:val="28"/>
          <w:szCs w:val="28"/>
        </w:rPr>
      </w:pPr>
    </w:p>
    <w:p w:rsidR="00DE1FD4" w:rsidRDefault="00DE1FD4" w:rsidP="00D206A6">
      <w:pPr>
        <w:jc w:val="both"/>
        <w:rPr>
          <w:rFonts w:ascii="Times New Roman" w:eastAsia="@Arial Unicode MS" w:hAnsi="Times New Roman" w:cs="Times New Roman"/>
          <w:sz w:val="28"/>
          <w:szCs w:val="28"/>
        </w:rPr>
      </w:pPr>
    </w:p>
    <w:p w:rsidR="00DE1FD4" w:rsidRDefault="00DE1FD4" w:rsidP="00DE1FD4">
      <w:pPr>
        <w:jc w:val="center"/>
        <w:rPr>
          <w:rFonts w:ascii="Times New Roman" w:eastAsia="@Arial Unicode MS" w:hAnsi="Times New Roman" w:cs="Times New Roman"/>
          <w:sz w:val="28"/>
          <w:szCs w:val="28"/>
        </w:rPr>
      </w:pPr>
    </w:p>
    <w:p w:rsidR="00DE1FD4" w:rsidRPr="00D2042F" w:rsidRDefault="00DE1FD4" w:rsidP="00DE1FD4">
      <w:pPr>
        <w:jc w:val="center"/>
        <w:rPr>
          <w:rFonts w:ascii="Times New Roman" w:eastAsia="@Arial Unicode MS" w:hAnsi="Times New Roman" w:cs="Times New Roman"/>
          <w:b/>
          <w:sz w:val="32"/>
          <w:szCs w:val="32"/>
        </w:rPr>
      </w:pPr>
      <w:r w:rsidRPr="00D2042F">
        <w:rPr>
          <w:rFonts w:ascii="Times New Roman" w:eastAsia="@Arial Unicode MS" w:hAnsi="Times New Roman" w:cs="Times New Roman"/>
          <w:b/>
          <w:sz w:val="32"/>
          <w:szCs w:val="32"/>
        </w:rPr>
        <w:t>АДАПТИРОВАННАЯ</w:t>
      </w:r>
    </w:p>
    <w:p w:rsidR="00DE1FD4" w:rsidRPr="00D2042F" w:rsidRDefault="00DE1FD4" w:rsidP="00DE1FD4">
      <w:pPr>
        <w:jc w:val="center"/>
        <w:rPr>
          <w:rFonts w:ascii="Times New Roman" w:eastAsia="@Arial Unicode MS" w:hAnsi="Times New Roman" w:cs="Times New Roman"/>
          <w:b/>
          <w:sz w:val="32"/>
          <w:szCs w:val="32"/>
        </w:rPr>
      </w:pPr>
      <w:r w:rsidRPr="00D2042F">
        <w:rPr>
          <w:rFonts w:ascii="Times New Roman" w:eastAsia="@Arial Unicode MS" w:hAnsi="Times New Roman" w:cs="Times New Roman"/>
          <w:b/>
          <w:sz w:val="32"/>
          <w:szCs w:val="32"/>
        </w:rPr>
        <w:t>ОСНОВНАЯ ОБРАЗОВАТЕЛЬНАЯ ПРОГРАММА</w:t>
      </w:r>
    </w:p>
    <w:p w:rsidR="00DE1FD4" w:rsidRPr="00D2042F" w:rsidRDefault="00DE1FD4" w:rsidP="00DE1FD4">
      <w:pPr>
        <w:jc w:val="center"/>
        <w:rPr>
          <w:rFonts w:ascii="Times New Roman" w:eastAsia="@Arial Unicode MS" w:hAnsi="Times New Roman" w:cs="Times New Roman"/>
          <w:b/>
          <w:sz w:val="32"/>
          <w:szCs w:val="32"/>
        </w:rPr>
      </w:pPr>
      <w:r w:rsidRPr="00D2042F">
        <w:rPr>
          <w:rFonts w:ascii="Times New Roman" w:eastAsia="@Arial Unicode MS" w:hAnsi="Times New Roman" w:cs="Times New Roman"/>
          <w:b/>
          <w:sz w:val="32"/>
          <w:szCs w:val="32"/>
        </w:rPr>
        <w:t>ОСНОВНОГО ОБЩЕГО ОБРАЗОВАНИЯ</w:t>
      </w:r>
    </w:p>
    <w:p w:rsidR="00DE1FD4" w:rsidRPr="00D2042F" w:rsidRDefault="00DE1FD4" w:rsidP="00DE1FD4">
      <w:pPr>
        <w:jc w:val="center"/>
        <w:rPr>
          <w:rFonts w:ascii="Times New Roman" w:eastAsia="@Arial Unicode MS" w:hAnsi="Times New Roman" w:cs="Times New Roman"/>
          <w:b/>
          <w:sz w:val="32"/>
          <w:szCs w:val="32"/>
        </w:rPr>
      </w:pPr>
      <w:r w:rsidRPr="00D2042F">
        <w:rPr>
          <w:rFonts w:ascii="Times New Roman" w:eastAsia="@Arial Unicode MS" w:hAnsi="Times New Roman" w:cs="Times New Roman"/>
          <w:b/>
          <w:sz w:val="32"/>
          <w:szCs w:val="32"/>
        </w:rPr>
        <w:t xml:space="preserve">ОБУЧАЩИХСЯ С УМСТВЕННОЙ ОТСТАЛОСТЬЮ </w:t>
      </w:r>
    </w:p>
    <w:p w:rsidR="00DE1FD4" w:rsidRPr="00D2042F" w:rsidRDefault="00DE1FD4" w:rsidP="00DE1FD4">
      <w:pPr>
        <w:jc w:val="center"/>
        <w:rPr>
          <w:rFonts w:ascii="Times New Roman" w:eastAsia="@Arial Unicode MS" w:hAnsi="Times New Roman" w:cs="Times New Roman"/>
          <w:b/>
          <w:sz w:val="32"/>
          <w:szCs w:val="32"/>
        </w:rPr>
      </w:pPr>
      <w:r w:rsidRPr="00D2042F">
        <w:rPr>
          <w:rFonts w:ascii="Times New Roman" w:eastAsia="@Arial Unicode MS" w:hAnsi="Times New Roman" w:cs="Times New Roman"/>
          <w:b/>
          <w:sz w:val="32"/>
          <w:szCs w:val="32"/>
        </w:rPr>
        <w:t>вариант  1</w:t>
      </w:r>
    </w:p>
    <w:p w:rsidR="00D2042F" w:rsidRDefault="00D2042F" w:rsidP="00DE1FD4">
      <w:pPr>
        <w:jc w:val="center"/>
        <w:rPr>
          <w:rFonts w:ascii="Times New Roman" w:eastAsia="@Arial Unicode MS" w:hAnsi="Times New Roman" w:cs="Times New Roman"/>
          <w:b/>
          <w:sz w:val="28"/>
          <w:szCs w:val="28"/>
        </w:rPr>
      </w:pPr>
    </w:p>
    <w:p w:rsidR="00D2042F" w:rsidRDefault="00D2042F" w:rsidP="00DE1FD4">
      <w:pPr>
        <w:jc w:val="center"/>
        <w:rPr>
          <w:rFonts w:ascii="Times New Roman" w:eastAsia="@Arial Unicode MS" w:hAnsi="Times New Roman" w:cs="Times New Roman"/>
          <w:b/>
          <w:sz w:val="28"/>
          <w:szCs w:val="28"/>
        </w:rPr>
      </w:pPr>
    </w:p>
    <w:p w:rsidR="00D2042F" w:rsidRDefault="00D2042F" w:rsidP="00DE1FD4">
      <w:pPr>
        <w:jc w:val="center"/>
        <w:rPr>
          <w:rFonts w:ascii="Times New Roman" w:eastAsia="@Arial Unicode MS" w:hAnsi="Times New Roman" w:cs="Times New Roman"/>
          <w:b/>
          <w:sz w:val="28"/>
          <w:szCs w:val="28"/>
        </w:rPr>
      </w:pPr>
    </w:p>
    <w:p w:rsidR="00D2042F" w:rsidRDefault="00D2042F" w:rsidP="00DE1FD4">
      <w:pPr>
        <w:jc w:val="center"/>
        <w:rPr>
          <w:rFonts w:ascii="Times New Roman" w:eastAsia="@Arial Unicode MS" w:hAnsi="Times New Roman" w:cs="Times New Roman"/>
          <w:b/>
          <w:sz w:val="28"/>
          <w:szCs w:val="28"/>
        </w:rPr>
      </w:pPr>
    </w:p>
    <w:p w:rsidR="00D2042F" w:rsidRDefault="00D2042F" w:rsidP="00DE1FD4">
      <w:pPr>
        <w:jc w:val="center"/>
        <w:rPr>
          <w:rFonts w:ascii="Times New Roman" w:eastAsia="@Arial Unicode MS" w:hAnsi="Times New Roman" w:cs="Times New Roman"/>
          <w:b/>
          <w:sz w:val="28"/>
          <w:szCs w:val="28"/>
        </w:rPr>
      </w:pPr>
    </w:p>
    <w:p w:rsidR="00D2042F" w:rsidRDefault="00D2042F" w:rsidP="00DE1FD4">
      <w:pPr>
        <w:jc w:val="center"/>
        <w:rPr>
          <w:rFonts w:ascii="Times New Roman" w:eastAsia="@Arial Unicode MS" w:hAnsi="Times New Roman" w:cs="Times New Roman"/>
          <w:b/>
          <w:sz w:val="28"/>
          <w:szCs w:val="28"/>
        </w:rPr>
      </w:pPr>
    </w:p>
    <w:p w:rsidR="00D2042F" w:rsidRDefault="00D2042F" w:rsidP="00D2042F">
      <w:pPr>
        <w:spacing w:after="0"/>
        <w:jc w:val="center"/>
        <w:rPr>
          <w:rFonts w:ascii="Times New Roman" w:eastAsia="@Arial Unicode MS" w:hAnsi="Times New Roman" w:cs="Times New Roman"/>
          <w:sz w:val="28"/>
          <w:szCs w:val="28"/>
        </w:rPr>
      </w:pPr>
      <w:r w:rsidRPr="00D2042F">
        <w:rPr>
          <w:rFonts w:ascii="Times New Roman" w:eastAsia="@Arial Unicode MS" w:hAnsi="Times New Roman" w:cs="Times New Roman"/>
          <w:sz w:val="28"/>
          <w:szCs w:val="28"/>
        </w:rPr>
        <w:t>муниципального бюджетного общеобразовательного учреждения</w:t>
      </w:r>
    </w:p>
    <w:p w:rsidR="00D2042F" w:rsidRPr="00D2042F" w:rsidRDefault="00D2042F" w:rsidP="00D2042F">
      <w:pPr>
        <w:spacing w:after="0"/>
        <w:jc w:val="center"/>
        <w:rPr>
          <w:rFonts w:ascii="Times New Roman" w:eastAsia="@Arial Unicode MS" w:hAnsi="Times New Roman" w:cs="Times New Roman"/>
          <w:sz w:val="28"/>
          <w:szCs w:val="28"/>
        </w:rPr>
      </w:pPr>
      <w:r w:rsidRPr="00D2042F">
        <w:rPr>
          <w:rFonts w:ascii="Times New Roman" w:eastAsia="@Arial Unicode MS" w:hAnsi="Times New Roman" w:cs="Times New Roman"/>
          <w:sz w:val="28"/>
          <w:szCs w:val="28"/>
        </w:rPr>
        <w:t xml:space="preserve"> средней общеобразовательной школы №24</w:t>
      </w:r>
    </w:p>
    <w:p w:rsidR="00D2042F" w:rsidRPr="00D2042F" w:rsidRDefault="00D2042F" w:rsidP="00D2042F">
      <w:pPr>
        <w:spacing w:after="0"/>
        <w:jc w:val="center"/>
        <w:rPr>
          <w:rFonts w:ascii="Times New Roman" w:eastAsia="@Arial Unicode MS" w:hAnsi="Times New Roman" w:cs="Times New Roman"/>
          <w:sz w:val="28"/>
          <w:szCs w:val="28"/>
        </w:rPr>
      </w:pPr>
      <w:r w:rsidRPr="00D2042F">
        <w:rPr>
          <w:rFonts w:ascii="Times New Roman" w:eastAsia="@Arial Unicode MS" w:hAnsi="Times New Roman" w:cs="Times New Roman"/>
          <w:sz w:val="28"/>
          <w:szCs w:val="28"/>
        </w:rPr>
        <w:t xml:space="preserve">города Новочеркасска </w:t>
      </w:r>
    </w:p>
    <w:p w:rsidR="00D2042F" w:rsidRPr="00D2042F" w:rsidRDefault="00D2042F" w:rsidP="00D2042F">
      <w:pPr>
        <w:spacing w:after="0"/>
        <w:jc w:val="center"/>
        <w:rPr>
          <w:rFonts w:ascii="Times New Roman" w:eastAsia="@Arial Unicode MS" w:hAnsi="Times New Roman" w:cs="Times New Roman"/>
          <w:sz w:val="28"/>
          <w:szCs w:val="28"/>
        </w:rPr>
      </w:pPr>
      <w:r w:rsidRPr="00D2042F">
        <w:rPr>
          <w:rFonts w:ascii="Times New Roman" w:eastAsia="@Arial Unicode MS" w:hAnsi="Times New Roman" w:cs="Times New Roman"/>
          <w:sz w:val="28"/>
          <w:szCs w:val="28"/>
        </w:rPr>
        <w:t>Ростовской области</w:t>
      </w:r>
    </w:p>
    <w:p w:rsidR="00D2042F" w:rsidRDefault="00D2042F" w:rsidP="00DE1FD4">
      <w:pPr>
        <w:jc w:val="center"/>
        <w:rPr>
          <w:rFonts w:ascii="Times New Roman" w:eastAsia="@Arial Unicode MS" w:hAnsi="Times New Roman" w:cs="Times New Roman"/>
          <w:b/>
          <w:sz w:val="28"/>
          <w:szCs w:val="28"/>
        </w:rPr>
      </w:pPr>
    </w:p>
    <w:p w:rsidR="00D2042F" w:rsidRPr="00D2042F" w:rsidRDefault="00D2042F" w:rsidP="00DE1FD4">
      <w:pPr>
        <w:jc w:val="center"/>
        <w:rPr>
          <w:rFonts w:ascii="Times New Roman" w:eastAsia="@Arial Unicode MS" w:hAnsi="Times New Roman" w:cs="Times New Roman"/>
          <w:sz w:val="28"/>
          <w:szCs w:val="28"/>
        </w:rPr>
      </w:pPr>
      <w:r w:rsidRPr="00D2042F">
        <w:rPr>
          <w:rFonts w:ascii="Times New Roman" w:eastAsia="@Arial Unicode MS" w:hAnsi="Times New Roman" w:cs="Times New Roman"/>
          <w:sz w:val="28"/>
          <w:szCs w:val="28"/>
        </w:rPr>
        <w:t>2017г.</w:t>
      </w:r>
      <w:bookmarkStart w:id="0" w:name="_GoBack"/>
      <w:bookmarkEnd w:id="0"/>
    </w:p>
    <w:p w:rsidR="00D206A6" w:rsidRPr="007F4312" w:rsidRDefault="00D206A6" w:rsidP="00D206A6">
      <w:pPr>
        <w:jc w:val="both"/>
        <w:rPr>
          <w:rFonts w:ascii="Times New Roman" w:eastAsia="@Arial Unicode MS" w:hAnsi="Times New Roman" w:cs="Times New Roman"/>
          <w:sz w:val="28"/>
          <w:szCs w:val="28"/>
        </w:rPr>
      </w:pPr>
    </w:p>
    <w:p w:rsidR="00070C82" w:rsidRPr="007F4312" w:rsidRDefault="00070C82" w:rsidP="00D206A6">
      <w:pPr>
        <w:jc w:val="both"/>
        <w:rPr>
          <w:rFonts w:ascii="Times New Roman" w:eastAsia="@Arial Unicode MS" w:hAnsi="Times New Roman" w:cs="Times New Roman"/>
          <w:sz w:val="28"/>
          <w:szCs w:val="28"/>
        </w:rPr>
      </w:pPr>
    </w:p>
    <w:p w:rsidR="00070C82" w:rsidRPr="007F4312" w:rsidRDefault="00070C82" w:rsidP="00D206A6">
      <w:pPr>
        <w:jc w:val="both"/>
        <w:rPr>
          <w:rFonts w:ascii="Times New Roman" w:eastAsia="@Arial Unicode MS" w:hAnsi="Times New Roman" w:cs="Times New Roman"/>
          <w:sz w:val="28"/>
          <w:szCs w:val="28"/>
        </w:rPr>
      </w:pPr>
    </w:p>
    <w:p w:rsidR="00070C82" w:rsidRPr="007F4312" w:rsidRDefault="00070C82" w:rsidP="00D206A6">
      <w:pPr>
        <w:jc w:val="both"/>
        <w:rPr>
          <w:rFonts w:ascii="Times New Roman" w:eastAsia="@Arial Unicode MS" w:hAnsi="Times New Roman" w:cs="Times New Roman"/>
          <w:sz w:val="28"/>
          <w:szCs w:val="28"/>
        </w:rPr>
      </w:pPr>
    </w:p>
    <w:p w:rsidR="00DE1FD4" w:rsidRDefault="00DE1FD4" w:rsidP="00E6078C">
      <w:pPr>
        <w:jc w:val="center"/>
        <w:rPr>
          <w:rFonts w:ascii="Times New Roman" w:eastAsia="@Arial Unicode MS" w:hAnsi="Times New Roman" w:cs="Times New Roman"/>
          <w:b/>
          <w:sz w:val="28"/>
          <w:szCs w:val="28"/>
        </w:rPr>
      </w:pPr>
    </w:p>
    <w:p w:rsidR="00DE1FD4" w:rsidRDefault="00DE1FD4" w:rsidP="00E6078C">
      <w:pPr>
        <w:jc w:val="center"/>
        <w:rPr>
          <w:rFonts w:ascii="Times New Roman" w:eastAsia="@Arial Unicode MS" w:hAnsi="Times New Roman" w:cs="Times New Roman"/>
          <w:b/>
          <w:sz w:val="28"/>
          <w:szCs w:val="28"/>
        </w:rPr>
      </w:pPr>
    </w:p>
    <w:p w:rsidR="00DE1FD4" w:rsidRDefault="00DE1FD4" w:rsidP="00E6078C">
      <w:pPr>
        <w:jc w:val="center"/>
        <w:rPr>
          <w:rFonts w:ascii="Times New Roman" w:eastAsia="@Arial Unicode MS" w:hAnsi="Times New Roman" w:cs="Times New Roman"/>
          <w:b/>
          <w:sz w:val="28"/>
          <w:szCs w:val="28"/>
        </w:rPr>
      </w:pPr>
    </w:p>
    <w:p w:rsidR="00DE1FD4" w:rsidRDefault="00DE1FD4" w:rsidP="00E6078C">
      <w:pPr>
        <w:jc w:val="center"/>
        <w:rPr>
          <w:rFonts w:ascii="Times New Roman" w:eastAsia="@Arial Unicode MS" w:hAnsi="Times New Roman" w:cs="Times New Roman"/>
          <w:b/>
          <w:sz w:val="28"/>
          <w:szCs w:val="28"/>
        </w:rPr>
      </w:pPr>
    </w:p>
    <w:p w:rsidR="00DE1FD4" w:rsidRDefault="00DE1FD4" w:rsidP="00E6078C">
      <w:pPr>
        <w:jc w:val="center"/>
        <w:rPr>
          <w:rFonts w:ascii="Times New Roman" w:eastAsia="@Arial Unicode MS" w:hAnsi="Times New Roman" w:cs="Times New Roman"/>
          <w:b/>
          <w:sz w:val="28"/>
          <w:szCs w:val="28"/>
        </w:rPr>
      </w:pPr>
    </w:p>
    <w:p w:rsidR="00DE1FD4" w:rsidRDefault="00DE1FD4" w:rsidP="00E6078C">
      <w:pPr>
        <w:jc w:val="center"/>
        <w:rPr>
          <w:rFonts w:ascii="Times New Roman" w:eastAsia="@Arial Unicode MS" w:hAnsi="Times New Roman" w:cs="Times New Roman"/>
          <w:b/>
          <w:sz w:val="28"/>
          <w:szCs w:val="28"/>
        </w:rPr>
      </w:pPr>
    </w:p>
    <w:p w:rsidR="00DE1FD4" w:rsidRDefault="00DE1FD4" w:rsidP="00E6078C">
      <w:pPr>
        <w:jc w:val="center"/>
        <w:rPr>
          <w:rFonts w:ascii="Times New Roman" w:eastAsia="@Arial Unicode MS" w:hAnsi="Times New Roman" w:cs="Times New Roman"/>
          <w:b/>
          <w:sz w:val="28"/>
          <w:szCs w:val="28"/>
        </w:rPr>
      </w:pPr>
    </w:p>
    <w:p w:rsidR="00DE1FD4" w:rsidRDefault="00DE1FD4" w:rsidP="00E6078C">
      <w:pPr>
        <w:jc w:val="center"/>
        <w:rPr>
          <w:rFonts w:ascii="Times New Roman" w:eastAsia="@Arial Unicode MS" w:hAnsi="Times New Roman" w:cs="Times New Roman"/>
          <w:b/>
          <w:sz w:val="28"/>
          <w:szCs w:val="28"/>
        </w:rPr>
      </w:pPr>
    </w:p>
    <w:p w:rsidR="00DE1FD4" w:rsidRDefault="00DE1FD4" w:rsidP="00E6078C">
      <w:pPr>
        <w:jc w:val="center"/>
        <w:rPr>
          <w:rFonts w:ascii="Times New Roman" w:eastAsia="@Arial Unicode MS" w:hAnsi="Times New Roman" w:cs="Times New Roman"/>
          <w:b/>
          <w:sz w:val="28"/>
          <w:szCs w:val="28"/>
        </w:rPr>
      </w:pPr>
    </w:p>
    <w:p w:rsidR="00DE1FD4" w:rsidRDefault="00DE1FD4" w:rsidP="00E6078C">
      <w:pPr>
        <w:jc w:val="center"/>
        <w:rPr>
          <w:rFonts w:ascii="Times New Roman" w:eastAsia="@Arial Unicode MS" w:hAnsi="Times New Roman" w:cs="Times New Roman"/>
          <w:b/>
          <w:sz w:val="28"/>
          <w:szCs w:val="28"/>
        </w:rPr>
      </w:pPr>
    </w:p>
    <w:p w:rsidR="00DE1FD4" w:rsidRDefault="00DE1FD4" w:rsidP="00E6078C">
      <w:pPr>
        <w:jc w:val="center"/>
        <w:rPr>
          <w:rFonts w:ascii="Times New Roman" w:eastAsia="@Arial Unicode MS" w:hAnsi="Times New Roman" w:cs="Times New Roman"/>
          <w:b/>
          <w:sz w:val="28"/>
          <w:szCs w:val="28"/>
        </w:rPr>
      </w:pPr>
    </w:p>
    <w:p w:rsidR="00DE1FD4" w:rsidRDefault="00DE1FD4" w:rsidP="00E6078C">
      <w:pPr>
        <w:jc w:val="center"/>
        <w:rPr>
          <w:rFonts w:ascii="Times New Roman" w:eastAsia="@Arial Unicode MS" w:hAnsi="Times New Roman" w:cs="Times New Roman"/>
          <w:b/>
          <w:sz w:val="28"/>
          <w:szCs w:val="28"/>
        </w:rPr>
      </w:pPr>
    </w:p>
    <w:p w:rsidR="00DE1FD4" w:rsidRDefault="00DE1FD4" w:rsidP="00E6078C">
      <w:pPr>
        <w:jc w:val="center"/>
        <w:rPr>
          <w:rFonts w:ascii="Times New Roman" w:eastAsia="@Arial Unicode MS" w:hAnsi="Times New Roman" w:cs="Times New Roman"/>
          <w:b/>
          <w:sz w:val="28"/>
          <w:szCs w:val="28"/>
        </w:rPr>
      </w:pPr>
    </w:p>
    <w:p w:rsidR="00DE1FD4" w:rsidRDefault="00DE1FD4" w:rsidP="00E6078C">
      <w:pPr>
        <w:jc w:val="center"/>
        <w:rPr>
          <w:rFonts w:ascii="Times New Roman" w:eastAsia="@Arial Unicode MS" w:hAnsi="Times New Roman" w:cs="Times New Roman"/>
          <w:b/>
          <w:sz w:val="28"/>
          <w:szCs w:val="28"/>
        </w:rPr>
      </w:pPr>
    </w:p>
    <w:p w:rsidR="00DE1FD4" w:rsidRDefault="00DE1FD4" w:rsidP="00E6078C">
      <w:pPr>
        <w:jc w:val="center"/>
        <w:rPr>
          <w:rFonts w:ascii="Times New Roman" w:eastAsia="@Arial Unicode MS" w:hAnsi="Times New Roman" w:cs="Times New Roman"/>
          <w:b/>
          <w:sz w:val="28"/>
          <w:szCs w:val="28"/>
        </w:rPr>
      </w:pPr>
    </w:p>
    <w:p w:rsidR="00DE1FD4" w:rsidRDefault="00DE1FD4" w:rsidP="00E6078C">
      <w:pPr>
        <w:jc w:val="center"/>
        <w:rPr>
          <w:rFonts w:ascii="Times New Roman" w:eastAsia="@Arial Unicode MS" w:hAnsi="Times New Roman" w:cs="Times New Roman"/>
          <w:b/>
          <w:sz w:val="28"/>
          <w:szCs w:val="28"/>
        </w:rPr>
      </w:pPr>
    </w:p>
    <w:p w:rsidR="00DE1FD4" w:rsidRDefault="00DE1FD4" w:rsidP="00E6078C">
      <w:pPr>
        <w:jc w:val="center"/>
        <w:rPr>
          <w:rFonts w:ascii="Times New Roman" w:eastAsia="@Arial Unicode MS" w:hAnsi="Times New Roman" w:cs="Times New Roman"/>
          <w:b/>
          <w:sz w:val="28"/>
          <w:szCs w:val="28"/>
        </w:rPr>
      </w:pPr>
    </w:p>
    <w:p w:rsidR="00DE1FD4" w:rsidRDefault="00DE1FD4" w:rsidP="00E6078C">
      <w:pPr>
        <w:jc w:val="center"/>
        <w:rPr>
          <w:rFonts w:ascii="Times New Roman" w:eastAsia="@Arial Unicode MS" w:hAnsi="Times New Roman" w:cs="Times New Roman"/>
          <w:b/>
          <w:sz w:val="28"/>
          <w:szCs w:val="28"/>
        </w:rPr>
      </w:pPr>
    </w:p>
    <w:p w:rsidR="00DE1FD4" w:rsidRDefault="00DE1FD4" w:rsidP="00E6078C">
      <w:pPr>
        <w:jc w:val="center"/>
        <w:rPr>
          <w:rFonts w:ascii="Times New Roman" w:eastAsia="@Arial Unicode MS" w:hAnsi="Times New Roman" w:cs="Times New Roman"/>
          <w:b/>
          <w:sz w:val="28"/>
          <w:szCs w:val="28"/>
        </w:rPr>
      </w:pPr>
    </w:p>
    <w:p w:rsidR="00DE1FD4" w:rsidRDefault="00DE1FD4" w:rsidP="00E6078C">
      <w:pPr>
        <w:jc w:val="center"/>
        <w:rPr>
          <w:rFonts w:ascii="Times New Roman" w:eastAsia="@Arial Unicode MS" w:hAnsi="Times New Roman" w:cs="Times New Roman"/>
          <w:b/>
          <w:sz w:val="28"/>
          <w:szCs w:val="28"/>
        </w:rPr>
      </w:pPr>
    </w:p>
    <w:p w:rsidR="00E6078C" w:rsidRPr="007F4312" w:rsidRDefault="00E6078C" w:rsidP="00DE1FD4">
      <w:pPr>
        <w:rPr>
          <w:rFonts w:ascii="Times New Roman" w:hAnsi="Times New Roman" w:cs="Times New Roman"/>
          <w:sz w:val="28"/>
          <w:szCs w:val="28"/>
        </w:rPr>
      </w:pPr>
      <w:r w:rsidRPr="007F4312">
        <w:rPr>
          <w:rFonts w:ascii="Times New Roman" w:hAnsi="Times New Roman" w:cs="Times New Roman"/>
          <w:sz w:val="28"/>
          <w:szCs w:val="28"/>
        </w:rPr>
        <w:t>Содержание</w:t>
      </w:r>
    </w:p>
    <w:tbl>
      <w:tblPr>
        <w:tblStyle w:val="afa"/>
        <w:tblW w:w="0" w:type="auto"/>
        <w:tblLayout w:type="fixed"/>
        <w:tblLook w:val="04A0" w:firstRow="1" w:lastRow="0" w:firstColumn="1" w:lastColumn="0" w:noHBand="0" w:noVBand="1"/>
      </w:tblPr>
      <w:tblGrid>
        <w:gridCol w:w="1101"/>
        <w:gridCol w:w="7371"/>
        <w:gridCol w:w="993"/>
      </w:tblGrid>
      <w:tr w:rsidR="00AA1D4E" w:rsidRPr="007F4312" w:rsidTr="007F4312">
        <w:tc>
          <w:tcPr>
            <w:tcW w:w="1101" w:type="dxa"/>
          </w:tcPr>
          <w:p w:rsidR="00AA1D4E" w:rsidRPr="007F4312" w:rsidRDefault="007F4312" w:rsidP="007F4312">
            <w:pPr>
              <w:pStyle w:val="NormalPP"/>
              <w:tabs>
                <w:tab w:val="left" w:leader="dot" w:pos="5850"/>
              </w:tabs>
              <w:spacing w:line="276" w:lineRule="auto"/>
              <w:jc w:val="both"/>
              <w:rPr>
                <w:rStyle w:val="Zag11"/>
                <w:rFonts w:ascii="Times New Roman" w:eastAsia="@Arial Unicode MS" w:hAnsi="Times New Roman" w:cs="Times New Roman"/>
                <w:b/>
                <w:sz w:val="28"/>
                <w:szCs w:val="28"/>
                <w:lang w:val="ru-RU"/>
              </w:rPr>
            </w:pPr>
            <w:r>
              <w:rPr>
                <w:rStyle w:val="Zag11"/>
                <w:rFonts w:ascii="Times New Roman" w:eastAsia="@Arial Unicode MS" w:hAnsi="Times New Roman" w:cs="Times New Roman"/>
                <w:b/>
                <w:sz w:val="28"/>
                <w:szCs w:val="28"/>
                <w:lang w:val="ru-RU"/>
              </w:rPr>
              <w:t>1</w:t>
            </w:r>
            <w:r w:rsidR="0051396D" w:rsidRPr="007F4312">
              <w:rPr>
                <w:rStyle w:val="Zag11"/>
                <w:rFonts w:ascii="Times New Roman" w:eastAsia="@Arial Unicode MS" w:hAnsi="Times New Roman" w:cs="Times New Roman"/>
                <w:b/>
                <w:sz w:val="28"/>
                <w:szCs w:val="28"/>
                <w:lang w:val="ru-RU"/>
              </w:rPr>
              <w:t>.</w:t>
            </w:r>
          </w:p>
        </w:tc>
        <w:tc>
          <w:tcPr>
            <w:tcW w:w="7371" w:type="dxa"/>
          </w:tcPr>
          <w:p w:rsidR="00AA1D4E" w:rsidRPr="007F4312" w:rsidRDefault="00AA1D4E" w:rsidP="00E6078C">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sidRPr="007F4312">
              <w:rPr>
                <w:rStyle w:val="Zag11"/>
                <w:rFonts w:ascii="Times New Roman" w:eastAsia="@Arial Unicode MS" w:hAnsi="Times New Roman" w:cs="Times New Roman"/>
                <w:b/>
                <w:sz w:val="28"/>
                <w:szCs w:val="28"/>
                <w:lang w:val="ru-RU"/>
              </w:rPr>
              <w:t xml:space="preserve"> Целевой раздел                                                                                                                             </w:t>
            </w:r>
          </w:p>
        </w:tc>
        <w:tc>
          <w:tcPr>
            <w:tcW w:w="993" w:type="dxa"/>
          </w:tcPr>
          <w:p w:rsidR="00AA1D4E" w:rsidRPr="00174963" w:rsidRDefault="00AA1D4E" w:rsidP="00E6078C">
            <w:pPr>
              <w:pStyle w:val="NormalPP"/>
              <w:tabs>
                <w:tab w:val="left" w:leader="dot" w:pos="5850"/>
              </w:tabs>
              <w:spacing w:line="276" w:lineRule="auto"/>
              <w:rPr>
                <w:rStyle w:val="Zag11"/>
                <w:rFonts w:ascii="Times New Roman" w:eastAsia="@Arial Unicode MS" w:hAnsi="Times New Roman" w:cs="Times New Roman"/>
                <w:sz w:val="28"/>
                <w:szCs w:val="28"/>
                <w:lang w:val="ru-RU"/>
              </w:rPr>
            </w:pPr>
          </w:p>
        </w:tc>
      </w:tr>
      <w:tr w:rsidR="00AA1D4E" w:rsidRPr="007F4312" w:rsidTr="007F4312">
        <w:tc>
          <w:tcPr>
            <w:tcW w:w="1101" w:type="dxa"/>
          </w:tcPr>
          <w:p w:rsidR="00AA1D4E" w:rsidRPr="007F4312" w:rsidRDefault="0051396D" w:rsidP="0066751C">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sidRPr="007F4312">
              <w:rPr>
                <w:rStyle w:val="Zag11"/>
                <w:rFonts w:ascii="Times New Roman" w:eastAsia="@Arial Unicode MS" w:hAnsi="Times New Roman" w:cs="Times New Roman"/>
                <w:b/>
                <w:sz w:val="28"/>
                <w:szCs w:val="28"/>
                <w:lang w:val="ru-RU"/>
              </w:rPr>
              <w:t>1.1.</w:t>
            </w:r>
          </w:p>
        </w:tc>
        <w:tc>
          <w:tcPr>
            <w:tcW w:w="7371" w:type="dxa"/>
          </w:tcPr>
          <w:p w:rsidR="00AA1D4E" w:rsidRPr="007F4312" w:rsidRDefault="00AA1D4E" w:rsidP="007F4312">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sidRPr="007F4312">
              <w:rPr>
                <w:rStyle w:val="Zag11"/>
                <w:rFonts w:ascii="Times New Roman" w:eastAsia="@Arial Unicode MS" w:hAnsi="Times New Roman" w:cs="Times New Roman"/>
                <w:sz w:val="28"/>
                <w:szCs w:val="28"/>
                <w:lang w:val="ru-RU"/>
              </w:rPr>
              <w:t>Пояснительная записка</w:t>
            </w:r>
          </w:p>
        </w:tc>
        <w:tc>
          <w:tcPr>
            <w:tcW w:w="993" w:type="dxa"/>
          </w:tcPr>
          <w:p w:rsidR="00AA1D4E" w:rsidRPr="00174963" w:rsidRDefault="00174963" w:rsidP="00E6078C">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4</w:t>
            </w:r>
          </w:p>
        </w:tc>
      </w:tr>
      <w:tr w:rsidR="0066751C" w:rsidRPr="007F4312" w:rsidTr="007F4312">
        <w:tc>
          <w:tcPr>
            <w:tcW w:w="1101" w:type="dxa"/>
          </w:tcPr>
          <w:p w:rsidR="0066751C" w:rsidRPr="007F4312" w:rsidRDefault="0066751C" w:rsidP="0066751C">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Pr>
                <w:rStyle w:val="Zag11"/>
                <w:rFonts w:ascii="Times New Roman" w:eastAsia="@Arial Unicode MS" w:hAnsi="Times New Roman" w:cs="Times New Roman"/>
                <w:b/>
                <w:sz w:val="28"/>
                <w:szCs w:val="28"/>
                <w:lang w:val="ru-RU"/>
              </w:rPr>
              <w:t xml:space="preserve">1.2. </w:t>
            </w:r>
          </w:p>
        </w:tc>
        <w:tc>
          <w:tcPr>
            <w:tcW w:w="7371" w:type="dxa"/>
          </w:tcPr>
          <w:p w:rsidR="0066751C" w:rsidRPr="0066751C" w:rsidRDefault="0066751C" w:rsidP="0066751C">
            <w:pPr>
              <w:contextualSpacing/>
              <w:jc w:val="both"/>
              <w:rPr>
                <w:rStyle w:val="Zag11"/>
                <w:rFonts w:ascii="Times New Roman" w:eastAsia="@Arial Unicode MS" w:hAnsi="Times New Roman" w:cs="Times New Roman"/>
                <w:sz w:val="28"/>
                <w:szCs w:val="28"/>
              </w:rPr>
            </w:pPr>
            <w:r w:rsidRPr="0066751C">
              <w:rPr>
                <w:rStyle w:val="Zag11"/>
                <w:rFonts w:ascii="Times New Roman" w:eastAsia="@Arial Unicode MS" w:hAnsi="Times New Roman" w:cs="Times New Roman"/>
                <w:sz w:val="28"/>
                <w:szCs w:val="28"/>
              </w:rPr>
              <w:t xml:space="preserve">Общая характеристика адаптированной основной общеобразовательной программы обучающихся с легкой умственной отсталостью (интеллектуальными </w:t>
            </w:r>
            <w:r w:rsidRPr="0066751C">
              <w:rPr>
                <w:rStyle w:val="Zag11"/>
                <w:rFonts w:ascii="Times New Roman" w:eastAsia="@Arial Unicode MS" w:hAnsi="Times New Roman" w:cs="Times New Roman"/>
                <w:sz w:val="28"/>
                <w:szCs w:val="28"/>
              </w:rPr>
              <w:lastRenderedPageBreak/>
              <w:t xml:space="preserve">нарушениями) </w:t>
            </w:r>
          </w:p>
          <w:p w:rsidR="0066751C" w:rsidRPr="007F4312" w:rsidRDefault="0066751C" w:rsidP="007F4312">
            <w:pPr>
              <w:pStyle w:val="NormalPP"/>
              <w:tabs>
                <w:tab w:val="left" w:leader="dot" w:pos="5850"/>
              </w:tabs>
              <w:spacing w:line="276" w:lineRule="auto"/>
              <w:rPr>
                <w:rStyle w:val="Zag11"/>
                <w:rFonts w:ascii="Times New Roman" w:eastAsia="@Arial Unicode MS" w:hAnsi="Times New Roman" w:cs="Times New Roman"/>
                <w:sz w:val="28"/>
                <w:szCs w:val="28"/>
                <w:lang w:val="ru-RU"/>
              </w:rPr>
            </w:pPr>
          </w:p>
        </w:tc>
        <w:tc>
          <w:tcPr>
            <w:tcW w:w="993" w:type="dxa"/>
          </w:tcPr>
          <w:p w:rsidR="0066751C" w:rsidRPr="00174963" w:rsidRDefault="001C732E" w:rsidP="00E6078C">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lastRenderedPageBreak/>
              <w:t>5</w:t>
            </w:r>
          </w:p>
        </w:tc>
      </w:tr>
      <w:tr w:rsidR="0066751C" w:rsidRPr="007F4312" w:rsidTr="007F4312">
        <w:tc>
          <w:tcPr>
            <w:tcW w:w="1101" w:type="dxa"/>
          </w:tcPr>
          <w:p w:rsidR="0066751C" w:rsidRDefault="0066751C" w:rsidP="0066751C">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Pr>
                <w:rStyle w:val="Zag11"/>
                <w:rFonts w:ascii="Times New Roman" w:eastAsia="@Arial Unicode MS" w:hAnsi="Times New Roman" w:cs="Times New Roman"/>
                <w:b/>
                <w:sz w:val="28"/>
                <w:szCs w:val="28"/>
                <w:lang w:val="ru-RU"/>
              </w:rPr>
              <w:lastRenderedPageBreak/>
              <w:t xml:space="preserve">1.3. </w:t>
            </w:r>
          </w:p>
        </w:tc>
        <w:tc>
          <w:tcPr>
            <w:tcW w:w="7371" w:type="dxa"/>
          </w:tcPr>
          <w:p w:rsidR="0066751C" w:rsidRPr="0066751C" w:rsidRDefault="0066751C" w:rsidP="0066751C">
            <w:pPr>
              <w:contextualSpacing/>
              <w:rPr>
                <w:rStyle w:val="Zag11"/>
                <w:rFonts w:ascii="Times New Roman" w:eastAsia="@Arial Unicode MS" w:hAnsi="Times New Roman" w:cs="Times New Roman"/>
                <w:sz w:val="28"/>
                <w:szCs w:val="28"/>
              </w:rPr>
            </w:pPr>
            <w:proofErr w:type="gramStart"/>
            <w:r w:rsidRPr="0066751C">
              <w:rPr>
                <w:rStyle w:val="Zag11"/>
                <w:rFonts w:ascii="Times New Roman" w:eastAsia="@Arial Unicode MS" w:hAnsi="Times New Roman" w:cs="Times New Roman"/>
                <w:sz w:val="28"/>
                <w:szCs w:val="28"/>
              </w:rPr>
              <w:t>Психолого-педагогическая характеристика обучающихся  с легкой умственной отсталостью (интеллектуальными нарушениями</w:t>
            </w:r>
            <w:proofErr w:type="gramEnd"/>
          </w:p>
        </w:tc>
        <w:tc>
          <w:tcPr>
            <w:tcW w:w="993" w:type="dxa"/>
          </w:tcPr>
          <w:p w:rsidR="0066751C" w:rsidRPr="00174963" w:rsidRDefault="001C732E" w:rsidP="00E6078C">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6</w:t>
            </w:r>
          </w:p>
        </w:tc>
      </w:tr>
      <w:tr w:rsidR="001C732E" w:rsidRPr="007F4312" w:rsidTr="007F4312">
        <w:tc>
          <w:tcPr>
            <w:tcW w:w="1101" w:type="dxa"/>
          </w:tcPr>
          <w:p w:rsidR="001C732E" w:rsidRPr="007F4312" w:rsidRDefault="001C732E" w:rsidP="001C732E">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sidRPr="007F4312">
              <w:rPr>
                <w:rStyle w:val="Zag11"/>
                <w:rFonts w:ascii="Times New Roman" w:eastAsia="@Arial Unicode MS" w:hAnsi="Times New Roman" w:cs="Times New Roman"/>
                <w:b/>
                <w:sz w:val="28"/>
                <w:szCs w:val="28"/>
                <w:lang w:val="ru-RU"/>
              </w:rPr>
              <w:t>1.</w:t>
            </w:r>
            <w:r>
              <w:rPr>
                <w:rStyle w:val="Zag11"/>
                <w:rFonts w:ascii="Times New Roman" w:eastAsia="@Arial Unicode MS" w:hAnsi="Times New Roman" w:cs="Times New Roman"/>
                <w:b/>
                <w:sz w:val="28"/>
                <w:szCs w:val="28"/>
                <w:lang w:val="ru-RU"/>
              </w:rPr>
              <w:t>4</w:t>
            </w:r>
            <w:r w:rsidRPr="007F4312">
              <w:rPr>
                <w:rStyle w:val="Zag11"/>
                <w:rFonts w:ascii="Times New Roman" w:eastAsia="@Arial Unicode MS" w:hAnsi="Times New Roman" w:cs="Times New Roman"/>
                <w:b/>
                <w:sz w:val="28"/>
                <w:szCs w:val="28"/>
                <w:lang w:val="ru-RU"/>
              </w:rPr>
              <w:t>.</w:t>
            </w:r>
          </w:p>
        </w:tc>
        <w:tc>
          <w:tcPr>
            <w:tcW w:w="7371" w:type="dxa"/>
          </w:tcPr>
          <w:p w:rsidR="001C732E" w:rsidRPr="001C732E" w:rsidRDefault="001C732E" w:rsidP="001C732E">
            <w:pPr>
              <w:ind w:firstLine="708"/>
              <w:contextualSpacing/>
              <w:rPr>
                <w:rStyle w:val="Zag11"/>
                <w:rFonts w:ascii="Times New Roman" w:eastAsia="@Arial Unicode MS" w:hAnsi="Times New Roman" w:cs="Times New Roman"/>
                <w:sz w:val="28"/>
                <w:szCs w:val="28"/>
              </w:rPr>
            </w:pPr>
            <w:r w:rsidRPr="001C732E">
              <w:rPr>
                <w:rStyle w:val="Zag11"/>
                <w:rFonts w:ascii="Times New Roman" w:eastAsia="@Arial Unicode MS" w:hAnsi="Times New Roman" w:cs="Times New Roman"/>
                <w:sz w:val="28"/>
                <w:szCs w:val="28"/>
              </w:rPr>
              <w:t xml:space="preserve">Особые образовательные потребности обучающихся с легкой умственной отсталостью (интеллектуальными нарушениями) </w:t>
            </w:r>
          </w:p>
          <w:p w:rsidR="001C732E" w:rsidRPr="0066751C" w:rsidRDefault="001C732E" w:rsidP="001C732E">
            <w:pPr>
              <w:contextualSpacing/>
              <w:rPr>
                <w:rStyle w:val="Zag11"/>
                <w:rFonts w:ascii="Times New Roman" w:eastAsia="@Arial Unicode MS" w:hAnsi="Times New Roman" w:cs="Times New Roman"/>
                <w:sz w:val="28"/>
                <w:szCs w:val="28"/>
              </w:rPr>
            </w:pPr>
          </w:p>
        </w:tc>
        <w:tc>
          <w:tcPr>
            <w:tcW w:w="993" w:type="dxa"/>
          </w:tcPr>
          <w:p w:rsidR="001C732E" w:rsidRPr="00174963" w:rsidRDefault="001C732E" w:rsidP="001C732E">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12</w:t>
            </w:r>
          </w:p>
        </w:tc>
      </w:tr>
      <w:tr w:rsidR="001C732E" w:rsidRPr="007F4312" w:rsidTr="007F4312">
        <w:tc>
          <w:tcPr>
            <w:tcW w:w="1101" w:type="dxa"/>
          </w:tcPr>
          <w:p w:rsidR="001C732E" w:rsidRPr="007F4312" w:rsidRDefault="000E7091" w:rsidP="001C732E">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sidRPr="0066751C">
              <w:rPr>
                <w:rStyle w:val="Zag11"/>
                <w:rFonts w:ascii="Times New Roman" w:eastAsia="@Arial Unicode MS" w:hAnsi="Times New Roman" w:cs="Times New Roman"/>
                <w:sz w:val="28"/>
                <w:szCs w:val="28"/>
                <w:lang w:val="ru-RU"/>
              </w:rPr>
              <w:t>1.</w:t>
            </w:r>
            <w:r>
              <w:rPr>
                <w:rStyle w:val="Zag11"/>
                <w:rFonts w:ascii="Times New Roman" w:eastAsia="@Arial Unicode MS" w:hAnsi="Times New Roman" w:cs="Times New Roman"/>
                <w:sz w:val="28"/>
                <w:szCs w:val="28"/>
                <w:lang w:val="ru-RU"/>
              </w:rPr>
              <w:t>5</w:t>
            </w:r>
            <w:r w:rsidRPr="0066751C">
              <w:rPr>
                <w:rStyle w:val="Zag11"/>
                <w:rFonts w:ascii="Times New Roman" w:eastAsia="@Arial Unicode MS" w:hAnsi="Times New Roman" w:cs="Times New Roman"/>
                <w:sz w:val="28"/>
                <w:szCs w:val="28"/>
                <w:lang w:val="ru-RU"/>
              </w:rPr>
              <w:t>.</w:t>
            </w:r>
          </w:p>
        </w:tc>
        <w:tc>
          <w:tcPr>
            <w:tcW w:w="7371" w:type="dxa"/>
          </w:tcPr>
          <w:p w:rsidR="001C732E" w:rsidRPr="007F4312" w:rsidRDefault="000E7091" w:rsidP="001C732E">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sidRPr="007F4312">
              <w:rPr>
                <w:rStyle w:val="Zag11"/>
                <w:rFonts w:ascii="Times New Roman" w:eastAsia="@Arial Unicode MS" w:hAnsi="Times New Roman" w:cs="Times New Roman"/>
                <w:sz w:val="28"/>
                <w:szCs w:val="28"/>
                <w:lang w:val="ru-RU"/>
              </w:rPr>
              <w:t xml:space="preserve">Планируемые результаты освоения </w:t>
            </w:r>
            <w:r w:rsidRPr="007F4312">
              <w:rPr>
                <w:rStyle w:val="11"/>
                <w:sz w:val="28"/>
                <w:szCs w:val="28"/>
              </w:rPr>
              <w:t>обучающимися с легкой умственной отсталостью (интеллектуальными нарушениями) адаптированной основной общеобразовательной программы</w:t>
            </w:r>
          </w:p>
        </w:tc>
        <w:tc>
          <w:tcPr>
            <w:tcW w:w="993" w:type="dxa"/>
          </w:tcPr>
          <w:p w:rsidR="001C732E" w:rsidRPr="00174963" w:rsidRDefault="000E7091" w:rsidP="001C732E">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14</w:t>
            </w:r>
          </w:p>
        </w:tc>
      </w:tr>
      <w:tr w:rsidR="000E7091" w:rsidRPr="007F4312" w:rsidTr="007F4312">
        <w:tc>
          <w:tcPr>
            <w:tcW w:w="1101" w:type="dxa"/>
          </w:tcPr>
          <w:p w:rsidR="000E7091" w:rsidRPr="0066751C" w:rsidRDefault="000E7091" w:rsidP="001C732E">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7F4312">
              <w:rPr>
                <w:rFonts w:ascii="Times New Roman" w:hAnsi="Times New Roman" w:cs="Times New Roman"/>
                <w:b/>
                <w:sz w:val="28"/>
                <w:szCs w:val="28"/>
              </w:rPr>
              <w:t>1.</w:t>
            </w:r>
            <w:r>
              <w:rPr>
                <w:rFonts w:ascii="Times New Roman" w:hAnsi="Times New Roman" w:cs="Times New Roman"/>
                <w:b/>
                <w:sz w:val="28"/>
                <w:szCs w:val="28"/>
              </w:rPr>
              <w:t>5</w:t>
            </w:r>
            <w:r w:rsidRPr="007F4312">
              <w:rPr>
                <w:rFonts w:ascii="Times New Roman" w:hAnsi="Times New Roman" w:cs="Times New Roman"/>
                <w:b/>
                <w:sz w:val="28"/>
                <w:szCs w:val="28"/>
              </w:rPr>
              <w:t>.1.</w:t>
            </w:r>
          </w:p>
        </w:tc>
        <w:tc>
          <w:tcPr>
            <w:tcW w:w="7371" w:type="dxa"/>
          </w:tcPr>
          <w:p w:rsidR="000E7091" w:rsidRPr="007F4312" w:rsidRDefault="000E7091" w:rsidP="000E7091">
            <w:pPr>
              <w:ind w:firstLine="709"/>
              <w:contextualSpacing/>
              <w:jc w:val="both"/>
              <w:rPr>
                <w:rFonts w:ascii="Times New Roman" w:hAnsi="Times New Roman" w:cs="Times New Roman"/>
                <w:sz w:val="28"/>
                <w:szCs w:val="28"/>
              </w:rPr>
            </w:pPr>
            <w:r w:rsidRPr="007F4312">
              <w:rPr>
                <w:rFonts w:ascii="Times New Roman" w:hAnsi="Times New Roman" w:cs="Times New Roman"/>
                <w:b/>
                <w:sz w:val="28"/>
                <w:szCs w:val="28"/>
              </w:rPr>
              <w:t>Личностные результаты</w:t>
            </w:r>
            <w:r w:rsidR="00F3242D">
              <w:rPr>
                <w:rFonts w:ascii="Times New Roman" w:hAnsi="Times New Roman" w:cs="Times New Roman"/>
                <w:b/>
                <w:sz w:val="28"/>
                <w:szCs w:val="28"/>
              </w:rPr>
              <w:t xml:space="preserve"> </w:t>
            </w:r>
            <w:r w:rsidRPr="007F4312">
              <w:rPr>
                <w:rFonts w:ascii="Times New Roman" w:hAnsi="Times New Roman" w:cs="Times New Roman"/>
                <w:b/>
                <w:sz w:val="28"/>
                <w:szCs w:val="28"/>
              </w:rPr>
              <w:t>освоения АООП</w:t>
            </w:r>
          </w:p>
          <w:p w:rsidR="000E7091" w:rsidRPr="007F4312" w:rsidRDefault="000E7091" w:rsidP="001C732E">
            <w:pPr>
              <w:pStyle w:val="NormalPP"/>
              <w:tabs>
                <w:tab w:val="left" w:leader="dot" w:pos="5850"/>
              </w:tabs>
              <w:spacing w:line="276" w:lineRule="auto"/>
              <w:rPr>
                <w:rStyle w:val="Zag11"/>
                <w:rFonts w:ascii="Times New Roman" w:eastAsia="@Arial Unicode MS" w:hAnsi="Times New Roman" w:cs="Times New Roman"/>
                <w:sz w:val="28"/>
                <w:szCs w:val="28"/>
                <w:lang w:val="ru-RU"/>
              </w:rPr>
            </w:pPr>
          </w:p>
        </w:tc>
        <w:tc>
          <w:tcPr>
            <w:tcW w:w="993" w:type="dxa"/>
          </w:tcPr>
          <w:p w:rsidR="000E7091" w:rsidRPr="00174963" w:rsidRDefault="000E7091" w:rsidP="001C732E">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14</w:t>
            </w:r>
          </w:p>
        </w:tc>
      </w:tr>
      <w:tr w:rsidR="000E7091" w:rsidRPr="007F4312" w:rsidTr="000E7091">
        <w:trPr>
          <w:trHeight w:val="322"/>
        </w:trPr>
        <w:tc>
          <w:tcPr>
            <w:tcW w:w="1101" w:type="dxa"/>
          </w:tcPr>
          <w:p w:rsidR="000E7091" w:rsidRPr="0066751C" w:rsidRDefault="000E7091" w:rsidP="001C732E">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7F4312">
              <w:rPr>
                <w:rFonts w:ascii="Times New Roman" w:hAnsi="Times New Roman" w:cs="Times New Roman"/>
                <w:b/>
                <w:sz w:val="28"/>
                <w:szCs w:val="28"/>
              </w:rPr>
              <w:t>1.</w:t>
            </w:r>
            <w:r>
              <w:rPr>
                <w:rFonts w:ascii="Times New Roman" w:hAnsi="Times New Roman" w:cs="Times New Roman"/>
                <w:b/>
                <w:sz w:val="28"/>
                <w:szCs w:val="28"/>
              </w:rPr>
              <w:t>5</w:t>
            </w:r>
            <w:r w:rsidRPr="007F4312">
              <w:rPr>
                <w:rFonts w:ascii="Times New Roman" w:hAnsi="Times New Roman" w:cs="Times New Roman"/>
                <w:b/>
                <w:sz w:val="28"/>
                <w:szCs w:val="28"/>
              </w:rPr>
              <w:t>.2.</w:t>
            </w:r>
          </w:p>
        </w:tc>
        <w:tc>
          <w:tcPr>
            <w:tcW w:w="7371" w:type="dxa"/>
          </w:tcPr>
          <w:p w:rsidR="000E7091" w:rsidRPr="00174963" w:rsidRDefault="000E7091" w:rsidP="000E7091">
            <w:pPr>
              <w:ind w:firstLine="709"/>
              <w:contextualSpacing/>
              <w:jc w:val="both"/>
              <w:rPr>
                <w:rStyle w:val="Zag11"/>
                <w:rFonts w:ascii="Times New Roman" w:hAnsi="Times New Roman" w:cs="Times New Roman"/>
                <w:sz w:val="28"/>
                <w:szCs w:val="28"/>
              </w:rPr>
            </w:pPr>
            <w:r w:rsidRPr="00174963">
              <w:rPr>
                <w:rFonts w:ascii="Times New Roman" w:hAnsi="Times New Roman" w:cs="Times New Roman"/>
                <w:sz w:val="28"/>
                <w:szCs w:val="28"/>
              </w:rPr>
              <w:t>Предметные результаты</w:t>
            </w:r>
          </w:p>
        </w:tc>
        <w:tc>
          <w:tcPr>
            <w:tcW w:w="993" w:type="dxa"/>
          </w:tcPr>
          <w:p w:rsidR="000E7091" w:rsidRPr="00174963" w:rsidRDefault="000E7091" w:rsidP="001C732E">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15</w:t>
            </w:r>
          </w:p>
        </w:tc>
      </w:tr>
      <w:tr w:rsidR="000E7091" w:rsidRPr="007F4312" w:rsidTr="000E7091">
        <w:trPr>
          <w:trHeight w:val="322"/>
        </w:trPr>
        <w:tc>
          <w:tcPr>
            <w:tcW w:w="1101" w:type="dxa"/>
          </w:tcPr>
          <w:p w:rsidR="000E7091" w:rsidRPr="007F4312" w:rsidRDefault="000E7091" w:rsidP="001C732E">
            <w:pPr>
              <w:pStyle w:val="NormalPP"/>
              <w:tabs>
                <w:tab w:val="left" w:leader="dot" w:pos="5850"/>
              </w:tabs>
              <w:spacing w:line="276" w:lineRule="auto"/>
              <w:rPr>
                <w:rFonts w:ascii="Times New Roman" w:hAnsi="Times New Roman" w:cs="Times New Roman"/>
                <w:b/>
                <w:sz w:val="28"/>
                <w:szCs w:val="28"/>
              </w:rPr>
            </w:pPr>
            <w:r w:rsidRPr="007F4312">
              <w:rPr>
                <w:rFonts w:ascii="Times New Roman" w:hAnsi="Times New Roman" w:cs="Times New Roman"/>
                <w:b/>
                <w:sz w:val="28"/>
                <w:szCs w:val="28"/>
              </w:rPr>
              <w:t>1.</w:t>
            </w:r>
            <w:r>
              <w:rPr>
                <w:rFonts w:ascii="Times New Roman" w:hAnsi="Times New Roman" w:cs="Times New Roman"/>
                <w:b/>
                <w:sz w:val="28"/>
                <w:szCs w:val="28"/>
              </w:rPr>
              <w:t>5</w:t>
            </w:r>
            <w:r w:rsidRPr="007F4312">
              <w:rPr>
                <w:rFonts w:ascii="Times New Roman" w:hAnsi="Times New Roman" w:cs="Times New Roman"/>
                <w:b/>
                <w:sz w:val="28"/>
                <w:szCs w:val="28"/>
              </w:rPr>
              <w:t>.3.</w:t>
            </w:r>
          </w:p>
        </w:tc>
        <w:tc>
          <w:tcPr>
            <w:tcW w:w="7371" w:type="dxa"/>
          </w:tcPr>
          <w:p w:rsidR="000E7091" w:rsidRPr="000E7091" w:rsidRDefault="000E7091" w:rsidP="000E7091">
            <w:pPr>
              <w:ind w:firstLine="709"/>
              <w:contextualSpacing/>
              <w:jc w:val="both"/>
              <w:rPr>
                <w:rFonts w:ascii="Times New Roman" w:hAnsi="Times New Roman" w:cs="Times New Roman"/>
                <w:i/>
                <w:sz w:val="28"/>
                <w:szCs w:val="28"/>
              </w:rPr>
            </w:pPr>
            <w:r w:rsidRPr="000E7091">
              <w:rPr>
                <w:rFonts w:ascii="Times New Roman" w:hAnsi="Times New Roman" w:cs="Times New Roman"/>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sidRPr="000E7091">
              <w:rPr>
                <w:rFonts w:ascii="Times New Roman" w:hAnsi="Times New Roman" w:cs="Times New Roman"/>
                <w:sz w:val="28"/>
                <w:szCs w:val="28"/>
                <w:lang w:val="en-US"/>
              </w:rPr>
              <w:t>IV</w:t>
            </w:r>
            <w:r w:rsidRPr="000E7091">
              <w:rPr>
                <w:rFonts w:ascii="Times New Roman" w:hAnsi="Times New Roman" w:cs="Times New Roman"/>
                <w:sz w:val="28"/>
                <w:szCs w:val="28"/>
              </w:rPr>
              <w:t xml:space="preserve"> класс)</w:t>
            </w:r>
          </w:p>
          <w:p w:rsidR="000E7091" w:rsidRDefault="000E7091" w:rsidP="000E7091">
            <w:pPr>
              <w:ind w:firstLine="709"/>
              <w:contextualSpacing/>
              <w:jc w:val="both"/>
              <w:rPr>
                <w:rFonts w:ascii="Times New Roman" w:hAnsi="Times New Roman" w:cs="Times New Roman"/>
                <w:b/>
                <w:sz w:val="28"/>
                <w:szCs w:val="28"/>
              </w:rPr>
            </w:pPr>
          </w:p>
        </w:tc>
        <w:tc>
          <w:tcPr>
            <w:tcW w:w="993" w:type="dxa"/>
          </w:tcPr>
          <w:p w:rsidR="000E7091" w:rsidRPr="00174963" w:rsidRDefault="000E7091" w:rsidP="001C732E">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16</w:t>
            </w:r>
          </w:p>
        </w:tc>
      </w:tr>
      <w:tr w:rsidR="000E7091" w:rsidRPr="007F4312" w:rsidTr="000E7091">
        <w:trPr>
          <w:trHeight w:val="322"/>
        </w:trPr>
        <w:tc>
          <w:tcPr>
            <w:tcW w:w="1101" w:type="dxa"/>
          </w:tcPr>
          <w:p w:rsidR="000E7091" w:rsidRPr="000E7091" w:rsidRDefault="000E7091" w:rsidP="001C732E">
            <w:pPr>
              <w:pStyle w:val="NormalPP"/>
              <w:tabs>
                <w:tab w:val="left" w:leader="dot" w:pos="5850"/>
              </w:tabs>
              <w:spacing w:line="276" w:lineRule="auto"/>
              <w:rPr>
                <w:rFonts w:ascii="Times New Roman" w:hAnsi="Times New Roman" w:cs="Times New Roman"/>
                <w:b/>
                <w:sz w:val="28"/>
                <w:szCs w:val="28"/>
                <w:lang w:val="ru-RU"/>
              </w:rPr>
            </w:pPr>
            <w:r>
              <w:rPr>
                <w:rFonts w:ascii="Times New Roman" w:hAnsi="Times New Roman" w:cs="Times New Roman"/>
                <w:b/>
                <w:sz w:val="28"/>
                <w:szCs w:val="28"/>
                <w:lang w:val="ru-RU"/>
              </w:rPr>
              <w:t>1.6.</w:t>
            </w:r>
          </w:p>
        </w:tc>
        <w:tc>
          <w:tcPr>
            <w:tcW w:w="7371" w:type="dxa"/>
          </w:tcPr>
          <w:p w:rsidR="000E7091" w:rsidRPr="00B4405B" w:rsidRDefault="000E7091" w:rsidP="000E7091">
            <w:pPr>
              <w:spacing w:before="120"/>
              <w:ind w:firstLine="567"/>
              <w:rPr>
                <w:rFonts w:ascii="Times New Roman" w:hAnsi="Times New Roman" w:cs="Times New Roman"/>
                <w:b/>
                <w:sz w:val="28"/>
                <w:szCs w:val="28"/>
              </w:rPr>
            </w:pPr>
            <w:r w:rsidRPr="00B4405B">
              <w:rPr>
                <w:rFonts w:ascii="Times New Roman" w:hAnsi="Times New Roman" w:cs="Times New Roman"/>
                <w:b/>
                <w:sz w:val="28"/>
                <w:szCs w:val="28"/>
              </w:rPr>
              <w:t>Система оценки достижения обучающимися</w:t>
            </w:r>
          </w:p>
          <w:p w:rsidR="000E7091" w:rsidRPr="00B4405B" w:rsidRDefault="000E7091" w:rsidP="000E7091">
            <w:pPr>
              <w:rPr>
                <w:rFonts w:ascii="Times New Roman" w:hAnsi="Times New Roman" w:cs="Times New Roman"/>
                <w:b/>
                <w:sz w:val="28"/>
                <w:szCs w:val="28"/>
              </w:rPr>
            </w:pPr>
            <w:r w:rsidRPr="00B4405B">
              <w:rPr>
                <w:rFonts w:ascii="Times New Roman" w:hAnsi="Times New Roman" w:cs="Times New Roman"/>
                <w:b/>
                <w:sz w:val="28"/>
                <w:szCs w:val="28"/>
              </w:rPr>
              <w:t>с легкой умственной от</w:t>
            </w:r>
            <w:r w:rsidRPr="00B4405B">
              <w:rPr>
                <w:rFonts w:ascii="Times New Roman" w:hAnsi="Times New Roman" w:cs="Times New Roman"/>
                <w:b/>
                <w:sz w:val="28"/>
                <w:szCs w:val="28"/>
              </w:rPr>
              <w:softHyphen/>
              <w:t>сталостью (интеллектуальными нарушениями)</w:t>
            </w:r>
          </w:p>
          <w:p w:rsidR="000E7091" w:rsidRPr="00B4405B" w:rsidRDefault="000E7091" w:rsidP="000E7091">
            <w:pPr>
              <w:ind w:firstLine="567"/>
              <w:rPr>
                <w:rFonts w:ascii="Times New Roman" w:hAnsi="Times New Roman" w:cs="Times New Roman"/>
                <w:b/>
                <w:sz w:val="28"/>
                <w:szCs w:val="28"/>
              </w:rPr>
            </w:pPr>
            <w:r w:rsidRPr="00B4405B">
              <w:rPr>
                <w:rFonts w:ascii="Times New Roman" w:hAnsi="Times New Roman" w:cs="Times New Roman"/>
                <w:b/>
                <w:sz w:val="28"/>
                <w:szCs w:val="28"/>
              </w:rPr>
              <w:t>планируемых ре</w:t>
            </w:r>
            <w:r w:rsidRPr="00B4405B">
              <w:rPr>
                <w:rFonts w:ascii="Times New Roman" w:hAnsi="Times New Roman" w:cs="Times New Roman"/>
                <w:b/>
                <w:sz w:val="28"/>
                <w:szCs w:val="28"/>
              </w:rPr>
              <w:softHyphen/>
              <w:t>зуль</w:t>
            </w:r>
            <w:r w:rsidRPr="00B4405B">
              <w:rPr>
                <w:rFonts w:ascii="Times New Roman" w:hAnsi="Times New Roman" w:cs="Times New Roman"/>
                <w:b/>
                <w:sz w:val="28"/>
                <w:szCs w:val="28"/>
              </w:rPr>
              <w:softHyphen/>
              <w:t>та</w:t>
            </w:r>
            <w:r w:rsidRPr="00B4405B">
              <w:rPr>
                <w:rFonts w:ascii="Times New Roman" w:hAnsi="Times New Roman" w:cs="Times New Roman"/>
                <w:b/>
                <w:sz w:val="28"/>
                <w:szCs w:val="28"/>
              </w:rPr>
              <w:softHyphen/>
              <w:t xml:space="preserve">тов освоения </w:t>
            </w:r>
          </w:p>
          <w:p w:rsidR="000E7091" w:rsidRPr="00B4405B" w:rsidRDefault="000E7091" w:rsidP="000E7091">
            <w:pPr>
              <w:ind w:firstLine="567"/>
              <w:rPr>
                <w:rFonts w:ascii="Times New Roman" w:hAnsi="Times New Roman" w:cs="Times New Roman"/>
                <w:sz w:val="28"/>
                <w:szCs w:val="28"/>
              </w:rPr>
            </w:pPr>
            <w:r w:rsidRPr="00B4405B">
              <w:rPr>
                <w:rFonts w:ascii="Times New Roman" w:hAnsi="Times New Roman" w:cs="Times New Roman"/>
                <w:b/>
                <w:sz w:val="28"/>
                <w:szCs w:val="28"/>
              </w:rPr>
              <w:t>адаптированной основной общеобразовательной программы</w:t>
            </w:r>
          </w:p>
          <w:p w:rsidR="000E7091" w:rsidRPr="000E7091" w:rsidRDefault="000E7091" w:rsidP="000E7091">
            <w:pPr>
              <w:ind w:firstLine="709"/>
              <w:contextualSpacing/>
              <w:jc w:val="both"/>
              <w:rPr>
                <w:rFonts w:ascii="Times New Roman" w:hAnsi="Times New Roman" w:cs="Times New Roman"/>
                <w:sz w:val="28"/>
                <w:szCs w:val="28"/>
              </w:rPr>
            </w:pPr>
          </w:p>
        </w:tc>
        <w:tc>
          <w:tcPr>
            <w:tcW w:w="993" w:type="dxa"/>
          </w:tcPr>
          <w:p w:rsidR="000E7091" w:rsidRPr="00174963" w:rsidRDefault="00174963" w:rsidP="001C732E">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30</w:t>
            </w:r>
          </w:p>
        </w:tc>
      </w:tr>
      <w:tr w:rsidR="001C732E" w:rsidRPr="007F4312" w:rsidTr="007F4312">
        <w:tc>
          <w:tcPr>
            <w:tcW w:w="1101" w:type="dxa"/>
          </w:tcPr>
          <w:p w:rsidR="001C732E" w:rsidRPr="0066751C" w:rsidRDefault="001C732E" w:rsidP="001C732E">
            <w:pPr>
              <w:pStyle w:val="NormalPP"/>
              <w:tabs>
                <w:tab w:val="left" w:leader="dot" w:pos="5850"/>
              </w:tabs>
              <w:spacing w:line="276"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1.6.</w:t>
            </w:r>
            <w:r w:rsidR="000E7091">
              <w:rPr>
                <w:rStyle w:val="Zag11"/>
                <w:rFonts w:ascii="Times New Roman" w:eastAsia="@Arial Unicode MS" w:hAnsi="Times New Roman" w:cs="Times New Roman"/>
                <w:sz w:val="28"/>
                <w:szCs w:val="28"/>
                <w:lang w:val="ru-RU"/>
              </w:rPr>
              <w:t>1.</w:t>
            </w:r>
          </w:p>
        </w:tc>
        <w:tc>
          <w:tcPr>
            <w:tcW w:w="7371" w:type="dxa"/>
          </w:tcPr>
          <w:p w:rsidR="001C732E" w:rsidRPr="00174963" w:rsidRDefault="009A3BC6" w:rsidP="009A3BC6">
            <w:pPr>
              <w:ind w:firstLine="709"/>
              <w:jc w:val="both"/>
              <w:rPr>
                <w:rStyle w:val="Zag11"/>
                <w:rFonts w:ascii="Times New Roman" w:hAnsi="Times New Roman" w:cs="Times New Roman"/>
                <w:sz w:val="28"/>
                <w:szCs w:val="28"/>
              </w:rPr>
            </w:pPr>
            <w:r w:rsidRPr="00174963">
              <w:rPr>
                <w:rFonts w:ascii="Times New Roman" w:hAnsi="Times New Roman" w:cs="Times New Roman"/>
                <w:sz w:val="28"/>
                <w:szCs w:val="28"/>
              </w:rPr>
              <w:t>Оценка л</w:t>
            </w:r>
            <w:r w:rsidR="000E7091" w:rsidRPr="00174963">
              <w:rPr>
                <w:rFonts w:ascii="Times New Roman" w:hAnsi="Times New Roman" w:cs="Times New Roman"/>
                <w:sz w:val="28"/>
                <w:szCs w:val="28"/>
              </w:rPr>
              <w:t>ичностны</w:t>
            </w:r>
            <w:r w:rsidRPr="00174963">
              <w:rPr>
                <w:rFonts w:ascii="Times New Roman" w:hAnsi="Times New Roman" w:cs="Times New Roman"/>
                <w:sz w:val="28"/>
                <w:szCs w:val="28"/>
              </w:rPr>
              <w:t xml:space="preserve">х </w:t>
            </w:r>
            <w:r w:rsidR="000E7091" w:rsidRPr="00174963">
              <w:rPr>
                <w:rFonts w:ascii="Times New Roman" w:hAnsi="Times New Roman" w:cs="Times New Roman"/>
                <w:sz w:val="28"/>
                <w:szCs w:val="28"/>
              </w:rPr>
              <w:t xml:space="preserve"> результат</w:t>
            </w:r>
            <w:r w:rsidRPr="00174963">
              <w:rPr>
                <w:rFonts w:ascii="Times New Roman" w:hAnsi="Times New Roman" w:cs="Times New Roman"/>
                <w:sz w:val="28"/>
                <w:szCs w:val="28"/>
              </w:rPr>
              <w:t>ов</w:t>
            </w:r>
          </w:p>
        </w:tc>
        <w:tc>
          <w:tcPr>
            <w:tcW w:w="993" w:type="dxa"/>
          </w:tcPr>
          <w:p w:rsidR="001C732E" w:rsidRPr="00174963" w:rsidRDefault="00174963" w:rsidP="001C732E">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31</w:t>
            </w:r>
          </w:p>
        </w:tc>
      </w:tr>
      <w:tr w:rsidR="009A3BC6" w:rsidRPr="007F4312" w:rsidTr="009A3BC6">
        <w:trPr>
          <w:trHeight w:val="284"/>
        </w:trPr>
        <w:tc>
          <w:tcPr>
            <w:tcW w:w="1101" w:type="dxa"/>
          </w:tcPr>
          <w:p w:rsidR="009A3BC6" w:rsidRPr="00174963" w:rsidRDefault="009A3BC6" w:rsidP="001C732E">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Fonts w:ascii="Times New Roman" w:hAnsi="Times New Roman" w:cs="Times New Roman"/>
                <w:iCs/>
                <w:sz w:val="28"/>
                <w:szCs w:val="28"/>
              </w:rPr>
              <w:t>1.6.2.</w:t>
            </w:r>
          </w:p>
        </w:tc>
        <w:tc>
          <w:tcPr>
            <w:tcW w:w="7371" w:type="dxa"/>
          </w:tcPr>
          <w:p w:rsidR="009A3BC6" w:rsidRPr="00174963" w:rsidRDefault="009A3BC6" w:rsidP="009A3BC6">
            <w:pPr>
              <w:pStyle w:val="aa"/>
              <w:spacing w:line="276" w:lineRule="auto"/>
              <w:ind w:firstLine="454"/>
              <w:rPr>
                <w:rFonts w:ascii="Times New Roman" w:hAnsi="Times New Roman" w:cs="Times New Roman"/>
                <w:iCs/>
                <w:sz w:val="28"/>
                <w:szCs w:val="28"/>
              </w:rPr>
            </w:pPr>
            <w:r w:rsidRPr="00174963">
              <w:rPr>
                <w:rFonts w:ascii="Times New Roman" w:hAnsi="Times New Roman" w:cs="Times New Roman"/>
                <w:sz w:val="28"/>
                <w:szCs w:val="28"/>
              </w:rPr>
              <w:t>.</w:t>
            </w:r>
            <w:r w:rsidRPr="00174963">
              <w:rPr>
                <w:rFonts w:ascii="Times New Roman" w:hAnsi="Times New Roman" w:cs="Times New Roman"/>
                <w:iCs/>
                <w:sz w:val="28"/>
                <w:szCs w:val="28"/>
              </w:rPr>
              <w:t>Оценка предметных р</w:t>
            </w:r>
            <w:r w:rsidRPr="00174963">
              <w:rPr>
                <w:rFonts w:ascii="Times New Roman" w:hAnsi="Times New Roman" w:cs="Times New Roman"/>
                <w:iCs/>
                <w:spacing w:val="-3"/>
                <w:sz w:val="28"/>
                <w:szCs w:val="28"/>
              </w:rPr>
              <w:t>е</w:t>
            </w:r>
            <w:r w:rsidRPr="00174963">
              <w:rPr>
                <w:rFonts w:ascii="Times New Roman" w:hAnsi="Times New Roman" w:cs="Times New Roman"/>
                <w:iCs/>
                <w:spacing w:val="-2"/>
                <w:sz w:val="28"/>
                <w:szCs w:val="28"/>
              </w:rPr>
              <w:t>з</w:t>
            </w:r>
            <w:r w:rsidRPr="00174963">
              <w:rPr>
                <w:rFonts w:ascii="Times New Roman" w:hAnsi="Times New Roman" w:cs="Times New Roman"/>
                <w:iCs/>
                <w:spacing w:val="-8"/>
                <w:sz w:val="28"/>
                <w:szCs w:val="28"/>
              </w:rPr>
              <w:t>у</w:t>
            </w:r>
            <w:r w:rsidRPr="00174963">
              <w:rPr>
                <w:rFonts w:ascii="Times New Roman" w:hAnsi="Times New Roman" w:cs="Times New Roman"/>
                <w:iCs/>
                <w:sz w:val="28"/>
                <w:szCs w:val="28"/>
              </w:rPr>
              <w:t>л</w:t>
            </w:r>
            <w:r w:rsidRPr="00174963">
              <w:rPr>
                <w:rFonts w:ascii="Times New Roman" w:hAnsi="Times New Roman" w:cs="Times New Roman"/>
                <w:iCs/>
                <w:spacing w:val="-1"/>
                <w:sz w:val="28"/>
                <w:szCs w:val="28"/>
              </w:rPr>
              <w:t>ь</w:t>
            </w:r>
            <w:r w:rsidRPr="00174963">
              <w:rPr>
                <w:rFonts w:ascii="Times New Roman" w:hAnsi="Times New Roman" w:cs="Times New Roman"/>
                <w:iCs/>
                <w:spacing w:val="1"/>
                <w:sz w:val="28"/>
                <w:szCs w:val="28"/>
              </w:rPr>
              <w:t>т</w:t>
            </w:r>
            <w:r w:rsidRPr="00174963">
              <w:rPr>
                <w:rFonts w:ascii="Times New Roman" w:hAnsi="Times New Roman" w:cs="Times New Roman"/>
                <w:iCs/>
                <w:sz w:val="28"/>
                <w:szCs w:val="28"/>
              </w:rPr>
              <w:t>атов</w:t>
            </w:r>
          </w:p>
        </w:tc>
        <w:tc>
          <w:tcPr>
            <w:tcW w:w="993" w:type="dxa"/>
          </w:tcPr>
          <w:p w:rsidR="009A3BC6" w:rsidRPr="00174963" w:rsidRDefault="00174963" w:rsidP="001C732E">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32</w:t>
            </w:r>
          </w:p>
        </w:tc>
      </w:tr>
      <w:tr w:rsidR="001C732E" w:rsidRPr="007F4312" w:rsidTr="007F4312">
        <w:tc>
          <w:tcPr>
            <w:tcW w:w="1101" w:type="dxa"/>
          </w:tcPr>
          <w:p w:rsidR="001C732E" w:rsidRPr="007F4312" w:rsidRDefault="001C732E" w:rsidP="001C732E">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sidRPr="007F4312">
              <w:rPr>
                <w:rStyle w:val="Zag11"/>
                <w:rFonts w:ascii="Times New Roman" w:eastAsia="@Arial Unicode MS" w:hAnsi="Times New Roman" w:cs="Times New Roman"/>
                <w:b/>
                <w:sz w:val="28"/>
                <w:szCs w:val="28"/>
                <w:lang w:val="ru-RU"/>
              </w:rPr>
              <w:t xml:space="preserve">2. </w:t>
            </w:r>
          </w:p>
        </w:tc>
        <w:tc>
          <w:tcPr>
            <w:tcW w:w="7371" w:type="dxa"/>
          </w:tcPr>
          <w:p w:rsidR="001C732E" w:rsidRPr="007F4312" w:rsidRDefault="001C732E" w:rsidP="001C732E">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sidRPr="007F4312">
              <w:rPr>
                <w:rStyle w:val="Zag11"/>
                <w:rFonts w:ascii="Times New Roman" w:eastAsia="@Arial Unicode MS" w:hAnsi="Times New Roman" w:cs="Times New Roman"/>
                <w:b/>
                <w:sz w:val="28"/>
                <w:szCs w:val="28"/>
                <w:lang w:val="ru-RU"/>
              </w:rPr>
              <w:t>Содержательный раздел</w:t>
            </w:r>
          </w:p>
        </w:tc>
        <w:tc>
          <w:tcPr>
            <w:tcW w:w="993" w:type="dxa"/>
          </w:tcPr>
          <w:p w:rsidR="001C732E" w:rsidRPr="00174963" w:rsidRDefault="009A3BC6" w:rsidP="00174963">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3</w:t>
            </w:r>
            <w:r w:rsidR="00174963" w:rsidRPr="00174963">
              <w:rPr>
                <w:rStyle w:val="Zag11"/>
                <w:rFonts w:ascii="Times New Roman" w:eastAsia="@Arial Unicode MS" w:hAnsi="Times New Roman" w:cs="Times New Roman"/>
                <w:sz w:val="28"/>
                <w:szCs w:val="28"/>
                <w:lang w:val="ru-RU"/>
              </w:rPr>
              <w:t>4</w:t>
            </w:r>
          </w:p>
        </w:tc>
      </w:tr>
      <w:tr w:rsidR="001C732E" w:rsidRPr="007F4312" w:rsidTr="007F4312">
        <w:tc>
          <w:tcPr>
            <w:tcW w:w="1101" w:type="dxa"/>
          </w:tcPr>
          <w:p w:rsidR="001C732E" w:rsidRPr="007F4312" w:rsidRDefault="001C732E" w:rsidP="001C732E">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sidRPr="007F4312">
              <w:rPr>
                <w:rStyle w:val="Zag11"/>
                <w:rFonts w:ascii="Times New Roman" w:eastAsia="@Arial Unicode MS" w:hAnsi="Times New Roman" w:cs="Times New Roman"/>
                <w:b/>
                <w:sz w:val="28"/>
                <w:szCs w:val="28"/>
                <w:lang w:val="ru-RU"/>
              </w:rPr>
              <w:t>2.1.</w:t>
            </w:r>
          </w:p>
        </w:tc>
        <w:tc>
          <w:tcPr>
            <w:tcW w:w="7371" w:type="dxa"/>
          </w:tcPr>
          <w:p w:rsidR="001C732E" w:rsidRPr="007F4312" w:rsidRDefault="001C732E" w:rsidP="001C732E">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sidRPr="007F4312">
              <w:rPr>
                <w:rStyle w:val="Zag11"/>
                <w:rFonts w:ascii="Times New Roman" w:eastAsia="@Arial Unicode MS" w:hAnsi="Times New Roman" w:cs="Times New Roman"/>
                <w:sz w:val="28"/>
                <w:szCs w:val="28"/>
                <w:lang w:val="ru-RU"/>
              </w:rPr>
              <w:t>Программа формирования базовых учебных действий</w:t>
            </w:r>
          </w:p>
        </w:tc>
        <w:tc>
          <w:tcPr>
            <w:tcW w:w="993" w:type="dxa"/>
          </w:tcPr>
          <w:p w:rsidR="001C732E" w:rsidRPr="00174963" w:rsidRDefault="009A3BC6" w:rsidP="00174963">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3</w:t>
            </w:r>
            <w:r w:rsidR="00174963" w:rsidRPr="00174963">
              <w:rPr>
                <w:rStyle w:val="Zag11"/>
                <w:rFonts w:ascii="Times New Roman" w:eastAsia="@Arial Unicode MS" w:hAnsi="Times New Roman" w:cs="Times New Roman"/>
                <w:sz w:val="28"/>
                <w:szCs w:val="28"/>
                <w:lang w:val="ru-RU"/>
              </w:rPr>
              <w:t>4</w:t>
            </w:r>
          </w:p>
        </w:tc>
      </w:tr>
      <w:tr w:rsidR="001C732E" w:rsidRPr="007F4312" w:rsidTr="007F4312">
        <w:tc>
          <w:tcPr>
            <w:tcW w:w="1101" w:type="dxa"/>
          </w:tcPr>
          <w:p w:rsidR="001C732E" w:rsidRPr="007F4312" w:rsidRDefault="001C732E" w:rsidP="001C732E">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sidRPr="007F4312">
              <w:rPr>
                <w:rStyle w:val="Zag11"/>
                <w:rFonts w:ascii="Times New Roman" w:eastAsia="@Arial Unicode MS" w:hAnsi="Times New Roman" w:cs="Times New Roman"/>
                <w:b/>
                <w:sz w:val="28"/>
                <w:szCs w:val="28"/>
                <w:lang w:val="ru-RU"/>
              </w:rPr>
              <w:t>2.2.</w:t>
            </w:r>
          </w:p>
        </w:tc>
        <w:tc>
          <w:tcPr>
            <w:tcW w:w="7371" w:type="dxa"/>
          </w:tcPr>
          <w:p w:rsidR="001C732E" w:rsidRPr="00174963" w:rsidRDefault="009A3BC6" w:rsidP="009A3BC6">
            <w:pPr>
              <w:contextualSpacing/>
              <w:rPr>
                <w:rStyle w:val="Zag11"/>
                <w:rFonts w:ascii="Times New Roman" w:hAnsi="Times New Roman" w:cs="Times New Roman"/>
                <w:sz w:val="28"/>
                <w:szCs w:val="28"/>
              </w:rPr>
            </w:pPr>
            <w:r w:rsidRPr="00174963">
              <w:rPr>
                <w:rFonts w:ascii="Times New Roman" w:hAnsi="Times New Roman" w:cs="Times New Roman"/>
                <w:sz w:val="28"/>
                <w:szCs w:val="28"/>
              </w:rPr>
              <w:t>Функции, состав и характеристика базовых учебных действий обучающихся с умственной отсталостью  (интеллектуальными нарушениями)</w:t>
            </w:r>
          </w:p>
        </w:tc>
        <w:tc>
          <w:tcPr>
            <w:tcW w:w="993" w:type="dxa"/>
          </w:tcPr>
          <w:p w:rsidR="001C732E" w:rsidRPr="00174963" w:rsidRDefault="009A3BC6" w:rsidP="00174963">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3</w:t>
            </w:r>
            <w:r w:rsidR="00174963" w:rsidRPr="00174963">
              <w:rPr>
                <w:rStyle w:val="Zag11"/>
                <w:rFonts w:ascii="Times New Roman" w:eastAsia="@Arial Unicode MS" w:hAnsi="Times New Roman" w:cs="Times New Roman"/>
                <w:sz w:val="28"/>
                <w:szCs w:val="28"/>
                <w:lang w:val="ru-RU"/>
              </w:rPr>
              <w:t>6</w:t>
            </w:r>
          </w:p>
        </w:tc>
      </w:tr>
      <w:tr w:rsidR="009A3BC6" w:rsidRPr="007F4312" w:rsidTr="007F4312">
        <w:tc>
          <w:tcPr>
            <w:tcW w:w="1101" w:type="dxa"/>
          </w:tcPr>
          <w:p w:rsidR="009A3BC6" w:rsidRPr="007F4312" w:rsidRDefault="009A3BC6" w:rsidP="001C732E">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Pr>
                <w:rStyle w:val="Zag11"/>
                <w:rFonts w:ascii="Times New Roman" w:eastAsia="@Arial Unicode MS" w:hAnsi="Times New Roman" w:cs="Times New Roman"/>
                <w:b/>
                <w:sz w:val="28"/>
                <w:szCs w:val="28"/>
                <w:lang w:val="ru-RU"/>
              </w:rPr>
              <w:t>2.3.</w:t>
            </w:r>
          </w:p>
        </w:tc>
        <w:tc>
          <w:tcPr>
            <w:tcW w:w="7371" w:type="dxa"/>
          </w:tcPr>
          <w:p w:rsidR="009A3BC6" w:rsidRPr="0085430C" w:rsidRDefault="009A3BC6" w:rsidP="009A3BC6">
            <w:pPr>
              <w:rPr>
                <w:rFonts w:ascii="Times New Roman" w:hAnsi="Times New Roman" w:cs="Times New Roman"/>
                <w:sz w:val="28"/>
                <w:szCs w:val="28"/>
              </w:rPr>
            </w:pPr>
            <w:r w:rsidRPr="0085430C">
              <w:rPr>
                <w:rFonts w:ascii="Times New Roman" w:hAnsi="Times New Roman" w:cs="Times New Roman"/>
                <w:sz w:val="28"/>
                <w:szCs w:val="28"/>
              </w:rPr>
              <w:t>Связи базовых учебных действий с содержанием учебных предметов</w:t>
            </w:r>
          </w:p>
        </w:tc>
        <w:tc>
          <w:tcPr>
            <w:tcW w:w="993" w:type="dxa"/>
          </w:tcPr>
          <w:p w:rsidR="009A3BC6" w:rsidRPr="00174963" w:rsidRDefault="00174963" w:rsidP="001C732E">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37</w:t>
            </w:r>
          </w:p>
        </w:tc>
      </w:tr>
      <w:tr w:rsidR="009A3BC6" w:rsidRPr="007F4312" w:rsidTr="007F4312">
        <w:tc>
          <w:tcPr>
            <w:tcW w:w="1101" w:type="dxa"/>
          </w:tcPr>
          <w:p w:rsidR="009A3BC6" w:rsidRDefault="009A3BC6" w:rsidP="001C732E">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Pr>
                <w:rStyle w:val="Zag11"/>
                <w:rFonts w:ascii="Times New Roman" w:eastAsia="@Arial Unicode MS" w:hAnsi="Times New Roman" w:cs="Times New Roman"/>
                <w:b/>
                <w:sz w:val="28"/>
                <w:szCs w:val="28"/>
                <w:lang w:val="ru-RU"/>
              </w:rPr>
              <w:t>2.4.</w:t>
            </w:r>
          </w:p>
        </w:tc>
        <w:tc>
          <w:tcPr>
            <w:tcW w:w="7371" w:type="dxa"/>
          </w:tcPr>
          <w:p w:rsidR="009A3BC6" w:rsidRPr="0085430C" w:rsidRDefault="009A3BC6" w:rsidP="009A3BC6">
            <w:pPr>
              <w:pStyle w:val="14TexstOSNOVA1012"/>
              <w:spacing w:line="276" w:lineRule="auto"/>
              <w:ind w:firstLine="0"/>
              <w:contextualSpacing/>
              <w:jc w:val="center"/>
              <w:rPr>
                <w:rFonts w:ascii="Times New Roman" w:hAnsi="Times New Roman" w:cs="Times New Roman"/>
                <w:color w:val="auto"/>
                <w:sz w:val="28"/>
                <w:szCs w:val="28"/>
              </w:rPr>
            </w:pPr>
            <w:r w:rsidRPr="0085430C">
              <w:rPr>
                <w:rFonts w:ascii="Times New Roman" w:hAnsi="Times New Roman" w:cs="Times New Roman"/>
                <w:color w:val="auto"/>
                <w:sz w:val="28"/>
                <w:szCs w:val="28"/>
              </w:rPr>
              <w:t>Программы учебных предметов, курсов коррекционно-развивающей области</w:t>
            </w:r>
          </w:p>
        </w:tc>
        <w:tc>
          <w:tcPr>
            <w:tcW w:w="993" w:type="dxa"/>
          </w:tcPr>
          <w:p w:rsidR="009A3BC6" w:rsidRPr="00174963" w:rsidRDefault="009A3BC6" w:rsidP="00174963">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3</w:t>
            </w:r>
            <w:r w:rsidR="00174963" w:rsidRPr="00174963">
              <w:rPr>
                <w:rStyle w:val="Zag11"/>
                <w:rFonts w:ascii="Times New Roman" w:eastAsia="@Arial Unicode MS" w:hAnsi="Times New Roman" w:cs="Times New Roman"/>
                <w:sz w:val="28"/>
                <w:szCs w:val="28"/>
                <w:lang w:val="ru-RU"/>
              </w:rPr>
              <w:t>8</w:t>
            </w:r>
          </w:p>
        </w:tc>
      </w:tr>
      <w:tr w:rsidR="00DA6BA4" w:rsidRPr="007F4312" w:rsidTr="007F4312">
        <w:tc>
          <w:tcPr>
            <w:tcW w:w="1101" w:type="dxa"/>
          </w:tcPr>
          <w:p w:rsidR="00DA6BA4" w:rsidRDefault="00DA6BA4" w:rsidP="001C732E">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Pr>
                <w:rStyle w:val="Zag11"/>
                <w:rFonts w:ascii="Times New Roman" w:eastAsia="@Arial Unicode MS" w:hAnsi="Times New Roman" w:cs="Times New Roman"/>
                <w:b/>
                <w:sz w:val="28"/>
                <w:szCs w:val="28"/>
                <w:lang w:val="ru-RU"/>
              </w:rPr>
              <w:t xml:space="preserve">2.5. </w:t>
            </w:r>
          </w:p>
        </w:tc>
        <w:tc>
          <w:tcPr>
            <w:tcW w:w="7371" w:type="dxa"/>
          </w:tcPr>
          <w:p w:rsidR="00DA6BA4" w:rsidRPr="0085430C" w:rsidRDefault="00DA6BA4" w:rsidP="009A3BC6">
            <w:pPr>
              <w:pStyle w:val="14TexstOSNOVA1012"/>
              <w:spacing w:line="276" w:lineRule="auto"/>
              <w:ind w:firstLine="0"/>
              <w:contextualSpacing/>
              <w:jc w:val="center"/>
              <w:rPr>
                <w:rFonts w:ascii="Times New Roman" w:hAnsi="Times New Roman" w:cs="Times New Roman"/>
                <w:color w:val="auto"/>
                <w:sz w:val="28"/>
                <w:szCs w:val="28"/>
              </w:rPr>
            </w:pPr>
            <w:r w:rsidRPr="0085430C">
              <w:rPr>
                <w:rStyle w:val="Zag11"/>
                <w:rFonts w:ascii="Times New Roman" w:eastAsia="@Arial Unicode MS" w:hAnsi="Times New Roman" w:cs="Times New Roman"/>
                <w:sz w:val="28"/>
                <w:szCs w:val="28"/>
              </w:rPr>
              <w:t>Программа духовно-нравственного развития</w:t>
            </w:r>
          </w:p>
        </w:tc>
        <w:tc>
          <w:tcPr>
            <w:tcW w:w="993" w:type="dxa"/>
          </w:tcPr>
          <w:p w:rsidR="00DA6BA4" w:rsidRPr="00174963" w:rsidRDefault="00174963" w:rsidP="001C732E">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93</w:t>
            </w:r>
          </w:p>
        </w:tc>
      </w:tr>
      <w:tr w:rsidR="00E20500" w:rsidRPr="007F4312" w:rsidTr="007F4312">
        <w:tc>
          <w:tcPr>
            <w:tcW w:w="1101" w:type="dxa"/>
          </w:tcPr>
          <w:p w:rsidR="00E20500" w:rsidRDefault="00E20500" w:rsidP="00DA6BA4">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Pr>
                <w:rStyle w:val="Zag11"/>
                <w:rFonts w:ascii="Times New Roman" w:eastAsia="@Arial Unicode MS" w:hAnsi="Times New Roman" w:cs="Times New Roman"/>
                <w:b/>
                <w:sz w:val="28"/>
                <w:szCs w:val="28"/>
                <w:lang w:val="ru-RU"/>
              </w:rPr>
              <w:t>2.</w:t>
            </w:r>
            <w:r w:rsidR="00DA6BA4">
              <w:rPr>
                <w:rStyle w:val="Zag11"/>
                <w:rFonts w:ascii="Times New Roman" w:eastAsia="@Arial Unicode MS" w:hAnsi="Times New Roman" w:cs="Times New Roman"/>
                <w:b/>
                <w:sz w:val="28"/>
                <w:szCs w:val="28"/>
                <w:lang w:val="ru-RU"/>
              </w:rPr>
              <w:t>6</w:t>
            </w:r>
            <w:r>
              <w:rPr>
                <w:rStyle w:val="Zag11"/>
                <w:rFonts w:ascii="Times New Roman" w:eastAsia="@Arial Unicode MS" w:hAnsi="Times New Roman" w:cs="Times New Roman"/>
                <w:b/>
                <w:sz w:val="28"/>
                <w:szCs w:val="28"/>
                <w:lang w:val="ru-RU"/>
              </w:rPr>
              <w:t>.</w:t>
            </w:r>
          </w:p>
        </w:tc>
        <w:tc>
          <w:tcPr>
            <w:tcW w:w="7371" w:type="dxa"/>
          </w:tcPr>
          <w:p w:rsidR="00E20500" w:rsidRPr="0085430C" w:rsidRDefault="00E20500" w:rsidP="00DA6BA4">
            <w:pPr>
              <w:contextualSpacing/>
              <w:rPr>
                <w:rFonts w:ascii="Times New Roman" w:hAnsi="Times New Roman" w:cs="Times New Roman"/>
                <w:sz w:val="28"/>
                <w:szCs w:val="28"/>
              </w:rPr>
            </w:pPr>
            <w:r w:rsidRPr="0085430C">
              <w:rPr>
                <w:rFonts w:ascii="Times New Roman" w:hAnsi="Times New Roman" w:cs="Times New Roman"/>
                <w:sz w:val="28"/>
                <w:szCs w:val="28"/>
              </w:rPr>
              <w:t>Программа сотрудничества  с родителями</w:t>
            </w:r>
          </w:p>
        </w:tc>
        <w:tc>
          <w:tcPr>
            <w:tcW w:w="993" w:type="dxa"/>
          </w:tcPr>
          <w:p w:rsidR="00E20500" w:rsidRPr="00174963" w:rsidRDefault="00174963" w:rsidP="00DA6BA4">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100</w:t>
            </w:r>
          </w:p>
        </w:tc>
      </w:tr>
      <w:tr w:rsidR="00EF7897" w:rsidRPr="007F4312" w:rsidTr="007F4312">
        <w:tc>
          <w:tcPr>
            <w:tcW w:w="1101" w:type="dxa"/>
          </w:tcPr>
          <w:p w:rsidR="00EF7897" w:rsidRDefault="00EF7897" w:rsidP="00DA6BA4">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Pr>
                <w:rStyle w:val="Zag11"/>
                <w:rFonts w:ascii="Times New Roman" w:eastAsia="@Arial Unicode MS" w:hAnsi="Times New Roman" w:cs="Times New Roman"/>
                <w:b/>
                <w:sz w:val="28"/>
                <w:szCs w:val="28"/>
                <w:lang w:val="ru-RU"/>
              </w:rPr>
              <w:lastRenderedPageBreak/>
              <w:t xml:space="preserve">2.7. </w:t>
            </w:r>
          </w:p>
        </w:tc>
        <w:tc>
          <w:tcPr>
            <w:tcW w:w="7371" w:type="dxa"/>
          </w:tcPr>
          <w:p w:rsidR="00EF7897" w:rsidRPr="0085430C" w:rsidRDefault="00EF7897" w:rsidP="00EF7897">
            <w:pPr>
              <w:pStyle w:val="af0"/>
              <w:spacing w:line="276" w:lineRule="auto"/>
              <w:ind w:firstLine="720"/>
              <w:jc w:val="left"/>
              <w:rPr>
                <w:caps w:val="0"/>
              </w:rPr>
            </w:pPr>
            <w:r w:rsidRPr="0085430C">
              <w:rPr>
                <w:caps w:val="0"/>
              </w:rPr>
              <w:t>Программа коррекционной работы</w:t>
            </w:r>
          </w:p>
        </w:tc>
        <w:tc>
          <w:tcPr>
            <w:tcW w:w="993" w:type="dxa"/>
          </w:tcPr>
          <w:p w:rsidR="00EF7897" w:rsidRPr="00174963" w:rsidRDefault="00174963" w:rsidP="00DA6BA4">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101</w:t>
            </w:r>
          </w:p>
        </w:tc>
      </w:tr>
      <w:tr w:rsidR="001C732E" w:rsidRPr="007F4312" w:rsidTr="007F4312">
        <w:tc>
          <w:tcPr>
            <w:tcW w:w="1101" w:type="dxa"/>
          </w:tcPr>
          <w:p w:rsidR="001C732E" w:rsidRPr="007F4312" w:rsidRDefault="001C732E" w:rsidP="00EF7897">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sidRPr="007F4312">
              <w:rPr>
                <w:rStyle w:val="Zag11"/>
                <w:rFonts w:ascii="Times New Roman" w:eastAsia="@Arial Unicode MS" w:hAnsi="Times New Roman" w:cs="Times New Roman"/>
                <w:b/>
                <w:sz w:val="28"/>
                <w:szCs w:val="28"/>
                <w:lang w:val="ru-RU"/>
              </w:rPr>
              <w:t>2.</w:t>
            </w:r>
            <w:r w:rsidR="00EF7897">
              <w:rPr>
                <w:rStyle w:val="Zag11"/>
                <w:rFonts w:ascii="Times New Roman" w:eastAsia="@Arial Unicode MS" w:hAnsi="Times New Roman" w:cs="Times New Roman"/>
                <w:b/>
                <w:sz w:val="28"/>
                <w:szCs w:val="28"/>
                <w:lang w:val="ru-RU"/>
              </w:rPr>
              <w:t>8</w:t>
            </w:r>
            <w:r w:rsidRPr="007F4312">
              <w:rPr>
                <w:rStyle w:val="Zag11"/>
                <w:rFonts w:ascii="Times New Roman" w:eastAsia="@Arial Unicode MS" w:hAnsi="Times New Roman" w:cs="Times New Roman"/>
                <w:b/>
                <w:sz w:val="28"/>
                <w:szCs w:val="28"/>
                <w:lang w:val="ru-RU"/>
              </w:rPr>
              <w:t>.</w:t>
            </w:r>
          </w:p>
        </w:tc>
        <w:tc>
          <w:tcPr>
            <w:tcW w:w="7371" w:type="dxa"/>
          </w:tcPr>
          <w:p w:rsidR="001C732E" w:rsidRPr="0085430C" w:rsidRDefault="001C732E" w:rsidP="001C732E">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85430C">
              <w:rPr>
                <w:rStyle w:val="Zag11"/>
                <w:rFonts w:ascii="Times New Roman" w:eastAsia="@Arial Unicode MS" w:hAnsi="Times New Roman" w:cs="Times New Roman"/>
                <w:sz w:val="28"/>
                <w:szCs w:val="28"/>
                <w:lang w:val="ru-RU"/>
              </w:rPr>
              <w:t>Программа внеурочной деятельности</w:t>
            </w:r>
          </w:p>
        </w:tc>
        <w:tc>
          <w:tcPr>
            <w:tcW w:w="993" w:type="dxa"/>
          </w:tcPr>
          <w:p w:rsidR="001C732E" w:rsidRPr="00174963" w:rsidRDefault="00174963" w:rsidP="001C732E">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108</w:t>
            </w:r>
          </w:p>
        </w:tc>
      </w:tr>
      <w:tr w:rsidR="001C732E" w:rsidRPr="007F4312" w:rsidTr="007F4312">
        <w:tc>
          <w:tcPr>
            <w:tcW w:w="1101" w:type="dxa"/>
          </w:tcPr>
          <w:p w:rsidR="001C732E" w:rsidRPr="007F4312" w:rsidRDefault="001C732E" w:rsidP="001C732E">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sidRPr="007F4312">
              <w:rPr>
                <w:rStyle w:val="Zag11"/>
                <w:rFonts w:ascii="Times New Roman" w:eastAsia="@Arial Unicode MS" w:hAnsi="Times New Roman" w:cs="Times New Roman"/>
                <w:b/>
                <w:sz w:val="28"/>
                <w:szCs w:val="28"/>
                <w:lang w:val="ru-RU"/>
              </w:rPr>
              <w:t>3.</w:t>
            </w:r>
          </w:p>
        </w:tc>
        <w:tc>
          <w:tcPr>
            <w:tcW w:w="7371" w:type="dxa"/>
          </w:tcPr>
          <w:p w:rsidR="001C732E" w:rsidRPr="0085430C" w:rsidRDefault="00D6219D" w:rsidP="00D6219D">
            <w:pPr>
              <w:pStyle w:val="NormalPP"/>
              <w:tabs>
                <w:tab w:val="left" w:leader="dot" w:pos="5850"/>
              </w:tabs>
              <w:spacing w:line="276" w:lineRule="auto"/>
              <w:jc w:val="both"/>
              <w:rPr>
                <w:rStyle w:val="Zag11"/>
                <w:rFonts w:ascii="Times New Roman" w:eastAsia="@Arial Unicode MS" w:hAnsi="Times New Roman" w:cs="Times New Roman"/>
                <w:sz w:val="28"/>
                <w:szCs w:val="28"/>
                <w:lang w:val="ru-RU"/>
              </w:rPr>
            </w:pPr>
            <w:r w:rsidRPr="0085430C">
              <w:rPr>
                <w:rStyle w:val="Zag11"/>
                <w:rFonts w:ascii="Times New Roman" w:eastAsia="@Arial Unicode MS" w:hAnsi="Times New Roman" w:cs="Times New Roman"/>
                <w:sz w:val="28"/>
                <w:szCs w:val="28"/>
                <w:lang w:val="ru-RU"/>
              </w:rPr>
              <w:t>Организационный раздел</w:t>
            </w:r>
          </w:p>
        </w:tc>
        <w:tc>
          <w:tcPr>
            <w:tcW w:w="993" w:type="dxa"/>
          </w:tcPr>
          <w:p w:rsidR="001C732E" w:rsidRPr="00174963" w:rsidRDefault="00174963" w:rsidP="001C732E">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113</w:t>
            </w:r>
          </w:p>
        </w:tc>
      </w:tr>
      <w:tr w:rsidR="001C732E" w:rsidRPr="007F4312" w:rsidTr="007F4312">
        <w:tc>
          <w:tcPr>
            <w:tcW w:w="1101" w:type="dxa"/>
          </w:tcPr>
          <w:p w:rsidR="001C732E" w:rsidRPr="007F4312" w:rsidRDefault="001C732E" w:rsidP="001C732E">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sidRPr="007F4312">
              <w:rPr>
                <w:rStyle w:val="Zag11"/>
                <w:rFonts w:ascii="Times New Roman" w:eastAsia="@Arial Unicode MS" w:hAnsi="Times New Roman" w:cs="Times New Roman"/>
                <w:b/>
                <w:sz w:val="28"/>
                <w:szCs w:val="28"/>
                <w:lang w:val="ru-RU"/>
              </w:rPr>
              <w:t>3.1.</w:t>
            </w:r>
          </w:p>
        </w:tc>
        <w:tc>
          <w:tcPr>
            <w:tcW w:w="7371" w:type="dxa"/>
          </w:tcPr>
          <w:p w:rsidR="001C732E" w:rsidRPr="0085430C" w:rsidRDefault="00D6219D" w:rsidP="001C732E">
            <w:pPr>
              <w:pStyle w:val="NormalPP"/>
              <w:tabs>
                <w:tab w:val="left" w:leader="dot" w:pos="5850"/>
              </w:tabs>
              <w:spacing w:line="276" w:lineRule="auto"/>
              <w:jc w:val="both"/>
              <w:rPr>
                <w:rStyle w:val="Zag11"/>
                <w:rFonts w:ascii="Times New Roman" w:eastAsia="@Arial Unicode MS" w:hAnsi="Times New Roman" w:cs="Times New Roman"/>
                <w:sz w:val="28"/>
                <w:szCs w:val="28"/>
                <w:lang w:val="ru-RU"/>
              </w:rPr>
            </w:pPr>
            <w:r w:rsidRPr="0085430C">
              <w:rPr>
                <w:rStyle w:val="Zag11"/>
                <w:rFonts w:ascii="Times New Roman" w:eastAsia="@Arial Unicode MS" w:hAnsi="Times New Roman" w:cs="Times New Roman"/>
                <w:sz w:val="28"/>
                <w:szCs w:val="28"/>
                <w:lang w:val="ru-RU"/>
              </w:rPr>
              <w:t>Учебный план</w:t>
            </w:r>
          </w:p>
        </w:tc>
        <w:tc>
          <w:tcPr>
            <w:tcW w:w="993" w:type="dxa"/>
          </w:tcPr>
          <w:p w:rsidR="001C732E" w:rsidRPr="00174963" w:rsidRDefault="00174963" w:rsidP="001C732E">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113</w:t>
            </w:r>
          </w:p>
        </w:tc>
      </w:tr>
      <w:tr w:rsidR="00D6219D" w:rsidRPr="007F4312" w:rsidTr="007F4312">
        <w:tc>
          <w:tcPr>
            <w:tcW w:w="1101" w:type="dxa"/>
          </w:tcPr>
          <w:p w:rsidR="00D6219D" w:rsidRPr="007F4312" w:rsidRDefault="00D6219D" w:rsidP="00D6219D">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Pr>
                <w:rStyle w:val="Zag11"/>
                <w:rFonts w:ascii="Times New Roman" w:eastAsia="@Arial Unicode MS" w:hAnsi="Times New Roman" w:cs="Times New Roman"/>
                <w:b/>
                <w:sz w:val="28"/>
                <w:szCs w:val="28"/>
                <w:lang w:val="ru-RU"/>
              </w:rPr>
              <w:t>3.2.</w:t>
            </w:r>
          </w:p>
        </w:tc>
        <w:tc>
          <w:tcPr>
            <w:tcW w:w="7371" w:type="dxa"/>
          </w:tcPr>
          <w:p w:rsidR="00D6219D" w:rsidRPr="007F4312" w:rsidRDefault="00D6219D" w:rsidP="00D6219D">
            <w:pPr>
              <w:pStyle w:val="NormalPP"/>
              <w:tabs>
                <w:tab w:val="left" w:leader="dot" w:pos="5850"/>
              </w:tabs>
              <w:spacing w:line="276" w:lineRule="auto"/>
              <w:jc w:val="both"/>
              <w:rPr>
                <w:rStyle w:val="Zag11"/>
                <w:rFonts w:ascii="Times New Roman" w:eastAsia="@Arial Unicode MS" w:hAnsi="Times New Roman" w:cs="Times New Roman"/>
                <w:b/>
                <w:sz w:val="28"/>
                <w:szCs w:val="28"/>
                <w:lang w:val="ru-RU"/>
              </w:rPr>
            </w:pPr>
            <w:r w:rsidRPr="007F4312">
              <w:rPr>
                <w:rFonts w:ascii="Times New Roman" w:hAnsi="Times New Roman" w:cs="Times New Roman"/>
                <w:color w:val="auto"/>
                <w:sz w:val="28"/>
                <w:szCs w:val="28"/>
                <w:lang w:val="ru-RU" w:eastAsia="ru-RU"/>
              </w:rPr>
              <w:t>Календарный учебный график</w:t>
            </w:r>
          </w:p>
        </w:tc>
        <w:tc>
          <w:tcPr>
            <w:tcW w:w="993" w:type="dxa"/>
          </w:tcPr>
          <w:p w:rsidR="00D6219D" w:rsidRPr="00174963" w:rsidRDefault="00174963" w:rsidP="00D6219D">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120</w:t>
            </w:r>
          </w:p>
        </w:tc>
      </w:tr>
      <w:tr w:rsidR="00D6219D" w:rsidRPr="007F4312" w:rsidTr="007F4312">
        <w:tc>
          <w:tcPr>
            <w:tcW w:w="1101" w:type="dxa"/>
          </w:tcPr>
          <w:p w:rsidR="00D6219D" w:rsidRPr="007F4312" w:rsidRDefault="00D6219D" w:rsidP="00D6219D">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sidRPr="007F4312">
              <w:rPr>
                <w:rStyle w:val="Zag11"/>
                <w:rFonts w:ascii="Times New Roman" w:eastAsia="@Arial Unicode MS" w:hAnsi="Times New Roman" w:cs="Times New Roman"/>
                <w:b/>
                <w:sz w:val="28"/>
                <w:szCs w:val="28"/>
                <w:lang w:val="ru-RU"/>
              </w:rPr>
              <w:t>3.2.</w:t>
            </w:r>
          </w:p>
        </w:tc>
        <w:tc>
          <w:tcPr>
            <w:tcW w:w="7371" w:type="dxa"/>
          </w:tcPr>
          <w:p w:rsidR="00D6219D" w:rsidRPr="007F4312" w:rsidRDefault="0080001D" w:rsidP="0080001D">
            <w:pPr>
              <w:pStyle w:val="NormalPP"/>
              <w:tabs>
                <w:tab w:val="left" w:leader="dot" w:pos="5850"/>
              </w:tabs>
              <w:spacing w:line="276"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Специалисты,  участвующие в реализации программы</w:t>
            </w:r>
          </w:p>
        </w:tc>
        <w:tc>
          <w:tcPr>
            <w:tcW w:w="993" w:type="dxa"/>
          </w:tcPr>
          <w:p w:rsidR="00D6219D" w:rsidRPr="00174963" w:rsidRDefault="00174963" w:rsidP="00174963">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120</w:t>
            </w:r>
          </w:p>
        </w:tc>
      </w:tr>
      <w:tr w:rsidR="00D6219D" w:rsidRPr="007F4312" w:rsidTr="007F4312">
        <w:tc>
          <w:tcPr>
            <w:tcW w:w="1101" w:type="dxa"/>
          </w:tcPr>
          <w:p w:rsidR="00D6219D" w:rsidRPr="007F4312" w:rsidRDefault="0080001D" w:rsidP="00D6219D">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Pr>
                <w:rStyle w:val="Zag11"/>
                <w:rFonts w:ascii="Times New Roman" w:eastAsia="@Arial Unicode MS" w:hAnsi="Times New Roman" w:cs="Times New Roman"/>
                <w:b/>
                <w:sz w:val="28"/>
                <w:szCs w:val="28"/>
                <w:lang w:val="ru-RU"/>
              </w:rPr>
              <w:t xml:space="preserve">3.3. </w:t>
            </w:r>
          </w:p>
        </w:tc>
        <w:tc>
          <w:tcPr>
            <w:tcW w:w="7371" w:type="dxa"/>
          </w:tcPr>
          <w:p w:rsidR="00D6219D" w:rsidRPr="007F4312" w:rsidRDefault="0080001D" w:rsidP="0080001D">
            <w:pPr>
              <w:pStyle w:val="NormalPP"/>
              <w:tabs>
                <w:tab w:val="left" w:leader="dot" w:pos="5850"/>
              </w:tabs>
              <w:spacing w:line="276"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Учебники </w:t>
            </w:r>
          </w:p>
        </w:tc>
        <w:tc>
          <w:tcPr>
            <w:tcW w:w="993" w:type="dxa"/>
          </w:tcPr>
          <w:p w:rsidR="00D6219D" w:rsidRPr="00174963" w:rsidRDefault="00174963" w:rsidP="00D6219D">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174963">
              <w:rPr>
                <w:rStyle w:val="Zag11"/>
                <w:rFonts w:ascii="Times New Roman" w:eastAsia="@Arial Unicode MS" w:hAnsi="Times New Roman" w:cs="Times New Roman"/>
                <w:sz w:val="28"/>
                <w:szCs w:val="28"/>
                <w:lang w:val="ru-RU"/>
              </w:rPr>
              <w:t>121</w:t>
            </w:r>
          </w:p>
        </w:tc>
      </w:tr>
      <w:tr w:rsidR="00D6219D" w:rsidRPr="007F4312" w:rsidTr="007F4312">
        <w:tc>
          <w:tcPr>
            <w:tcW w:w="1101" w:type="dxa"/>
          </w:tcPr>
          <w:p w:rsidR="00D6219D" w:rsidRPr="007F4312" w:rsidRDefault="00D6219D" w:rsidP="00D6219D">
            <w:pPr>
              <w:pStyle w:val="NormalPP"/>
              <w:tabs>
                <w:tab w:val="left" w:leader="dot" w:pos="5850"/>
              </w:tabs>
              <w:spacing w:line="276" w:lineRule="auto"/>
              <w:rPr>
                <w:rStyle w:val="Zag11"/>
                <w:rFonts w:ascii="Times New Roman" w:eastAsia="@Arial Unicode MS" w:hAnsi="Times New Roman" w:cs="Times New Roman"/>
                <w:b/>
                <w:sz w:val="28"/>
                <w:szCs w:val="28"/>
                <w:lang w:val="ru-RU"/>
              </w:rPr>
            </w:pPr>
          </w:p>
        </w:tc>
        <w:tc>
          <w:tcPr>
            <w:tcW w:w="7371" w:type="dxa"/>
          </w:tcPr>
          <w:p w:rsidR="00D6219D" w:rsidRPr="007F4312" w:rsidRDefault="00D6219D" w:rsidP="00D6219D">
            <w:pPr>
              <w:pStyle w:val="NormalPP"/>
              <w:tabs>
                <w:tab w:val="left" w:leader="dot" w:pos="5850"/>
              </w:tabs>
              <w:spacing w:line="276" w:lineRule="auto"/>
              <w:rPr>
                <w:rStyle w:val="Zag11"/>
                <w:rFonts w:ascii="Times New Roman" w:eastAsia="@Arial Unicode MS" w:hAnsi="Times New Roman" w:cs="Times New Roman"/>
                <w:sz w:val="28"/>
                <w:szCs w:val="28"/>
                <w:lang w:val="ru-RU"/>
              </w:rPr>
            </w:pPr>
          </w:p>
        </w:tc>
        <w:tc>
          <w:tcPr>
            <w:tcW w:w="993" w:type="dxa"/>
          </w:tcPr>
          <w:p w:rsidR="00D6219D" w:rsidRPr="007F4312" w:rsidRDefault="00D6219D" w:rsidP="00D6219D">
            <w:pPr>
              <w:pStyle w:val="NormalPP"/>
              <w:tabs>
                <w:tab w:val="left" w:leader="dot" w:pos="5850"/>
              </w:tabs>
              <w:spacing w:line="276" w:lineRule="auto"/>
              <w:rPr>
                <w:rStyle w:val="Zag11"/>
                <w:rFonts w:ascii="Times New Roman" w:eastAsia="@Arial Unicode MS" w:hAnsi="Times New Roman" w:cs="Times New Roman"/>
                <w:b/>
                <w:sz w:val="28"/>
                <w:szCs w:val="28"/>
                <w:lang w:val="ru-RU"/>
              </w:rPr>
            </w:pPr>
          </w:p>
        </w:tc>
      </w:tr>
      <w:tr w:rsidR="00D6219D" w:rsidRPr="007F4312" w:rsidTr="007F4312">
        <w:tc>
          <w:tcPr>
            <w:tcW w:w="1101" w:type="dxa"/>
          </w:tcPr>
          <w:p w:rsidR="00D6219D" w:rsidRPr="007F4312" w:rsidRDefault="00D6219D" w:rsidP="00D6219D">
            <w:pPr>
              <w:pStyle w:val="NormalPP"/>
              <w:tabs>
                <w:tab w:val="left" w:leader="dot" w:pos="5850"/>
              </w:tabs>
              <w:spacing w:line="276" w:lineRule="auto"/>
              <w:rPr>
                <w:rStyle w:val="Zag11"/>
                <w:rFonts w:ascii="Times New Roman" w:eastAsia="@Arial Unicode MS" w:hAnsi="Times New Roman" w:cs="Times New Roman"/>
                <w:b/>
                <w:sz w:val="28"/>
                <w:szCs w:val="28"/>
                <w:lang w:val="ru-RU"/>
              </w:rPr>
            </w:pPr>
          </w:p>
        </w:tc>
        <w:tc>
          <w:tcPr>
            <w:tcW w:w="7371" w:type="dxa"/>
          </w:tcPr>
          <w:p w:rsidR="00D6219D" w:rsidRPr="007F4312" w:rsidRDefault="00D6219D" w:rsidP="00D6219D">
            <w:pPr>
              <w:pStyle w:val="NormalPP"/>
              <w:tabs>
                <w:tab w:val="left" w:leader="dot" w:pos="5850"/>
              </w:tabs>
              <w:spacing w:line="276" w:lineRule="auto"/>
              <w:rPr>
                <w:rStyle w:val="Zag11"/>
                <w:rFonts w:ascii="Times New Roman" w:eastAsia="@Arial Unicode MS" w:hAnsi="Times New Roman" w:cs="Times New Roman"/>
                <w:sz w:val="28"/>
                <w:szCs w:val="28"/>
                <w:lang w:val="ru-RU"/>
              </w:rPr>
            </w:pPr>
          </w:p>
        </w:tc>
        <w:tc>
          <w:tcPr>
            <w:tcW w:w="993" w:type="dxa"/>
          </w:tcPr>
          <w:p w:rsidR="00D6219D" w:rsidRPr="007F4312" w:rsidRDefault="00D6219D" w:rsidP="00D6219D">
            <w:pPr>
              <w:pStyle w:val="NormalPP"/>
              <w:tabs>
                <w:tab w:val="left" w:leader="dot" w:pos="5850"/>
              </w:tabs>
              <w:spacing w:line="276" w:lineRule="auto"/>
              <w:rPr>
                <w:rStyle w:val="Zag11"/>
                <w:rFonts w:ascii="Times New Roman" w:eastAsia="@Arial Unicode MS" w:hAnsi="Times New Roman" w:cs="Times New Roman"/>
                <w:b/>
                <w:sz w:val="28"/>
                <w:szCs w:val="28"/>
                <w:lang w:val="ru-RU"/>
              </w:rPr>
            </w:pPr>
          </w:p>
        </w:tc>
      </w:tr>
      <w:tr w:rsidR="00D6219D" w:rsidRPr="007F4312" w:rsidTr="007F4312">
        <w:tc>
          <w:tcPr>
            <w:tcW w:w="1101" w:type="dxa"/>
          </w:tcPr>
          <w:p w:rsidR="00D6219D" w:rsidRPr="007F4312" w:rsidRDefault="00D6219D" w:rsidP="00D6219D">
            <w:pPr>
              <w:pStyle w:val="NormalPP"/>
              <w:tabs>
                <w:tab w:val="left" w:leader="dot" w:pos="5850"/>
              </w:tabs>
              <w:spacing w:line="276" w:lineRule="auto"/>
              <w:rPr>
                <w:rStyle w:val="Zag11"/>
                <w:rFonts w:ascii="Times New Roman" w:eastAsia="@Arial Unicode MS" w:hAnsi="Times New Roman" w:cs="Times New Roman"/>
                <w:b/>
                <w:sz w:val="28"/>
                <w:szCs w:val="28"/>
                <w:lang w:val="ru-RU"/>
              </w:rPr>
            </w:pPr>
          </w:p>
        </w:tc>
        <w:tc>
          <w:tcPr>
            <w:tcW w:w="7371" w:type="dxa"/>
          </w:tcPr>
          <w:p w:rsidR="00D6219D" w:rsidRPr="007F4312" w:rsidRDefault="00D6219D" w:rsidP="00D6219D">
            <w:pPr>
              <w:pStyle w:val="NormalPP"/>
              <w:tabs>
                <w:tab w:val="left" w:leader="dot" w:pos="5850"/>
              </w:tabs>
              <w:spacing w:line="276" w:lineRule="auto"/>
              <w:rPr>
                <w:rStyle w:val="Zag11"/>
                <w:rFonts w:ascii="Times New Roman" w:eastAsia="@Arial Unicode MS" w:hAnsi="Times New Roman" w:cs="Times New Roman"/>
                <w:sz w:val="28"/>
                <w:szCs w:val="28"/>
                <w:lang w:val="ru-RU"/>
              </w:rPr>
            </w:pPr>
          </w:p>
        </w:tc>
        <w:tc>
          <w:tcPr>
            <w:tcW w:w="993" w:type="dxa"/>
          </w:tcPr>
          <w:p w:rsidR="00D6219D" w:rsidRPr="007F4312" w:rsidRDefault="00D6219D" w:rsidP="00D6219D">
            <w:pPr>
              <w:pStyle w:val="NormalPP"/>
              <w:tabs>
                <w:tab w:val="left" w:leader="dot" w:pos="5850"/>
              </w:tabs>
              <w:spacing w:line="276" w:lineRule="auto"/>
              <w:rPr>
                <w:rStyle w:val="Zag11"/>
                <w:rFonts w:ascii="Times New Roman" w:eastAsia="@Arial Unicode MS" w:hAnsi="Times New Roman" w:cs="Times New Roman"/>
                <w:b/>
                <w:sz w:val="28"/>
                <w:szCs w:val="28"/>
                <w:lang w:val="ru-RU"/>
              </w:rPr>
            </w:pPr>
          </w:p>
        </w:tc>
      </w:tr>
      <w:tr w:rsidR="00D6219D" w:rsidRPr="007F4312" w:rsidTr="007F4312">
        <w:tc>
          <w:tcPr>
            <w:tcW w:w="1101" w:type="dxa"/>
          </w:tcPr>
          <w:p w:rsidR="00D6219D" w:rsidRPr="007F4312" w:rsidRDefault="00D6219D" w:rsidP="00D6219D">
            <w:pPr>
              <w:pStyle w:val="NormalPP"/>
              <w:tabs>
                <w:tab w:val="left" w:leader="dot" w:pos="5850"/>
              </w:tabs>
              <w:spacing w:line="276" w:lineRule="auto"/>
              <w:rPr>
                <w:rStyle w:val="Zag11"/>
                <w:rFonts w:ascii="Times New Roman" w:eastAsia="@Arial Unicode MS" w:hAnsi="Times New Roman" w:cs="Times New Roman"/>
                <w:b/>
                <w:sz w:val="28"/>
                <w:szCs w:val="28"/>
                <w:lang w:val="ru-RU"/>
              </w:rPr>
            </w:pPr>
          </w:p>
        </w:tc>
        <w:tc>
          <w:tcPr>
            <w:tcW w:w="7371" w:type="dxa"/>
          </w:tcPr>
          <w:p w:rsidR="00D6219D" w:rsidRPr="007F4312" w:rsidRDefault="00D6219D" w:rsidP="00D6219D">
            <w:pPr>
              <w:pStyle w:val="NormalPP"/>
              <w:tabs>
                <w:tab w:val="left" w:leader="dot" w:pos="5850"/>
              </w:tabs>
              <w:spacing w:line="276" w:lineRule="auto"/>
              <w:rPr>
                <w:rStyle w:val="Zag11"/>
                <w:rFonts w:ascii="Times New Roman" w:eastAsia="@Arial Unicode MS" w:hAnsi="Times New Roman" w:cs="Times New Roman"/>
                <w:sz w:val="28"/>
                <w:szCs w:val="28"/>
                <w:lang w:val="ru-RU"/>
              </w:rPr>
            </w:pPr>
          </w:p>
        </w:tc>
        <w:tc>
          <w:tcPr>
            <w:tcW w:w="993" w:type="dxa"/>
          </w:tcPr>
          <w:p w:rsidR="00D6219D" w:rsidRPr="007F4312" w:rsidRDefault="00D6219D" w:rsidP="00D6219D">
            <w:pPr>
              <w:pStyle w:val="NormalPP"/>
              <w:tabs>
                <w:tab w:val="left" w:leader="dot" w:pos="5850"/>
              </w:tabs>
              <w:spacing w:line="276" w:lineRule="auto"/>
              <w:rPr>
                <w:rStyle w:val="Zag11"/>
                <w:rFonts w:ascii="Times New Roman" w:eastAsia="@Arial Unicode MS" w:hAnsi="Times New Roman" w:cs="Times New Roman"/>
                <w:b/>
                <w:sz w:val="28"/>
                <w:szCs w:val="28"/>
                <w:lang w:val="ru-RU"/>
              </w:rPr>
            </w:pPr>
          </w:p>
        </w:tc>
      </w:tr>
    </w:tbl>
    <w:p w:rsidR="00B4405B" w:rsidRDefault="00B4405B" w:rsidP="0051396D">
      <w:pPr>
        <w:rPr>
          <w:rStyle w:val="Zag11"/>
          <w:rFonts w:ascii="Times New Roman" w:eastAsia="@Arial Unicode MS" w:hAnsi="Times New Roman" w:cs="Times New Roman"/>
          <w:b/>
          <w:sz w:val="28"/>
          <w:szCs w:val="28"/>
        </w:rPr>
      </w:pPr>
    </w:p>
    <w:p w:rsidR="00B4405B" w:rsidRDefault="00B4405B" w:rsidP="0051396D">
      <w:pPr>
        <w:rPr>
          <w:rStyle w:val="Zag11"/>
          <w:rFonts w:ascii="Times New Roman" w:eastAsia="@Arial Unicode MS" w:hAnsi="Times New Roman" w:cs="Times New Roman"/>
          <w:b/>
          <w:sz w:val="28"/>
          <w:szCs w:val="28"/>
        </w:rPr>
      </w:pPr>
    </w:p>
    <w:p w:rsidR="00B4405B" w:rsidRDefault="00B4405B" w:rsidP="0051396D">
      <w:pPr>
        <w:rPr>
          <w:rStyle w:val="Zag11"/>
          <w:rFonts w:ascii="Times New Roman" w:eastAsia="@Arial Unicode MS" w:hAnsi="Times New Roman" w:cs="Times New Roman"/>
          <w:b/>
          <w:sz w:val="28"/>
          <w:szCs w:val="28"/>
        </w:rPr>
      </w:pPr>
    </w:p>
    <w:p w:rsidR="00B4405B" w:rsidRDefault="00B4405B" w:rsidP="0051396D">
      <w:pPr>
        <w:rPr>
          <w:rStyle w:val="Zag11"/>
          <w:rFonts w:ascii="Times New Roman" w:eastAsia="@Arial Unicode MS" w:hAnsi="Times New Roman" w:cs="Times New Roman"/>
          <w:b/>
          <w:sz w:val="28"/>
          <w:szCs w:val="28"/>
        </w:rPr>
      </w:pPr>
    </w:p>
    <w:p w:rsidR="00B4405B" w:rsidRDefault="00B4405B" w:rsidP="0051396D">
      <w:pPr>
        <w:rPr>
          <w:rStyle w:val="Zag11"/>
          <w:rFonts w:ascii="Times New Roman" w:eastAsia="@Arial Unicode MS" w:hAnsi="Times New Roman" w:cs="Times New Roman"/>
          <w:b/>
          <w:sz w:val="28"/>
          <w:szCs w:val="28"/>
        </w:rPr>
      </w:pPr>
    </w:p>
    <w:p w:rsidR="00B4405B" w:rsidRDefault="00B4405B" w:rsidP="0051396D">
      <w:pPr>
        <w:rPr>
          <w:rStyle w:val="Zag11"/>
          <w:rFonts w:ascii="Times New Roman" w:eastAsia="@Arial Unicode MS" w:hAnsi="Times New Roman" w:cs="Times New Roman"/>
          <w:b/>
          <w:sz w:val="28"/>
          <w:szCs w:val="28"/>
        </w:rPr>
      </w:pPr>
    </w:p>
    <w:p w:rsidR="00B4405B" w:rsidRDefault="00B4405B" w:rsidP="0051396D">
      <w:pPr>
        <w:rPr>
          <w:rStyle w:val="Zag11"/>
          <w:rFonts w:ascii="Times New Roman" w:eastAsia="@Arial Unicode MS" w:hAnsi="Times New Roman" w:cs="Times New Roman"/>
          <w:b/>
          <w:sz w:val="28"/>
          <w:szCs w:val="28"/>
        </w:rPr>
      </w:pPr>
    </w:p>
    <w:p w:rsidR="00B4405B" w:rsidRDefault="00B4405B" w:rsidP="0051396D">
      <w:pPr>
        <w:rPr>
          <w:rStyle w:val="Zag11"/>
          <w:rFonts w:ascii="Times New Roman" w:eastAsia="@Arial Unicode MS" w:hAnsi="Times New Roman" w:cs="Times New Roman"/>
          <w:b/>
          <w:sz w:val="28"/>
          <w:szCs w:val="28"/>
        </w:rPr>
      </w:pPr>
    </w:p>
    <w:p w:rsidR="00B4405B" w:rsidRDefault="00B4405B" w:rsidP="0051396D">
      <w:pPr>
        <w:rPr>
          <w:rStyle w:val="Zag11"/>
          <w:rFonts w:ascii="Times New Roman" w:eastAsia="@Arial Unicode MS" w:hAnsi="Times New Roman" w:cs="Times New Roman"/>
          <w:b/>
          <w:sz w:val="28"/>
          <w:szCs w:val="28"/>
        </w:rPr>
      </w:pPr>
    </w:p>
    <w:p w:rsidR="00B4405B" w:rsidRDefault="00B4405B" w:rsidP="0051396D">
      <w:pPr>
        <w:rPr>
          <w:rStyle w:val="Zag11"/>
          <w:rFonts w:ascii="Times New Roman" w:eastAsia="@Arial Unicode MS" w:hAnsi="Times New Roman" w:cs="Times New Roman"/>
          <w:b/>
          <w:sz w:val="28"/>
          <w:szCs w:val="28"/>
        </w:rPr>
      </w:pPr>
    </w:p>
    <w:p w:rsidR="00B4405B" w:rsidRDefault="00B4405B" w:rsidP="0051396D">
      <w:pPr>
        <w:rPr>
          <w:rStyle w:val="Zag11"/>
          <w:rFonts w:ascii="Times New Roman" w:eastAsia="@Arial Unicode MS" w:hAnsi="Times New Roman" w:cs="Times New Roman"/>
          <w:b/>
          <w:sz w:val="28"/>
          <w:szCs w:val="28"/>
        </w:rPr>
      </w:pPr>
    </w:p>
    <w:p w:rsidR="00B4405B" w:rsidRDefault="00B4405B" w:rsidP="0051396D">
      <w:pPr>
        <w:rPr>
          <w:rStyle w:val="Zag11"/>
          <w:rFonts w:ascii="Times New Roman" w:eastAsia="@Arial Unicode MS" w:hAnsi="Times New Roman" w:cs="Times New Roman"/>
          <w:b/>
          <w:sz w:val="28"/>
          <w:szCs w:val="28"/>
          <w:lang w:val="en-US"/>
        </w:rPr>
      </w:pPr>
    </w:p>
    <w:p w:rsidR="00886086" w:rsidRPr="00886086" w:rsidRDefault="00886086" w:rsidP="0051396D">
      <w:pPr>
        <w:rPr>
          <w:rStyle w:val="Zag11"/>
          <w:rFonts w:ascii="Times New Roman" w:eastAsia="@Arial Unicode MS" w:hAnsi="Times New Roman" w:cs="Times New Roman"/>
          <w:b/>
          <w:sz w:val="28"/>
          <w:szCs w:val="28"/>
          <w:lang w:val="en-US"/>
        </w:rPr>
      </w:pPr>
    </w:p>
    <w:p w:rsidR="00B4405B" w:rsidRDefault="00B4405B" w:rsidP="0051396D">
      <w:pPr>
        <w:rPr>
          <w:rStyle w:val="Zag11"/>
          <w:rFonts w:ascii="Times New Roman" w:eastAsia="@Arial Unicode MS" w:hAnsi="Times New Roman" w:cs="Times New Roman"/>
          <w:b/>
          <w:sz w:val="28"/>
          <w:szCs w:val="28"/>
        </w:rPr>
      </w:pPr>
    </w:p>
    <w:p w:rsidR="00A95037" w:rsidRPr="007F4312" w:rsidRDefault="00A95037" w:rsidP="0051396D">
      <w:pPr>
        <w:rPr>
          <w:rStyle w:val="Zag11"/>
          <w:rFonts w:ascii="Times New Roman" w:eastAsia="@Arial Unicode MS" w:hAnsi="Times New Roman" w:cs="Times New Roman"/>
          <w:b/>
          <w:sz w:val="28"/>
          <w:szCs w:val="28"/>
        </w:rPr>
      </w:pPr>
      <w:r w:rsidRPr="007F4312">
        <w:rPr>
          <w:rStyle w:val="Zag11"/>
          <w:rFonts w:ascii="Times New Roman" w:eastAsia="@Arial Unicode MS" w:hAnsi="Times New Roman" w:cs="Times New Roman"/>
          <w:b/>
          <w:sz w:val="28"/>
          <w:szCs w:val="28"/>
        </w:rPr>
        <w:t>1. Целевой раздел</w:t>
      </w:r>
    </w:p>
    <w:p w:rsidR="00A95037" w:rsidRDefault="00A95037" w:rsidP="0051396D">
      <w:pPr>
        <w:contextualSpacing/>
        <w:rPr>
          <w:rStyle w:val="Zag11"/>
          <w:rFonts w:ascii="Times New Roman" w:eastAsia="@Arial Unicode MS" w:hAnsi="Times New Roman" w:cs="Times New Roman"/>
          <w:b/>
          <w:sz w:val="28"/>
          <w:szCs w:val="28"/>
        </w:rPr>
      </w:pPr>
      <w:r w:rsidRPr="007F4312">
        <w:rPr>
          <w:rStyle w:val="Zag11"/>
          <w:rFonts w:ascii="Times New Roman" w:eastAsia="@Arial Unicode MS" w:hAnsi="Times New Roman" w:cs="Times New Roman"/>
          <w:b/>
          <w:sz w:val="28"/>
          <w:szCs w:val="28"/>
        </w:rPr>
        <w:t>1.1. Пояснительная записка</w:t>
      </w:r>
    </w:p>
    <w:p w:rsidR="00B4405B" w:rsidRPr="00B4405B" w:rsidRDefault="00B4405B" w:rsidP="0051396D">
      <w:pPr>
        <w:contextualSpacing/>
        <w:rPr>
          <w:rStyle w:val="Zag11"/>
          <w:rFonts w:ascii="Times New Roman" w:eastAsia="@Arial Unicode MS" w:hAnsi="Times New Roman" w:cs="Times New Roman"/>
          <w:sz w:val="28"/>
          <w:szCs w:val="28"/>
        </w:rPr>
      </w:pPr>
      <w:r w:rsidRPr="00B4405B">
        <w:rPr>
          <w:rStyle w:val="Zag11"/>
          <w:rFonts w:ascii="Times New Roman" w:eastAsia="@Arial Unicode MS" w:hAnsi="Times New Roman" w:cs="Times New Roman"/>
          <w:sz w:val="28"/>
          <w:szCs w:val="28"/>
        </w:rPr>
        <w:t xml:space="preserve">На 1 сентября  2017- 2018 </w:t>
      </w:r>
      <w:proofErr w:type="spellStart"/>
      <w:r w:rsidRPr="00B4405B">
        <w:rPr>
          <w:rStyle w:val="Zag11"/>
          <w:rFonts w:ascii="Times New Roman" w:eastAsia="@Arial Unicode MS" w:hAnsi="Times New Roman" w:cs="Times New Roman"/>
          <w:sz w:val="28"/>
          <w:szCs w:val="28"/>
        </w:rPr>
        <w:t>уч</w:t>
      </w:r>
      <w:proofErr w:type="gramStart"/>
      <w:r w:rsidRPr="00B4405B">
        <w:rPr>
          <w:rStyle w:val="Zag11"/>
          <w:rFonts w:ascii="Times New Roman" w:eastAsia="@Arial Unicode MS" w:hAnsi="Times New Roman" w:cs="Times New Roman"/>
          <w:sz w:val="28"/>
          <w:szCs w:val="28"/>
        </w:rPr>
        <w:t>.г</w:t>
      </w:r>
      <w:proofErr w:type="gramEnd"/>
      <w:r w:rsidR="001935E0">
        <w:rPr>
          <w:rStyle w:val="Zag11"/>
          <w:rFonts w:ascii="Times New Roman" w:eastAsia="@Arial Unicode MS" w:hAnsi="Times New Roman" w:cs="Times New Roman"/>
          <w:sz w:val="28"/>
          <w:szCs w:val="28"/>
        </w:rPr>
        <w:t>ода</w:t>
      </w:r>
      <w:proofErr w:type="spellEnd"/>
      <w:r w:rsidR="001935E0">
        <w:rPr>
          <w:rStyle w:val="Zag11"/>
          <w:rFonts w:ascii="Times New Roman" w:eastAsia="@Arial Unicode MS" w:hAnsi="Times New Roman" w:cs="Times New Roman"/>
          <w:sz w:val="28"/>
          <w:szCs w:val="28"/>
        </w:rPr>
        <w:t xml:space="preserve"> </w:t>
      </w:r>
      <w:r w:rsidRPr="00B4405B">
        <w:rPr>
          <w:rStyle w:val="Zag11"/>
          <w:rFonts w:ascii="Times New Roman" w:eastAsia="@Arial Unicode MS" w:hAnsi="Times New Roman" w:cs="Times New Roman"/>
          <w:sz w:val="28"/>
          <w:szCs w:val="28"/>
        </w:rPr>
        <w:t xml:space="preserve"> в МБОУ СОШ №</w:t>
      </w:r>
      <w:r w:rsidR="001935E0">
        <w:rPr>
          <w:rStyle w:val="Zag11"/>
          <w:rFonts w:ascii="Times New Roman" w:eastAsia="@Arial Unicode MS" w:hAnsi="Times New Roman" w:cs="Times New Roman"/>
          <w:sz w:val="28"/>
          <w:szCs w:val="28"/>
        </w:rPr>
        <w:t xml:space="preserve">24 </w:t>
      </w:r>
      <w:r w:rsidRPr="00B4405B">
        <w:rPr>
          <w:rStyle w:val="Zag11"/>
          <w:rFonts w:ascii="Times New Roman" w:eastAsia="@Arial Unicode MS" w:hAnsi="Times New Roman" w:cs="Times New Roman"/>
          <w:sz w:val="28"/>
          <w:szCs w:val="28"/>
        </w:rPr>
        <w:t xml:space="preserve"> обучается </w:t>
      </w:r>
      <w:r w:rsidR="001935E0">
        <w:rPr>
          <w:rStyle w:val="Zag11"/>
          <w:rFonts w:ascii="Times New Roman" w:eastAsia="@Arial Unicode MS" w:hAnsi="Times New Roman" w:cs="Times New Roman"/>
          <w:sz w:val="28"/>
          <w:szCs w:val="28"/>
        </w:rPr>
        <w:t>1</w:t>
      </w:r>
      <w:r w:rsidRPr="00B4405B">
        <w:rPr>
          <w:rStyle w:val="Zag11"/>
          <w:rFonts w:ascii="Times New Roman" w:eastAsia="@Arial Unicode MS" w:hAnsi="Times New Roman" w:cs="Times New Roman"/>
          <w:sz w:val="28"/>
          <w:szCs w:val="28"/>
        </w:rPr>
        <w:t xml:space="preserve"> ребен</w:t>
      </w:r>
      <w:r w:rsidR="001935E0">
        <w:rPr>
          <w:rStyle w:val="Zag11"/>
          <w:rFonts w:ascii="Times New Roman" w:eastAsia="@Arial Unicode MS" w:hAnsi="Times New Roman" w:cs="Times New Roman"/>
          <w:sz w:val="28"/>
          <w:szCs w:val="28"/>
        </w:rPr>
        <w:t>ок</w:t>
      </w:r>
      <w:r w:rsidRPr="00B4405B">
        <w:rPr>
          <w:rStyle w:val="Zag11"/>
          <w:rFonts w:ascii="Times New Roman" w:eastAsia="@Arial Unicode MS" w:hAnsi="Times New Roman" w:cs="Times New Roman"/>
          <w:sz w:val="28"/>
          <w:szCs w:val="28"/>
        </w:rPr>
        <w:t xml:space="preserve"> с диагнозом «Умственная отсталость»</w:t>
      </w:r>
      <w:r w:rsidR="001935E0">
        <w:rPr>
          <w:rStyle w:val="Zag11"/>
          <w:rFonts w:ascii="Times New Roman" w:eastAsia="@Arial Unicode MS" w:hAnsi="Times New Roman" w:cs="Times New Roman"/>
          <w:sz w:val="28"/>
          <w:szCs w:val="28"/>
        </w:rPr>
        <w:t xml:space="preserve"> (вариант 1)</w:t>
      </w:r>
      <w:r w:rsidRPr="00B4405B">
        <w:rPr>
          <w:rStyle w:val="Zag11"/>
          <w:rFonts w:ascii="Times New Roman" w:eastAsia="@Arial Unicode MS" w:hAnsi="Times New Roman" w:cs="Times New Roman"/>
          <w:sz w:val="28"/>
          <w:szCs w:val="28"/>
        </w:rPr>
        <w:t xml:space="preserve"> </w:t>
      </w:r>
      <w:r w:rsidR="001935E0">
        <w:rPr>
          <w:rStyle w:val="Zag11"/>
          <w:rFonts w:ascii="Times New Roman" w:eastAsia="@Arial Unicode MS" w:hAnsi="Times New Roman" w:cs="Times New Roman"/>
          <w:sz w:val="28"/>
          <w:szCs w:val="28"/>
        </w:rPr>
        <w:t>, который находится на индивидуальном обучении на дому.</w:t>
      </w:r>
    </w:p>
    <w:p w:rsidR="00B42E79" w:rsidRPr="0085430C" w:rsidRDefault="00B42E79" w:rsidP="008B6055">
      <w:pPr>
        <w:ind w:firstLine="708"/>
        <w:contextualSpacing/>
        <w:jc w:val="both"/>
        <w:rPr>
          <w:rStyle w:val="Zag11"/>
          <w:rFonts w:ascii="Times New Roman" w:eastAsia="@Arial Unicode MS" w:hAnsi="Times New Roman" w:cs="Times New Roman"/>
          <w:sz w:val="28"/>
          <w:szCs w:val="28"/>
        </w:rPr>
      </w:pPr>
      <w:r w:rsidRPr="0085430C">
        <w:rPr>
          <w:rStyle w:val="Zag11"/>
          <w:rFonts w:ascii="Times New Roman" w:eastAsia="@Arial Unicode MS" w:hAnsi="Times New Roman" w:cs="Times New Roman"/>
          <w:sz w:val="28"/>
          <w:szCs w:val="28"/>
        </w:rPr>
        <w:lastRenderedPageBreak/>
        <w:t xml:space="preserve">Адаптированная основная образовательная программа </w:t>
      </w:r>
      <w:r w:rsidR="001935E0" w:rsidRPr="0085430C">
        <w:rPr>
          <w:rStyle w:val="Zag11"/>
          <w:rFonts w:ascii="Times New Roman" w:eastAsia="@Arial Unicode MS" w:hAnsi="Times New Roman" w:cs="Times New Roman"/>
          <w:sz w:val="28"/>
          <w:szCs w:val="28"/>
        </w:rPr>
        <w:t xml:space="preserve">основного </w:t>
      </w:r>
      <w:r w:rsidRPr="0085430C">
        <w:rPr>
          <w:rStyle w:val="Zag11"/>
          <w:rFonts w:ascii="Times New Roman" w:eastAsia="@Arial Unicode MS" w:hAnsi="Times New Roman" w:cs="Times New Roman"/>
          <w:sz w:val="28"/>
          <w:szCs w:val="28"/>
        </w:rPr>
        <w:t>общего образования (АООП НОО) разработана в соответствии</w:t>
      </w:r>
      <w:r w:rsidR="007F4312" w:rsidRPr="0085430C">
        <w:rPr>
          <w:rStyle w:val="Zag11"/>
          <w:rFonts w:ascii="Times New Roman" w:eastAsia="@Arial Unicode MS" w:hAnsi="Times New Roman" w:cs="Times New Roman"/>
          <w:sz w:val="28"/>
          <w:szCs w:val="28"/>
        </w:rPr>
        <w:t xml:space="preserve"> с нормативными документами:</w:t>
      </w:r>
    </w:p>
    <w:p w:rsidR="00A36F7F" w:rsidRPr="0085430C"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pacing w:val="4"/>
          <w:sz w:val="28"/>
          <w:szCs w:val="28"/>
        </w:rPr>
      </w:pPr>
      <w:r w:rsidRPr="0085430C">
        <w:rPr>
          <w:rFonts w:ascii="Times New Roman" w:hAnsi="Times New Roman"/>
          <w:spacing w:val="4"/>
          <w:sz w:val="28"/>
          <w:szCs w:val="28"/>
        </w:rPr>
        <w:t>Федеральный закон от 29.12.2012 N 273-ФЗ (ред. от 23.07.2013) "Об образовании в Российской Федерации"</w:t>
      </w:r>
    </w:p>
    <w:p w:rsidR="00A36F7F" w:rsidRPr="0085430C"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8"/>
          <w:szCs w:val="28"/>
        </w:rPr>
      </w:pPr>
      <w:r w:rsidRPr="0085430C">
        <w:rPr>
          <w:rFonts w:ascii="Times New Roman" w:hAnsi="Times New Roman"/>
          <w:sz w:val="28"/>
          <w:szCs w:val="28"/>
        </w:rPr>
        <w:t xml:space="preserve">Концепция Федерального государственного образовательного стандарта для </w:t>
      </w:r>
      <w:proofErr w:type="gramStart"/>
      <w:r w:rsidRPr="0085430C">
        <w:rPr>
          <w:rFonts w:ascii="Times New Roman" w:hAnsi="Times New Roman"/>
          <w:sz w:val="28"/>
          <w:szCs w:val="28"/>
        </w:rPr>
        <w:t>обучающихся</w:t>
      </w:r>
      <w:proofErr w:type="gramEnd"/>
      <w:r w:rsidRPr="0085430C">
        <w:rPr>
          <w:rFonts w:ascii="Times New Roman" w:hAnsi="Times New Roman"/>
          <w:sz w:val="28"/>
          <w:szCs w:val="28"/>
        </w:rPr>
        <w:t xml:space="preserve"> с ограниченными возможностями здоровья</w:t>
      </w:r>
    </w:p>
    <w:p w:rsidR="00A36F7F" w:rsidRPr="0085430C"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8"/>
          <w:szCs w:val="28"/>
        </w:rPr>
      </w:pPr>
      <w:r w:rsidRPr="0085430C">
        <w:rPr>
          <w:rFonts w:ascii="Times New Roman" w:hAnsi="Times New Roman"/>
          <w:sz w:val="28"/>
          <w:szCs w:val="28"/>
        </w:rPr>
        <w:t xml:space="preserve">Приказ Министерства образования и науки Российской Федерации от 19.12.2014 № 1599 «Об утверждении федерального </w:t>
      </w:r>
      <w:proofErr w:type="spellStart"/>
      <w:r w:rsidRPr="0085430C">
        <w:rPr>
          <w:rFonts w:ascii="Times New Roman" w:hAnsi="Times New Roman"/>
          <w:sz w:val="28"/>
          <w:szCs w:val="28"/>
        </w:rPr>
        <w:t>государтвеннного</w:t>
      </w:r>
      <w:proofErr w:type="spellEnd"/>
      <w:r w:rsidRPr="0085430C">
        <w:rPr>
          <w:rFonts w:ascii="Times New Roman" w:hAnsi="Times New Roman"/>
          <w:sz w:val="28"/>
          <w:szCs w:val="28"/>
        </w:rPr>
        <w:t xml:space="preserve"> образовательного стандарта образования </w:t>
      </w:r>
      <w:proofErr w:type="gramStart"/>
      <w:r w:rsidRPr="0085430C">
        <w:rPr>
          <w:rFonts w:ascii="Times New Roman" w:hAnsi="Times New Roman"/>
          <w:sz w:val="28"/>
          <w:szCs w:val="28"/>
        </w:rPr>
        <w:t>обучающихся</w:t>
      </w:r>
      <w:proofErr w:type="gramEnd"/>
      <w:r w:rsidRPr="0085430C">
        <w:rPr>
          <w:rFonts w:ascii="Times New Roman" w:hAnsi="Times New Roman"/>
          <w:sz w:val="28"/>
          <w:szCs w:val="28"/>
        </w:rPr>
        <w:t xml:space="preserve"> с умственной отсталостью (интеллектуальными нарушениями)»</w:t>
      </w:r>
    </w:p>
    <w:p w:rsidR="00A36F7F" w:rsidRPr="0085430C"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8"/>
          <w:szCs w:val="28"/>
        </w:rPr>
      </w:pPr>
      <w:r w:rsidRPr="0085430C">
        <w:rPr>
          <w:rFonts w:ascii="Times New Roman" w:hAnsi="Times New Roman"/>
          <w:sz w:val="28"/>
          <w:szCs w:val="28"/>
        </w:rPr>
        <w:t>Проекты адаптированных основных общеобразовательных программ в редакции от 30.03.2015</w:t>
      </w:r>
    </w:p>
    <w:p w:rsidR="00A36F7F" w:rsidRPr="0085430C"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8"/>
          <w:szCs w:val="28"/>
        </w:rPr>
      </w:pPr>
      <w:r w:rsidRPr="0085430C">
        <w:rPr>
          <w:rFonts w:ascii="Times New Roman" w:hAnsi="Times New Roman"/>
          <w:sz w:val="28"/>
          <w:szCs w:val="28"/>
        </w:rPr>
        <w:t xml:space="preserve">Письмо </w:t>
      </w:r>
      <w:proofErr w:type="spellStart"/>
      <w:r w:rsidRPr="0085430C">
        <w:rPr>
          <w:rFonts w:ascii="Times New Roman" w:hAnsi="Times New Roman"/>
          <w:sz w:val="28"/>
          <w:szCs w:val="28"/>
        </w:rPr>
        <w:t>Минобрнауки</w:t>
      </w:r>
      <w:proofErr w:type="spellEnd"/>
      <w:r w:rsidRPr="0085430C">
        <w:rPr>
          <w:rFonts w:ascii="Times New Roman" w:hAnsi="Times New Roman"/>
          <w:sz w:val="28"/>
          <w:szCs w:val="28"/>
        </w:rPr>
        <w:t xml:space="preserve">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26018A" w:rsidRPr="0085430C" w:rsidRDefault="00A95037" w:rsidP="008B6055">
      <w:pPr>
        <w:ind w:firstLine="708"/>
        <w:contextualSpacing/>
        <w:jc w:val="both"/>
        <w:rPr>
          <w:rStyle w:val="Zag11"/>
          <w:rFonts w:ascii="Times New Roman" w:eastAsia="@Arial Unicode MS" w:hAnsi="Times New Roman" w:cs="Times New Roman"/>
          <w:b/>
          <w:sz w:val="28"/>
          <w:szCs w:val="28"/>
        </w:rPr>
      </w:pPr>
      <w:proofErr w:type="spellStart"/>
      <w:r w:rsidRPr="0085430C">
        <w:rPr>
          <w:rStyle w:val="Zag11"/>
          <w:rFonts w:ascii="Times New Roman" w:eastAsia="@Arial Unicode MS" w:hAnsi="Times New Roman" w:cs="Times New Roman"/>
          <w:b/>
          <w:sz w:val="28"/>
          <w:szCs w:val="28"/>
        </w:rPr>
        <w:t>Цель</w:t>
      </w:r>
      <w:r w:rsidR="00963797" w:rsidRPr="0085430C">
        <w:rPr>
          <w:rStyle w:val="Zag11"/>
          <w:rFonts w:ascii="Times New Roman" w:eastAsia="@Arial Unicode MS" w:hAnsi="Times New Roman" w:cs="Times New Roman"/>
          <w:b/>
          <w:sz w:val="28"/>
          <w:szCs w:val="28"/>
        </w:rPr>
        <w:t>программы</w:t>
      </w:r>
      <w:proofErr w:type="spellEnd"/>
      <w:r w:rsidR="0026018A" w:rsidRPr="0085430C">
        <w:rPr>
          <w:rStyle w:val="Zag11"/>
          <w:rFonts w:ascii="Times New Roman" w:eastAsia="@Arial Unicode MS" w:hAnsi="Times New Roman" w:cs="Times New Roman"/>
          <w:b/>
          <w:sz w:val="28"/>
          <w:szCs w:val="28"/>
        </w:rPr>
        <w:t>:</w:t>
      </w:r>
    </w:p>
    <w:p w:rsidR="00A95037" w:rsidRPr="0085430C" w:rsidRDefault="00A95037" w:rsidP="008B6055">
      <w:pPr>
        <w:ind w:firstLine="708"/>
        <w:contextualSpacing/>
        <w:jc w:val="both"/>
        <w:rPr>
          <w:rStyle w:val="Zag11"/>
          <w:rFonts w:ascii="Times New Roman" w:eastAsia="@Arial Unicode MS" w:hAnsi="Times New Roman" w:cs="Times New Roman"/>
          <w:sz w:val="28"/>
          <w:szCs w:val="28"/>
        </w:rPr>
      </w:pPr>
      <w:r w:rsidRPr="0085430C">
        <w:rPr>
          <w:rStyle w:val="Zag11"/>
          <w:rFonts w:ascii="Times New Roman" w:eastAsia="@Arial Unicode MS" w:hAnsi="Times New Roman" w:cs="Times New Roman"/>
          <w:sz w:val="28"/>
          <w:szCs w:val="28"/>
        </w:rPr>
        <w:t xml:space="preserve"> реализации А</w:t>
      </w:r>
      <w:r w:rsidR="00D767A7" w:rsidRPr="0085430C">
        <w:rPr>
          <w:rStyle w:val="Zag11"/>
          <w:rFonts w:ascii="Times New Roman" w:eastAsia="@Arial Unicode MS" w:hAnsi="Times New Roman" w:cs="Times New Roman"/>
          <w:sz w:val="28"/>
          <w:szCs w:val="28"/>
        </w:rPr>
        <w:t>О</w:t>
      </w:r>
      <w:r w:rsidRPr="0085430C">
        <w:rPr>
          <w:rStyle w:val="Zag11"/>
          <w:rFonts w:ascii="Times New Roman" w:eastAsia="@Arial Unicode MS" w:hAnsi="Times New Roman" w:cs="Times New Roman"/>
          <w:sz w:val="28"/>
          <w:szCs w:val="28"/>
        </w:rPr>
        <w:t>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A95037" w:rsidRPr="0085430C" w:rsidRDefault="0026018A" w:rsidP="008B6055">
      <w:pPr>
        <w:ind w:firstLine="708"/>
        <w:contextualSpacing/>
        <w:jc w:val="both"/>
        <w:rPr>
          <w:rStyle w:val="Zag11"/>
          <w:rFonts w:ascii="Times New Roman" w:eastAsia="@Arial Unicode MS" w:hAnsi="Times New Roman" w:cs="Times New Roman"/>
          <w:b/>
          <w:sz w:val="28"/>
          <w:szCs w:val="28"/>
        </w:rPr>
      </w:pPr>
      <w:r w:rsidRPr="0085430C">
        <w:rPr>
          <w:rStyle w:val="Zag11"/>
          <w:rFonts w:ascii="Times New Roman" w:eastAsia="@Arial Unicode MS" w:hAnsi="Times New Roman" w:cs="Times New Roman"/>
          <w:b/>
          <w:sz w:val="28"/>
          <w:szCs w:val="28"/>
        </w:rPr>
        <w:t>З</w:t>
      </w:r>
      <w:r w:rsidR="00A95037" w:rsidRPr="0085430C">
        <w:rPr>
          <w:rStyle w:val="Zag11"/>
          <w:rFonts w:ascii="Times New Roman" w:eastAsia="@Arial Unicode MS" w:hAnsi="Times New Roman" w:cs="Times New Roman"/>
          <w:b/>
          <w:sz w:val="28"/>
          <w:szCs w:val="28"/>
        </w:rPr>
        <w:t>адач</w:t>
      </w:r>
      <w:r w:rsidRPr="0085430C">
        <w:rPr>
          <w:rStyle w:val="Zag11"/>
          <w:rFonts w:ascii="Times New Roman" w:eastAsia="@Arial Unicode MS" w:hAnsi="Times New Roman" w:cs="Times New Roman"/>
          <w:b/>
          <w:sz w:val="28"/>
          <w:szCs w:val="28"/>
        </w:rPr>
        <w:t>и</w:t>
      </w:r>
      <w:r w:rsidR="00A95037" w:rsidRPr="0085430C">
        <w:rPr>
          <w:rStyle w:val="Zag11"/>
          <w:rFonts w:ascii="Times New Roman" w:eastAsia="@Arial Unicode MS" w:hAnsi="Times New Roman" w:cs="Times New Roman"/>
          <w:b/>
          <w:sz w:val="28"/>
          <w:szCs w:val="28"/>
        </w:rPr>
        <w:t>:</w:t>
      </w:r>
    </w:p>
    <w:p w:rsidR="00A95037" w:rsidRPr="007F4312" w:rsidRDefault="00A95037" w:rsidP="008B6055">
      <w:pPr>
        <w:contextualSpacing/>
        <w:jc w:val="both"/>
        <w:rPr>
          <w:rStyle w:val="Zag11"/>
          <w:rFonts w:ascii="Times New Roman" w:eastAsia="@Arial Unicode MS" w:hAnsi="Times New Roman" w:cs="Times New Roman"/>
          <w:sz w:val="28"/>
          <w:szCs w:val="28"/>
        </w:rPr>
      </w:pPr>
      <w:r w:rsidRPr="0085430C">
        <w:rPr>
          <w:rStyle w:val="Zag11"/>
          <w:rFonts w:ascii="Times New Roman" w:eastAsia="@Arial Unicode MS" w:hAnsi="Times New Roman" w:cs="Times New Roman"/>
          <w:sz w:val="28"/>
          <w:szCs w:val="28"/>
        </w:rPr>
        <w:t>—</w:t>
      </w:r>
      <w:r w:rsidRPr="0085430C">
        <w:rPr>
          <w:rStyle w:val="Zag11"/>
          <w:rFonts w:ascii="Times New Roman" w:eastAsia="@Arial Unicode MS" w:hAnsi="Times New Roman" w:cs="Times New Roman"/>
          <w:sz w:val="28"/>
          <w:szCs w:val="28"/>
        </w:rPr>
        <w:tab/>
        <w:t xml:space="preserve"> овладение обучающимися с легкой умственной отсталостью (интеллектуальными</w:t>
      </w:r>
      <w:r w:rsidRPr="007F4312">
        <w:rPr>
          <w:rStyle w:val="Zag11"/>
          <w:rFonts w:ascii="Times New Roman" w:eastAsia="@Arial Unicode MS" w:hAnsi="Times New Roman" w:cs="Times New Roman"/>
          <w:sz w:val="28"/>
          <w:szCs w:val="28"/>
        </w:rPr>
        <w:t xml:space="preserve"> нарушениями) учебной деятельностью, обеспечивающей формирование жизненных компетенций;</w:t>
      </w:r>
    </w:p>
    <w:p w:rsidR="00A95037" w:rsidRPr="007F4312" w:rsidRDefault="00A95037" w:rsidP="008B6055">
      <w:pPr>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w:t>
      </w:r>
      <w:r w:rsidRPr="007F4312">
        <w:rPr>
          <w:rStyle w:val="Zag11"/>
          <w:rFonts w:ascii="Times New Roman" w:eastAsia="@Arial Unicode MS" w:hAnsi="Times New Roman" w:cs="Times New Roman"/>
          <w:sz w:val="28"/>
          <w:szCs w:val="28"/>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95037" w:rsidRPr="007F4312" w:rsidRDefault="00A95037" w:rsidP="008B6055">
      <w:pPr>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w:t>
      </w:r>
      <w:r w:rsidRPr="007F4312">
        <w:rPr>
          <w:rStyle w:val="Zag11"/>
          <w:rFonts w:ascii="Times New Roman" w:eastAsia="@Arial Unicode MS" w:hAnsi="Times New Roman" w:cs="Times New Roman"/>
          <w:sz w:val="28"/>
          <w:szCs w:val="28"/>
        </w:rPr>
        <w:tab/>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95037" w:rsidRPr="007F4312" w:rsidRDefault="00A95037" w:rsidP="008B6055">
      <w:pPr>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lastRenderedPageBreak/>
        <w:t>—</w:t>
      </w:r>
      <w:r w:rsidRPr="007F4312">
        <w:rPr>
          <w:rStyle w:val="Zag11"/>
          <w:rFonts w:ascii="Times New Roman" w:eastAsia="@Arial Unicode MS" w:hAnsi="Times New Roman" w:cs="Times New Roman"/>
          <w:sz w:val="28"/>
          <w:szCs w:val="28"/>
        </w:rPr>
        <w:tab/>
        <w:t xml:space="preserve">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95037" w:rsidRPr="007F4312" w:rsidRDefault="00A95037" w:rsidP="00B4405B">
      <w:pPr>
        <w:spacing w:before="240"/>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7F4312">
        <w:rPr>
          <w:rStyle w:val="Zag11"/>
          <w:rFonts w:ascii="Times New Roman" w:eastAsia="@Arial Unicode MS" w:hAnsi="Times New Roman" w:cs="Times New Roman"/>
          <w:sz w:val="28"/>
          <w:szCs w:val="28"/>
        </w:rPr>
        <w:t>внутришкольной</w:t>
      </w:r>
      <w:proofErr w:type="spellEnd"/>
      <w:r w:rsidRPr="007F4312">
        <w:rPr>
          <w:rStyle w:val="Zag11"/>
          <w:rFonts w:ascii="Times New Roman" w:eastAsia="@Arial Unicode MS" w:hAnsi="Times New Roman" w:cs="Times New Roman"/>
          <w:sz w:val="28"/>
          <w:szCs w:val="28"/>
        </w:rPr>
        <w:t xml:space="preserve"> социальной среды.</w:t>
      </w:r>
    </w:p>
    <w:p w:rsidR="0026018A" w:rsidRPr="007F4312" w:rsidRDefault="0066751C" w:rsidP="0066751C">
      <w:pPr>
        <w:ind w:firstLine="708"/>
        <w:contextualSpacing/>
        <w:rPr>
          <w:rStyle w:val="Zag11"/>
          <w:rFonts w:ascii="Times New Roman" w:eastAsia="@Arial Unicode MS" w:hAnsi="Times New Roman" w:cs="Times New Roman"/>
          <w:b/>
          <w:sz w:val="28"/>
          <w:szCs w:val="28"/>
        </w:rPr>
      </w:pPr>
      <w:r>
        <w:rPr>
          <w:rStyle w:val="Zag11"/>
          <w:rFonts w:ascii="Times New Roman" w:eastAsia="@Arial Unicode MS" w:hAnsi="Times New Roman" w:cs="Times New Roman"/>
          <w:b/>
          <w:sz w:val="28"/>
          <w:szCs w:val="28"/>
        </w:rPr>
        <w:t xml:space="preserve">1.2. </w:t>
      </w:r>
      <w:r w:rsidR="00A95037" w:rsidRPr="007F4312">
        <w:rPr>
          <w:rStyle w:val="Zag11"/>
          <w:rFonts w:ascii="Times New Roman" w:eastAsia="@Arial Unicode MS"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A95037" w:rsidRPr="007F4312" w:rsidRDefault="00A95037" w:rsidP="00B4405B">
      <w:pPr>
        <w:spacing w:before="240"/>
        <w:ind w:firstLine="708"/>
        <w:contextualSpacing/>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АООП включает обязательную часть и часть, формируемую участниками образовательного процесса.</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Обязательная часть АООП для обу</w:t>
      </w:r>
      <w:r w:rsidR="000A4067" w:rsidRPr="007F4312">
        <w:rPr>
          <w:rStyle w:val="Zag11"/>
          <w:rFonts w:ascii="Times New Roman" w:eastAsia="@Arial Unicode MS" w:hAnsi="Times New Roman" w:cs="Times New Roman"/>
          <w:sz w:val="28"/>
          <w:szCs w:val="28"/>
        </w:rPr>
        <w:t>чающихся с легкой умственной от</w:t>
      </w:r>
      <w:r w:rsidRPr="007F4312">
        <w:rPr>
          <w:rStyle w:val="Zag11"/>
          <w:rFonts w:ascii="Times New Roman" w:eastAsia="@Arial Unicode MS" w:hAnsi="Times New Roman" w:cs="Times New Roman"/>
          <w:sz w:val="28"/>
          <w:szCs w:val="28"/>
        </w:rPr>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Сроки реализации АООП для обучающихся с умственной отсталостью (интеллектуальными на</w:t>
      </w:r>
      <w:r w:rsidR="000A4067" w:rsidRPr="007F4312">
        <w:rPr>
          <w:rStyle w:val="Zag11"/>
          <w:rFonts w:ascii="Times New Roman" w:eastAsia="@Arial Unicode MS" w:hAnsi="Times New Roman" w:cs="Times New Roman"/>
          <w:sz w:val="28"/>
          <w:szCs w:val="28"/>
        </w:rPr>
        <w:t xml:space="preserve">рушениями) </w:t>
      </w:r>
      <w:r w:rsidR="00361CE2">
        <w:rPr>
          <w:rStyle w:val="Zag11"/>
          <w:rFonts w:ascii="Times New Roman" w:eastAsia="@Arial Unicode MS" w:hAnsi="Times New Roman" w:cs="Times New Roman"/>
          <w:sz w:val="28"/>
          <w:szCs w:val="28"/>
        </w:rPr>
        <w:t>5-9</w:t>
      </w:r>
      <w:r w:rsidR="000A4067" w:rsidRPr="007F4312">
        <w:rPr>
          <w:rStyle w:val="Zag11"/>
          <w:rFonts w:ascii="Times New Roman" w:eastAsia="@Arial Unicode MS" w:hAnsi="Times New Roman" w:cs="Times New Roman"/>
          <w:sz w:val="28"/>
          <w:szCs w:val="28"/>
        </w:rPr>
        <w:t xml:space="preserve"> классы</w:t>
      </w:r>
      <w:r w:rsidRPr="007F4312">
        <w:rPr>
          <w:rStyle w:val="Zag11"/>
          <w:rFonts w:ascii="Times New Roman" w:eastAsia="@Arial Unicode MS" w:hAnsi="Times New Roman" w:cs="Times New Roman"/>
          <w:sz w:val="28"/>
          <w:szCs w:val="28"/>
        </w:rPr>
        <w:t>.</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 xml:space="preserve">Цель </w:t>
      </w:r>
      <w:r w:rsidR="00361CE2">
        <w:rPr>
          <w:rStyle w:val="Zag11"/>
          <w:rFonts w:ascii="Times New Roman" w:eastAsia="@Arial Unicode MS" w:hAnsi="Times New Roman" w:cs="Times New Roman"/>
          <w:sz w:val="28"/>
          <w:szCs w:val="28"/>
          <w:lang w:val="en-US"/>
        </w:rPr>
        <w:t>I</w:t>
      </w:r>
      <w:r w:rsidRPr="007F4312">
        <w:rPr>
          <w:rStyle w:val="Zag11"/>
          <w:rFonts w:ascii="Times New Roman" w:eastAsia="@Arial Unicode MS" w:hAnsi="Times New Roman" w:cs="Times New Roman"/>
          <w:sz w:val="28"/>
          <w:szCs w:val="28"/>
        </w:rPr>
        <w:t>I-</w:t>
      </w:r>
      <w:proofErr w:type="spellStart"/>
      <w:r w:rsidRPr="007F4312">
        <w:rPr>
          <w:rStyle w:val="Zag11"/>
          <w:rFonts w:ascii="Times New Roman" w:eastAsia="@Arial Unicode MS" w:hAnsi="Times New Roman" w:cs="Times New Roman"/>
          <w:sz w:val="28"/>
          <w:szCs w:val="28"/>
        </w:rPr>
        <w:t>го</w:t>
      </w:r>
      <w:proofErr w:type="spellEnd"/>
      <w:r w:rsidRPr="007F4312">
        <w:rPr>
          <w:rStyle w:val="Zag11"/>
          <w:rFonts w:ascii="Times New Roman" w:eastAsia="@Arial Unicode MS" w:hAnsi="Times New Roman" w:cs="Times New Roman"/>
          <w:sz w:val="28"/>
          <w:szCs w:val="28"/>
        </w:rPr>
        <w:t xml:space="preserve"> этапа состоит в формировании основ предметных знаний и умений, коррекции недостатков психофизического развития обучающихся.</w:t>
      </w:r>
    </w:p>
    <w:p w:rsidR="00A95037" w:rsidRPr="007F4312" w:rsidRDefault="00A95037" w:rsidP="008B6055">
      <w:pPr>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 xml:space="preserve">Организация </w:t>
      </w:r>
      <w:r w:rsidR="00361CE2">
        <w:rPr>
          <w:rStyle w:val="Zag11"/>
          <w:rFonts w:ascii="Times New Roman" w:eastAsia="@Arial Unicode MS" w:hAnsi="Times New Roman" w:cs="Times New Roman"/>
          <w:sz w:val="28"/>
          <w:szCs w:val="28"/>
        </w:rPr>
        <w:t>второго</w:t>
      </w:r>
      <w:r w:rsidRPr="007F4312">
        <w:rPr>
          <w:rStyle w:val="Zag11"/>
          <w:rFonts w:ascii="Times New Roman" w:eastAsia="@Arial Unicode MS" w:hAnsi="Times New Roman" w:cs="Times New Roman"/>
          <w:sz w:val="28"/>
          <w:szCs w:val="28"/>
        </w:rPr>
        <w:t xml:space="preserve"> </w:t>
      </w:r>
      <w:r w:rsidR="000A4067" w:rsidRPr="007F4312">
        <w:rPr>
          <w:rStyle w:val="Zag11"/>
          <w:rFonts w:ascii="Times New Roman" w:eastAsia="@Arial Unicode MS" w:hAnsi="Times New Roman" w:cs="Times New Roman"/>
          <w:sz w:val="28"/>
          <w:szCs w:val="28"/>
        </w:rPr>
        <w:t>этапа</w:t>
      </w:r>
      <w:r w:rsidRPr="007F4312">
        <w:rPr>
          <w:rStyle w:val="Zag11"/>
          <w:rFonts w:ascii="Times New Roman" w:eastAsia="@Arial Unicode MS" w:hAnsi="Times New Roman" w:cs="Times New Roman"/>
          <w:sz w:val="28"/>
          <w:szCs w:val="28"/>
        </w:rPr>
        <w:t xml:space="preserve"> направлена на решение </w:t>
      </w:r>
      <w:proofErr w:type="spellStart"/>
      <w:r w:rsidRPr="007F4312">
        <w:rPr>
          <w:rStyle w:val="Zag11"/>
          <w:rFonts w:ascii="Times New Roman" w:eastAsia="@Arial Unicode MS" w:hAnsi="Times New Roman" w:cs="Times New Roman"/>
          <w:sz w:val="28"/>
          <w:szCs w:val="28"/>
        </w:rPr>
        <w:t>диагностико</w:t>
      </w:r>
      <w:proofErr w:type="spellEnd"/>
      <w:r w:rsidRPr="007F4312">
        <w:rPr>
          <w:rStyle w:val="Zag11"/>
          <w:rFonts w:ascii="Times New Roman" w:eastAsia="@Arial Unicode MS" w:hAnsi="Times New Roman" w:cs="Times New Roman"/>
          <w:sz w:val="28"/>
          <w:szCs w:val="28"/>
        </w:rPr>
        <w:t>-пропедевтических задач:</w:t>
      </w:r>
    </w:p>
    <w:p w:rsidR="00A95037" w:rsidRPr="007F4312" w:rsidRDefault="00A95037" w:rsidP="008B6055">
      <w:pPr>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1.</w:t>
      </w:r>
      <w:r w:rsidRPr="007F4312">
        <w:rPr>
          <w:rStyle w:val="Zag11"/>
          <w:rFonts w:ascii="Times New Roman" w:eastAsia="@Arial Unicode MS" w:hAnsi="Times New Roman" w:cs="Times New Roman"/>
          <w:sz w:val="28"/>
          <w:szCs w:val="28"/>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A95037" w:rsidRPr="007F4312" w:rsidRDefault="00A95037" w:rsidP="008B6055">
      <w:pPr>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2.</w:t>
      </w:r>
      <w:r w:rsidRPr="007F4312">
        <w:rPr>
          <w:rStyle w:val="Zag11"/>
          <w:rFonts w:ascii="Times New Roman" w:eastAsia="@Arial Unicode MS" w:hAnsi="Times New Roman" w:cs="Times New Roman"/>
          <w:sz w:val="28"/>
          <w:szCs w:val="28"/>
        </w:rPr>
        <w:tab/>
        <w:t xml:space="preserve"> сформировать у обучающихся физическую, социально-личностную, коммуникативную и интеллектуальную готовность к освоению АООП;</w:t>
      </w:r>
    </w:p>
    <w:p w:rsidR="00A95037" w:rsidRPr="007F4312" w:rsidRDefault="00A95037" w:rsidP="008B6055">
      <w:pPr>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lastRenderedPageBreak/>
        <w:t>3.</w:t>
      </w:r>
      <w:r w:rsidRPr="007F4312">
        <w:rPr>
          <w:rStyle w:val="Zag11"/>
          <w:rFonts w:ascii="Times New Roman" w:eastAsia="@Arial Unicode MS" w:hAnsi="Times New Roman" w:cs="Times New Roman"/>
          <w:sz w:val="28"/>
          <w:szCs w:val="28"/>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95037" w:rsidRPr="007F4312" w:rsidRDefault="00A95037" w:rsidP="008B6055">
      <w:pPr>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4.</w:t>
      </w:r>
      <w:r w:rsidRPr="007F4312">
        <w:rPr>
          <w:rStyle w:val="Zag11"/>
          <w:rFonts w:ascii="Times New Roman" w:eastAsia="@Arial Unicode MS" w:hAnsi="Times New Roman" w:cs="Times New Roman"/>
          <w:sz w:val="28"/>
          <w:szCs w:val="28"/>
        </w:rPr>
        <w:tab/>
        <w:t xml:space="preserve"> обогатить знания обучающихся о социальном и природном </w:t>
      </w:r>
      <w:proofErr w:type="gramStart"/>
      <w:r w:rsidRPr="007F4312">
        <w:rPr>
          <w:rStyle w:val="Zag11"/>
          <w:rFonts w:ascii="Times New Roman" w:eastAsia="@Arial Unicode MS" w:hAnsi="Times New Roman" w:cs="Times New Roman"/>
          <w:sz w:val="28"/>
          <w:szCs w:val="28"/>
        </w:rPr>
        <w:t>мире</w:t>
      </w:r>
      <w:proofErr w:type="gramEnd"/>
      <w:r w:rsidRPr="007F4312">
        <w:rPr>
          <w:rStyle w:val="Zag11"/>
          <w:rFonts w:ascii="Times New Roman" w:eastAsia="@Arial Unicode MS" w:hAnsi="Times New Roman" w:cs="Times New Roman"/>
          <w:sz w:val="28"/>
          <w:szCs w:val="28"/>
        </w:rPr>
        <w:t>, опыт в доступных видах детской деятельн</w:t>
      </w:r>
      <w:r w:rsidR="00AC6C67" w:rsidRPr="007F4312">
        <w:rPr>
          <w:rStyle w:val="Zag11"/>
          <w:rFonts w:ascii="Times New Roman" w:eastAsia="@Arial Unicode MS" w:hAnsi="Times New Roman" w:cs="Times New Roman"/>
          <w:sz w:val="28"/>
          <w:szCs w:val="28"/>
        </w:rPr>
        <w:t>ости (рисование, лепка, апплика</w:t>
      </w:r>
      <w:r w:rsidRPr="007F4312">
        <w:rPr>
          <w:rStyle w:val="Zag11"/>
          <w:rFonts w:ascii="Times New Roman" w:eastAsia="@Arial Unicode MS" w:hAnsi="Times New Roman" w:cs="Times New Roman"/>
          <w:sz w:val="28"/>
          <w:szCs w:val="28"/>
        </w:rPr>
        <w:t>ция, ручной труд, игра и др.).</w:t>
      </w:r>
    </w:p>
    <w:p w:rsidR="00AB6311" w:rsidRPr="007F4312" w:rsidRDefault="00AB6311" w:rsidP="008B6055">
      <w:pPr>
        <w:contextualSpacing/>
        <w:jc w:val="both"/>
        <w:rPr>
          <w:rStyle w:val="Zag11"/>
          <w:rFonts w:ascii="Times New Roman" w:eastAsia="@Arial Unicode MS" w:hAnsi="Times New Roman" w:cs="Times New Roman"/>
          <w:sz w:val="28"/>
          <w:szCs w:val="28"/>
        </w:rPr>
      </w:pPr>
    </w:p>
    <w:p w:rsidR="00AB6311" w:rsidRPr="007F4312" w:rsidRDefault="0066751C" w:rsidP="0051396D">
      <w:pPr>
        <w:contextualSpacing/>
        <w:rPr>
          <w:rStyle w:val="Zag11"/>
          <w:rFonts w:ascii="Times New Roman" w:eastAsia="@Arial Unicode MS" w:hAnsi="Times New Roman" w:cs="Times New Roman"/>
          <w:b/>
          <w:sz w:val="28"/>
          <w:szCs w:val="28"/>
        </w:rPr>
      </w:pPr>
      <w:r>
        <w:rPr>
          <w:rStyle w:val="Zag11"/>
          <w:rFonts w:ascii="Times New Roman" w:eastAsia="@Arial Unicode MS" w:hAnsi="Times New Roman" w:cs="Times New Roman"/>
          <w:b/>
          <w:sz w:val="28"/>
          <w:szCs w:val="28"/>
        </w:rPr>
        <w:t xml:space="preserve">1.3. </w:t>
      </w:r>
      <w:r w:rsidR="00AB6311" w:rsidRPr="007F4312">
        <w:rPr>
          <w:rStyle w:val="Zag11"/>
          <w:rFonts w:ascii="Times New Roman" w:eastAsia="@Arial Unicode MS" w:hAnsi="Times New Roman" w:cs="Times New Roman"/>
          <w:b/>
          <w:sz w:val="28"/>
          <w:szCs w:val="28"/>
        </w:rPr>
        <w:t>Психолого-педагогическая характеристика обучающихся</w:t>
      </w:r>
    </w:p>
    <w:p w:rsidR="00AB6311" w:rsidRPr="007F4312" w:rsidRDefault="00AB6311" w:rsidP="0051396D">
      <w:pPr>
        <w:contextualSpacing/>
        <w:rPr>
          <w:rStyle w:val="Zag11"/>
          <w:rFonts w:ascii="Times New Roman" w:eastAsia="@Arial Unicode MS" w:hAnsi="Times New Roman" w:cs="Times New Roman"/>
          <w:b/>
          <w:sz w:val="28"/>
          <w:szCs w:val="28"/>
        </w:rPr>
      </w:pPr>
      <w:r w:rsidRPr="007F4312">
        <w:rPr>
          <w:rStyle w:val="Zag11"/>
          <w:rFonts w:ascii="Times New Roman" w:eastAsia="@Arial Unicode MS" w:hAnsi="Times New Roman" w:cs="Times New Roman"/>
          <w:b/>
          <w:sz w:val="28"/>
          <w:szCs w:val="28"/>
        </w:rPr>
        <w:t>с легкой умственной отсталостью (интеллектуальными нарушениями)</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w:t>
      </w:r>
      <w:r w:rsidR="00361CE2">
        <w:rPr>
          <w:rStyle w:val="Zag11"/>
          <w:rFonts w:ascii="Times New Roman" w:eastAsia="@Arial Unicode MS" w:hAnsi="Times New Roman" w:cs="Times New Roman"/>
          <w:sz w:val="28"/>
          <w:szCs w:val="28"/>
        </w:rPr>
        <w:t xml:space="preserve"> </w:t>
      </w:r>
      <w:r w:rsidRPr="007F4312">
        <w:rPr>
          <w:rStyle w:val="Zag11"/>
          <w:rFonts w:ascii="Times New Roman" w:eastAsia="@Arial Unicode MS" w:hAnsi="Times New Roman" w:cs="Times New Roman"/>
          <w:sz w:val="28"/>
          <w:szCs w:val="28"/>
        </w:rPr>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7F4312">
        <w:rPr>
          <w:rStyle w:val="Zag11"/>
          <w:rFonts w:ascii="Times New Roman" w:eastAsia="@Arial Unicode MS" w:hAnsi="Times New Roman" w:cs="Times New Roman"/>
          <w:sz w:val="28"/>
          <w:szCs w:val="28"/>
        </w:rPr>
        <w:t>тугоподвижностью</w:t>
      </w:r>
      <w:proofErr w:type="spellEnd"/>
      <w:r w:rsidRPr="007F4312">
        <w:rPr>
          <w:rStyle w:val="Zag11"/>
          <w:rFonts w:ascii="Times New Roman" w:eastAsia="@Arial Unicode MS" w:hAnsi="Times New Roman" w:cs="Times New Roman"/>
          <w:sz w:val="28"/>
          <w:szCs w:val="28"/>
        </w:rPr>
        <w:t xml:space="preserve">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w:t>
      </w:r>
      <w:r w:rsidR="00535379" w:rsidRPr="007F4312">
        <w:rPr>
          <w:rStyle w:val="Zag11"/>
          <w:rFonts w:ascii="Times New Roman" w:eastAsia="@Arial Unicode MS" w:hAnsi="Times New Roman" w:cs="Times New Roman"/>
          <w:sz w:val="28"/>
          <w:szCs w:val="28"/>
        </w:rPr>
        <w:t xml:space="preserve">хофизического развития ребенка: </w:t>
      </w:r>
      <w:r w:rsidRPr="007F4312">
        <w:rPr>
          <w:rStyle w:val="Zag11"/>
          <w:rFonts w:ascii="Times New Roman" w:eastAsia="@Arial Unicode MS" w:hAnsi="Times New Roman" w:cs="Times New Roman"/>
          <w:sz w:val="28"/>
          <w:szCs w:val="28"/>
        </w:rPr>
        <w:t>мотивационно-</w:t>
      </w:r>
      <w:proofErr w:type="spellStart"/>
      <w:r w:rsidRPr="007F4312">
        <w:rPr>
          <w:rStyle w:val="Zag11"/>
          <w:rFonts w:ascii="Times New Roman" w:eastAsia="@Arial Unicode MS" w:hAnsi="Times New Roman" w:cs="Times New Roman"/>
          <w:sz w:val="28"/>
          <w:szCs w:val="28"/>
        </w:rPr>
        <w:t>потребностная</w:t>
      </w:r>
      <w:proofErr w:type="spellEnd"/>
      <w:r w:rsidRPr="007F4312">
        <w:rPr>
          <w:rStyle w:val="Zag11"/>
          <w:rFonts w:ascii="Times New Roman" w:eastAsia="@Arial Unicode MS" w:hAnsi="Times New Roman" w:cs="Times New Roman"/>
          <w:sz w:val="28"/>
          <w:szCs w:val="28"/>
        </w:rPr>
        <w:t>,</w:t>
      </w:r>
      <w:r w:rsidR="00AC16F5">
        <w:rPr>
          <w:rStyle w:val="Zag11"/>
          <w:rFonts w:ascii="Times New Roman" w:eastAsia="@Arial Unicode MS" w:hAnsi="Times New Roman" w:cs="Times New Roman"/>
          <w:sz w:val="28"/>
          <w:szCs w:val="28"/>
        </w:rPr>
        <w:t xml:space="preserve"> </w:t>
      </w:r>
      <w:r w:rsidRPr="007F4312">
        <w:rPr>
          <w:rStyle w:val="Zag11"/>
          <w:rFonts w:ascii="Times New Roman" w:eastAsia="@Arial Unicode MS" w:hAnsi="Times New Roman" w:cs="Times New Roman"/>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w:t>
      </w:r>
      <w:r w:rsidR="00535379" w:rsidRPr="007F4312">
        <w:rPr>
          <w:rStyle w:val="Zag11"/>
          <w:rFonts w:ascii="Times New Roman" w:eastAsia="@Arial Unicode MS" w:hAnsi="Times New Roman" w:cs="Times New Roman"/>
          <w:sz w:val="28"/>
          <w:szCs w:val="28"/>
        </w:rPr>
        <w:t xml:space="preserve">сах сказывается </w:t>
      </w:r>
      <w:proofErr w:type="spellStart"/>
      <w:r w:rsidR="00535379" w:rsidRPr="007F4312">
        <w:rPr>
          <w:rStyle w:val="Zag11"/>
          <w:rFonts w:ascii="Times New Roman" w:eastAsia="@Arial Unicode MS" w:hAnsi="Times New Roman" w:cs="Times New Roman"/>
          <w:sz w:val="28"/>
          <w:szCs w:val="28"/>
        </w:rPr>
        <w:t>дефицитарность</w:t>
      </w:r>
      <w:proofErr w:type="spellEnd"/>
      <w:r w:rsidR="00535379" w:rsidRPr="007F4312">
        <w:rPr>
          <w:rStyle w:val="Zag11"/>
          <w:rFonts w:ascii="Times New Roman" w:eastAsia="@Arial Unicode MS" w:hAnsi="Times New Roman" w:cs="Times New Roman"/>
          <w:sz w:val="28"/>
          <w:szCs w:val="28"/>
        </w:rPr>
        <w:t xml:space="preserve">: </w:t>
      </w:r>
      <w:r w:rsidRPr="007F4312">
        <w:rPr>
          <w:rStyle w:val="Zag11"/>
          <w:rFonts w:ascii="Times New Roman" w:eastAsia="@Arial Unicode MS" w:hAnsi="Times New Roman" w:cs="Times New Roman"/>
          <w:sz w:val="28"/>
          <w:szCs w:val="28"/>
        </w:rPr>
        <w:t>неточность и слабость</w:t>
      </w:r>
      <w:r w:rsidR="00AC16F5">
        <w:rPr>
          <w:rStyle w:val="Zag11"/>
          <w:rFonts w:ascii="Times New Roman" w:eastAsia="@Arial Unicode MS" w:hAnsi="Times New Roman" w:cs="Times New Roman"/>
          <w:sz w:val="28"/>
          <w:szCs w:val="28"/>
        </w:rPr>
        <w:t xml:space="preserve"> </w:t>
      </w:r>
      <w:r w:rsidRPr="007F4312">
        <w:rPr>
          <w:rStyle w:val="Zag11"/>
          <w:rFonts w:ascii="Times New Roman" w:eastAsia="@Arial Unicode MS" w:hAnsi="Times New Roman" w:cs="Times New Roman"/>
          <w:sz w:val="28"/>
          <w:szCs w:val="28"/>
        </w:rPr>
        <w:t>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w:t>
      </w:r>
      <w:r w:rsidR="00AC16F5">
        <w:rPr>
          <w:rStyle w:val="Zag11"/>
          <w:rFonts w:ascii="Times New Roman" w:eastAsia="@Arial Unicode MS" w:hAnsi="Times New Roman" w:cs="Times New Roman"/>
          <w:sz w:val="28"/>
          <w:szCs w:val="28"/>
        </w:rPr>
        <w:t xml:space="preserve"> </w:t>
      </w:r>
      <w:r w:rsidRPr="007F4312">
        <w:rPr>
          <w:rStyle w:val="Zag11"/>
          <w:rFonts w:ascii="Times New Roman" w:eastAsia="@Arial Unicode MS" w:hAnsi="Times New Roman" w:cs="Times New Roman"/>
          <w:sz w:val="28"/>
          <w:szCs w:val="28"/>
        </w:rPr>
        <w:t>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lastRenderedPageBreak/>
        <w:t xml:space="preserve">Меньший потенциал у обучающихся с умственной отсталостью (интеллектуальными нарушениями) обнаруживается в развитии их </w:t>
      </w:r>
      <w:r w:rsidRPr="007F4312">
        <w:rPr>
          <w:rStyle w:val="Zag11"/>
          <w:rFonts w:ascii="Times New Roman" w:eastAsia="@Arial Unicode MS" w:hAnsi="Times New Roman" w:cs="Times New Roman"/>
          <w:b/>
          <w:sz w:val="28"/>
          <w:szCs w:val="28"/>
        </w:rPr>
        <w:t>мышления</w:t>
      </w:r>
      <w:r w:rsidRPr="007F4312">
        <w:rPr>
          <w:rStyle w:val="Zag11"/>
          <w:rFonts w:ascii="Times New Roman" w:eastAsia="@Arial Unicode MS" w:hAnsi="Times New Roman" w:cs="Times New Roman"/>
          <w:sz w:val="28"/>
          <w:szCs w:val="28"/>
        </w:rP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w:t>
      </w:r>
    </w:p>
    <w:p w:rsidR="00A95037" w:rsidRPr="007F4312" w:rsidRDefault="00AC16F5" w:rsidP="008B6055">
      <w:pPr>
        <w:contextualSpacing/>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степени </w:t>
      </w:r>
      <w:proofErr w:type="spellStart"/>
      <w:r>
        <w:rPr>
          <w:rStyle w:val="Zag11"/>
          <w:rFonts w:ascii="Times New Roman" w:eastAsia="@Arial Unicode MS" w:hAnsi="Times New Roman" w:cs="Times New Roman"/>
          <w:sz w:val="28"/>
          <w:szCs w:val="28"/>
        </w:rPr>
        <w:t>скорре</w:t>
      </w:r>
      <w:r w:rsidR="00A95037" w:rsidRPr="007F4312">
        <w:rPr>
          <w:rStyle w:val="Zag11"/>
          <w:rFonts w:ascii="Times New Roman" w:eastAsia="@Arial Unicode MS" w:hAnsi="Times New Roman" w:cs="Times New Roman"/>
          <w:sz w:val="28"/>
          <w:szCs w:val="28"/>
        </w:rPr>
        <w:t>гировать</w:t>
      </w:r>
      <w:proofErr w:type="spellEnd"/>
      <w:r w:rsidR="00A95037" w:rsidRPr="007F4312">
        <w:rPr>
          <w:rStyle w:val="Zag11"/>
          <w:rFonts w:ascii="Times New Roman" w:eastAsia="@Arial Unicode MS" w:hAnsi="Times New Roman" w:cs="Times New Roman"/>
          <w:sz w:val="28"/>
          <w:szCs w:val="28"/>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w:t>
      </w:r>
      <w:r w:rsidR="00535379" w:rsidRPr="007F4312">
        <w:rPr>
          <w:rStyle w:val="Zag11"/>
          <w:rFonts w:ascii="Times New Roman" w:eastAsia="@Arial Unicode MS" w:hAnsi="Times New Roman" w:cs="Times New Roman"/>
          <w:sz w:val="28"/>
          <w:szCs w:val="28"/>
        </w:rPr>
        <w:t>ениями), в том числе и словесно-</w:t>
      </w:r>
      <w:r w:rsidR="00A95037" w:rsidRPr="007F4312">
        <w:rPr>
          <w:rStyle w:val="Zag11"/>
          <w:rFonts w:ascii="Times New Roman" w:eastAsia="@Arial Unicode MS" w:hAnsi="Times New Roman" w:cs="Times New Roman"/>
          <w:sz w:val="28"/>
          <w:szCs w:val="28"/>
        </w:rPr>
        <w:t>логического.</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 xml:space="preserve">Особенности восприятия и осмысления детьми учебного материала неразрывно связаны с особенностями их </w:t>
      </w:r>
      <w:r w:rsidRPr="007F4312">
        <w:rPr>
          <w:rStyle w:val="Zag11"/>
          <w:rFonts w:ascii="Times New Roman" w:eastAsia="@Arial Unicode MS" w:hAnsi="Times New Roman" w:cs="Times New Roman"/>
          <w:b/>
          <w:sz w:val="28"/>
          <w:szCs w:val="28"/>
        </w:rPr>
        <w:t>памяти</w:t>
      </w:r>
      <w:r w:rsidRPr="007F4312">
        <w:rPr>
          <w:rStyle w:val="Zag11"/>
          <w:rFonts w:ascii="Times New Roman" w:eastAsia="@Arial Unicode MS" w:hAnsi="Times New Roman" w:cs="Times New Roman"/>
          <w:sz w:val="28"/>
          <w:szCs w:val="28"/>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w:t>
      </w:r>
      <w:r w:rsidRPr="007F4312">
        <w:rPr>
          <w:rStyle w:val="Zag11"/>
          <w:rFonts w:ascii="Times New Roman" w:eastAsia="@Arial Unicode MS" w:hAnsi="Times New Roman" w:cs="Times New Roman"/>
          <w:sz w:val="28"/>
          <w:szCs w:val="28"/>
        </w:rPr>
        <w:lastRenderedPageBreak/>
        <w:t>столько в трудностях получения и сохранения информации, сколько ее воспроизведения:</w:t>
      </w:r>
      <w:r w:rsidRPr="007F4312">
        <w:rPr>
          <w:rStyle w:val="Zag11"/>
          <w:rFonts w:ascii="Times New Roman" w:eastAsia="@Arial Unicode MS" w:hAnsi="Times New Roman" w:cs="Times New Roman"/>
          <w:sz w:val="28"/>
          <w:szCs w:val="28"/>
        </w:rPr>
        <w:tab/>
        <w:t>вследствие трудностей установления логических</w:t>
      </w:r>
      <w:r w:rsidR="00AC16F5">
        <w:rPr>
          <w:rStyle w:val="Zag11"/>
          <w:rFonts w:ascii="Times New Roman" w:eastAsia="@Arial Unicode MS" w:hAnsi="Times New Roman" w:cs="Times New Roman"/>
          <w:sz w:val="28"/>
          <w:szCs w:val="28"/>
        </w:rPr>
        <w:t xml:space="preserve"> </w:t>
      </w:r>
      <w:r w:rsidRPr="007F4312">
        <w:rPr>
          <w:rStyle w:val="Zag11"/>
          <w:rFonts w:ascii="Times New Roman" w:eastAsia="@Arial Unicode MS" w:hAnsi="Times New Roman" w:cs="Times New Roman"/>
          <w:sz w:val="28"/>
          <w:szCs w:val="28"/>
        </w:rPr>
        <w:t xml:space="preserve">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7F4312">
        <w:rPr>
          <w:rStyle w:val="Zag11"/>
          <w:rFonts w:ascii="Times New Roman" w:eastAsia="@Arial Unicode MS" w:hAnsi="Times New Roman" w:cs="Times New Roman"/>
          <w:sz w:val="28"/>
          <w:szCs w:val="28"/>
        </w:rPr>
        <w:t>мнемической</w:t>
      </w:r>
      <w:proofErr w:type="spellEnd"/>
      <w:r w:rsidRPr="007F4312">
        <w:rPr>
          <w:rStyle w:val="Zag11"/>
          <w:rFonts w:ascii="Times New Roman" w:eastAsia="@Arial Unicode MS" w:hAnsi="Times New Roman" w:cs="Times New Roman"/>
          <w:sz w:val="28"/>
          <w:szCs w:val="28"/>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w:t>
      </w:r>
      <w:r w:rsidR="00AC16F5">
        <w:rPr>
          <w:rStyle w:val="Zag11"/>
          <w:rFonts w:ascii="Times New Roman" w:eastAsia="@Arial Unicode MS" w:hAnsi="Times New Roman" w:cs="Times New Roman"/>
          <w:sz w:val="28"/>
          <w:szCs w:val="28"/>
        </w:rPr>
        <w:t xml:space="preserve"> </w:t>
      </w:r>
      <w:r w:rsidRPr="007F4312">
        <w:rPr>
          <w:rStyle w:val="Zag11"/>
          <w:rFonts w:ascii="Times New Roman" w:eastAsia="@Arial Unicode MS" w:hAnsi="Times New Roman" w:cs="Times New Roman"/>
          <w:sz w:val="28"/>
          <w:szCs w:val="28"/>
        </w:rPr>
        <w:t xml:space="preserve">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7F4312">
        <w:rPr>
          <w:rStyle w:val="Zag11"/>
          <w:rFonts w:ascii="Times New Roman" w:eastAsia="@Arial Unicode MS" w:hAnsi="Times New Roman" w:cs="Times New Roman"/>
          <w:sz w:val="28"/>
          <w:szCs w:val="28"/>
        </w:rPr>
        <w:t>мнемической</w:t>
      </w:r>
      <w:proofErr w:type="spellEnd"/>
      <w:r w:rsidRPr="007F4312">
        <w:rPr>
          <w:rStyle w:val="Zag11"/>
          <w:rFonts w:ascii="Times New Roman" w:eastAsia="@Arial Unicode MS" w:hAnsi="Times New Roman" w:cs="Times New Roman"/>
          <w:sz w:val="28"/>
          <w:szCs w:val="28"/>
        </w:rPr>
        <w:t xml:space="preserve"> деятельности.</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7F4312">
        <w:rPr>
          <w:rStyle w:val="Zag11"/>
          <w:rFonts w:ascii="Times New Roman" w:eastAsia="@Arial Unicode MS" w:hAnsi="Times New Roman" w:cs="Times New Roman"/>
          <w:b/>
          <w:sz w:val="28"/>
          <w:szCs w:val="28"/>
        </w:rPr>
        <w:t>внимания</w:t>
      </w:r>
      <w:r w:rsidRPr="007F4312">
        <w:rPr>
          <w:rStyle w:val="Zag11"/>
          <w:rFonts w:ascii="Times New Roman" w:eastAsia="@Arial Unicode MS" w:hAnsi="Times New Roman" w:cs="Times New Roman"/>
          <w:sz w:val="28"/>
          <w:szCs w:val="28"/>
        </w:rPr>
        <w:t>,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 xml:space="preserve">Для успешного обучения необходимы достаточно развитые </w:t>
      </w:r>
      <w:r w:rsidRPr="007F4312">
        <w:rPr>
          <w:rStyle w:val="Zag11"/>
          <w:rFonts w:ascii="Times New Roman" w:eastAsia="@Arial Unicode MS" w:hAnsi="Times New Roman" w:cs="Times New Roman"/>
          <w:b/>
          <w:sz w:val="28"/>
          <w:szCs w:val="28"/>
        </w:rPr>
        <w:t>представления и воображение.</w:t>
      </w:r>
      <w:r w:rsidRPr="007F4312">
        <w:rPr>
          <w:rStyle w:val="Zag11"/>
          <w:rFonts w:ascii="Times New Roman" w:eastAsia="@Arial Unicode MS" w:hAnsi="Times New Roman" w:cs="Times New Roman"/>
          <w:sz w:val="28"/>
          <w:szCs w:val="28"/>
        </w:rPr>
        <w:t xml:space="preserve"> Представлениям детей с умственной отсталостью (интеллектуальными нарушениями) свойственна </w:t>
      </w:r>
      <w:proofErr w:type="spellStart"/>
      <w:r w:rsidRPr="007F4312">
        <w:rPr>
          <w:rStyle w:val="Zag11"/>
          <w:rFonts w:ascii="Times New Roman" w:eastAsia="@Arial Unicode MS" w:hAnsi="Times New Roman" w:cs="Times New Roman"/>
          <w:sz w:val="28"/>
          <w:szCs w:val="28"/>
        </w:rPr>
        <w:t>недифференцированоость</w:t>
      </w:r>
      <w:proofErr w:type="spellEnd"/>
      <w:r w:rsidRPr="007F4312">
        <w:rPr>
          <w:rStyle w:val="Zag11"/>
          <w:rFonts w:ascii="Times New Roman" w:eastAsia="@Arial Unicode MS" w:hAnsi="Times New Roman" w:cs="Times New Roman"/>
          <w:sz w:val="28"/>
          <w:szCs w:val="28"/>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7F4312">
        <w:rPr>
          <w:rStyle w:val="Zag11"/>
          <w:rFonts w:ascii="Times New Roman" w:eastAsia="@Arial Unicode MS" w:hAnsi="Times New Roman" w:cs="Times New Roman"/>
          <w:sz w:val="28"/>
          <w:szCs w:val="28"/>
        </w:rPr>
        <w:t>несформированностью</w:t>
      </w:r>
      <w:proofErr w:type="spellEnd"/>
      <w:r w:rsidRPr="007F4312">
        <w:rPr>
          <w:rStyle w:val="Zag11"/>
          <w:rFonts w:ascii="Times New Roman" w:eastAsia="@Arial Unicode MS" w:hAnsi="Times New Roman" w:cs="Times New Roman"/>
          <w:sz w:val="28"/>
          <w:szCs w:val="28"/>
        </w:rPr>
        <w:t xml:space="preserve">, что выражается в его примитивности, неточности и схематичности. Однако, начиная с первого года обучения, в </w:t>
      </w:r>
      <w:r w:rsidRPr="007F4312">
        <w:rPr>
          <w:rStyle w:val="Zag11"/>
          <w:rFonts w:ascii="Times New Roman" w:eastAsia="@Arial Unicode MS" w:hAnsi="Times New Roman" w:cs="Times New Roman"/>
          <w:sz w:val="28"/>
          <w:szCs w:val="28"/>
        </w:rPr>
        <w:lastRenderedPageBreak/>
        <w:t>ходе преподавания всех учебных предметов проводится целенаправленная работа по уточнению и обогащению предс</w:t>
      </w:r>
      <w:r w:rsidR="00D633EE" w:rsidRPr="007F4312">
        <w:rPr>
          <w:rStyle w:val="Zag11"/>
          <w:rFonts w:ascii="Times New Roman" w:eastAsia="@Arial Unicode MS" w:hAnsi="Times New Roman" w:cs="Times New Roman"/>
          <w:sz w:val="28"/>
          <w:szCs w:val="28"/>
        </w:rPr>
        <w:t>тавлений, прежде всего — пред</w:t>
      </w:r>
      <w:r w:rsidRPr="007F4312">
        <w:rPr>
          <w:rStyle w:val="Zag11"/>
          <w:rFonts w:ascii="Times New Roman" w:eastAsia="@Arial Unicode MS" w:hAnsi="Times New Roman" w:cs="Times New Roman"/>
          <w:sz w:val="28"/>
          <w:szCs w:val="28"/>
        </w:rPr>
        <w:t>ставлений об окружающей действительности.</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 xml:space="preserve">У школьников с умственной отсталостью (интеллектуальными нарушениями) отмечаются недостатки в развитии </w:t>
      </w:r>
      <w:r w:rsidRPr="007F4312">
        <w:rPr>
          <w:rStyle w:val="Zag11"/>
          <w:rFonts w:ascii="Times New Roman" w:eastAsia="@Arial Unicode MS" w:hAnsi="Times New Roman" w:cs="Times New Roman"/>
          <w:b/>
          <w:sz w:val="28"/>
          <w:szCs w:val="28"/>
        </w:rPr>
        <w:t>речевой деятельности</w:t>
      </w:r>
      <w:r w:rsidRPr="007F4312">
        <w:rPr>
          <w:rStyle w:val="Zag11"/>
          <w:rFonts w:ascii="Times New Roman" w:eastAsia="@Arial Unicode MS" w:hAnsi="Times New Roman" w:cs="Times New Roman"/>
          <w:sz w:val="28"/>
          <w:szCs w:val="28"/>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w:t>
      </w:r>
      <w:r w:rsidR="00D633EE" w:rsidRPr="007F4312">
        <w:rPr>
          <w:rStyle w:val="Zag11"/>
          <w:rFonts w:ascii="Times New Roman" w:eastAsia="@Arial Unicode MS" w:hAnsi="Times New Roman" w:cs="Times New Roman"/>
          <w:sz w:val="28"/>
          <w:szCs w:val="28"/>
        </w:rPr>
        <w:t>оложительные условия для овладе</w:t>
      </w:r>
      <w:r w:rsidRPr="007F4312">
        <w:rPr>
          <w:rStyle w:val="Zag11"/>
          <w:rFonts w:ascii="Times New Roman" w:eastAsia="@Arial Unicode MS" w:hAnsi="Times New Roman" w:cs="Times New Roman"/>
          <w:sz w:val="28"/>
          <w:szCs w:val="28"/>
        </w:rPr>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b/>
          <w:sz w:val="28"/>
          <w:szCs w:val="28"/>
        </w:rPr>
        <w:t>Моторная сфера</w:t>
      </w:r>
      <w:r w:rsidRPr="007F4312">
        <w:rPr>
          <w:rStyle w:val="Zag11"/>
          <w:rFonts w:ascii="Times New Roman" w:eastAsia="@Arial Unicode MS" w:hAnsi="Times New Roman" w:cs="Times New Roman"/>
          <w:sz w:val="28"/>
          <w:szCs w:val="28"/>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r w:rsidR="00AC16F5">
        <w:rPr>
          <w:rStyle w:val="Zag11"/>
          <w:rFonts w:ascii="Times New Roman" w:eastAsia="@Arial Unicode MS" w:hAnsi="Times New Roman" w:cs="Times New Roman"/>
          <w:sz w:val="28"/>
          <w:szCs w:val="28"/>
        </w:rPr>
        <w:t xml:space="preserve"> </w:t>
      </w:r>
      <w:r w:rsidRPr="007F4312">
        <w:rPr>
          <w:rStyle w:val="Zag11"/>
          <w:rFonts w:ascii="Times New Roman" w:eastAsia="@Arial Unicode MS" w:hAnsi="Times New Roman" w:cs="Times New Roman"/>
          <w:sz w:val="28"/>
          <w:szCs w:val="28"/>
        </w:rPr>
        <w:t>обучающихся к овладению учебными и трудовыми действиями, требующими определенной моторной ловкости.</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 xml:space="preserve">Психологические особенности обучающихся с умственной отсталостью (интеллектуальными нарушениями) проявляются и в нарушении </w:t>
      </w:r>
      <w:r w:rsidRPr="007F4312">
        <w:rPr>
          <w:rStyle w:val="Zag11"/>
          <w:rFonts w:ascii="Times New Roman" w:eastAsia="@Arial Unicode MS" w:hAnsi="Times New Roman" w:cs="Times New Roman"/>
          <w:b/>
          <w:sz w:val="28"/>
          <w:szCs w:val="28"/>
        </w:rPr>
        <w:t>эмоциональной сферы</w:t>
      </w:r>
      <w:r w:rsidRPr="007F4312">
        <w:rPr>
          <w:rStyle w:val="Zag11"/>
          <w:rFonts w:ascii="Times New Roman" w:eastAsia="@Arial Unicode MS" w:hAnsi="Times New Roman" w:cs="Times New Roman"/>
          <w:sz w:val="28"/>
          <w:szCs w:val="28"/>
        </w:rPr>
        <w:t xml:space="preserve">.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w:t>
      </w:r>
      <w:r w:rsidRPr="007F4312">
        <w:rPr>
          <w:rStyle w:val="Zag11"/>
          <w:rFonts w:ascii="Times New Roman" w:eastAsia="@Arial Unicode MS" w:hAnsi="Times New Roman" w:cs="Times New Roman"/>
          <w:sz w:val="28"/>
          <w:szCs w:val="28"/>
        </w:rPr>
        <w:lastRenderedPageBreak/>
        <w:t>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b/>
          <w:sz w:val="28"/>
          <w:szCs w:val="28"/>
        </w:rPr>
        <w:t>Волевая сфера</w:t>
      </w:r>
      <w:r w:rsidRPr="007F4312">
        <w:rPr>
          <w:rStyle w:val="Zag11"/>
          <w:rFonts w:ascii="Times New Roman" w:eastAsia="@Arial Unicode MS" w:hAnsi="Times New Roman" w:cs="Times New Roman"/>
          <w:sz w:val="28"/>
          <w:szCs w:val="28"/>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7F4312">
        <w:rPr>
          <w:rStyle w:val="Zag11"/>
          <w:rFonts w:ascii="Times New Roman" w:eastAsia="@Arial Unicode MS" w:hAnsi="Times New Roman" w:cs="Times New Roman"/>
          <w:sz w:val="28"/>
          <w:szCs w:val="28"/>
        </w:rPr>
        <w:t>непосильности</w:t>
      </w:r>
      <w:proofErr w:type="spellEnd"/>
      <w:r w:rsidRPr="007F4312">
        <w:rPr>
          <w:rStyle w:val="Zag11"/>
          <w:rFonts w:ascii="Times New Roman" w:eastAsia="@Arial Unicode MS" w:hAnsi="Times New Roman" w:cs="Times New Roman"/>
          <w:sz w:val="28"/>
          <w:szCs w:val="28"/>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7F4312">
        <w:rPr>
          <w:rStyle w:val="Zag11"/>
          <w:rFonts w:ascii="Times New Roman" w:eastAsia="@Arial Unicode MS" w:hAnsi="Times New Roman" w:cs="Times New Roman"/>
          <w:b/>
          <w:sz w:val="28"/>
          <w:szCs w:val="28"/>
        </w:rPr>
        <w:t>деятельности</w:t>
      </w:r>
      <w:r w:rsidRPr="007F4312">
        <w:rPr>
          <w:rStyle w:val="Zag11"/>
          <w:rFonts w:ascii="Times New Roman" w:eastAsia="@Arial Unicode MS" w:hAnsi="Times New Roman" w:cs="Times New Roman"/>
          <w:sz w:val="28"/>
          <w:szCs w:val="28"/>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w:t>
      </w:r>
      <w:r w:rsidR="00AC16F5">
        <w:rPr>
          <w:rStyle w:val="Zag11"/>
          <w:rFonts w:ascii="Times New Roman" w:eastAsia="@Arial Unicode MS" w:hAnsi="Times New Roman" w:cs="Times New Roman"/>
          <w:sz w:val="28"/>
          <w:szCs w:val="28"/>
        </w:rPr>
        <w:t xml:space="preserve"> </w:t>
      </w:r>
      <w:r w:rsidRPr="007F4312">
        <w:rPr>
          <w:rStyle w:val="Zag11"/>
          <w:rFonts w:ascii="Times New Roman" w:eastAsia="@Arial Unicode MS" w:hAnsi="Times New Roman" w:cs="Times New Roman"/>
          <w:sz w:val="28"/>
          <w:szCs w:val="28"/>
        </w:rPr>
        <w:t>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7F4312">
        <w:rPr>
          <w:rStyle w:val="Zag11"/>
          <w:rFonts w:ascii="Times New Roman" w:eastAsia="@Arial Unicode MS" w:hAnsi="Times New Roman" w:cs="Times New Roman"/>
          <w:b/>
          <w:sz w:val="28"/>
          <w:szCs w:val="28"/>
        </w:rPr>
        <w:t>личности</w:t>
      </w:r>
      <w:r w:rsidRPr="007F4312">
        <w:rPr>
          <w:rStyle w:val="Zag11"/>
          <w:rFonts w:ascii="Times New Roman" w:eastAsia="@Arial Unicode MS" w:hAnsi="Times New Roman" w:cs="Times New Roman"/>
          <w:sz w:val="28"/>
          <w:szCs w:val="28"/>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7F4312">
        <w:rPr>
          <w:rStyle w:val="Zag11"/>
          <w:rFonts w:ascii="Times New Roman" w:eastAsia="@Arial Unicode MS" w:hAnsi="Times New Roman" w:cs="Times New Roman"/>
          <w:b/>
          <w:sz w:val="28"/>
          <w:szCs w:val="28"/>
        </w:rPr>
        <w:t>межличностных отношений</w:t>
      </w:r>
      <w:r w:rsidR="00AC16F5">
        <w:rPr>
          <w:rStyle w:val="Zag11"/>
          <w:rFonts w:ascii="Times New Roman" w:eastAsia="@Arial Unicode MS" w:hAnsi="Times New Roman" w:cs="Times New Roman"/>
          <w:sz w:val="28"/>
          <w:szCs w:val="28"/>
        </w:rPr>
        <w:t xml:space="preserve"> является:</w:t>
      </w:r>
      <w:r w:rsidR="00AC16F5">
        <w:rPr>
          <w:rStyle w:val="Zag11"/>
          <w:rFonts w:ascii="Times New Roman" w:eastAsia="@Arial Unicode MS" w:hAnsi="Times New Roman" w:cs="Times New Roman"/>
          <w:sz w:val="28"/>
          <w:szCs w:val="28"/>
        </w:rPr>
        <w:tab/>
        <w:t xml:space="preserve">высокая </w:t>
      </w:r>
      <w:r w:rsidRPr="007F4312">
        <w:rPr>
          <w:rStyle w:val="Zag11"/>
          <w:rFonts w:ascii="Times New Roman" w:eastAsia="@Arial Unicode MS" w:hAnsi="Times New Roman" w:cs="Times New Roman"/>
          <w:sz w:val="28"/>
          <w:szCs w:val="28"/>
        </w:rPr>
        <w:t>конфликтность, сопровождаемая</w:t>
      </w:r>
      <w:r w:rsidR="00AC16F5">
        <w:rPr>
          <w:rStyle w:val="Zag11"/>
          <w:rFonts w:ascii="Times New Roman" w:eastAsia="@Arial Unicode MS" w:hAnsi="Times New Roman" w:cs="Times New Roman"/>
          <w:sz w:val="28"/>
          <w:szCs w:val="28"/>
        </w:rPr>
        <w:t xml:space="preserve"> </w:t>
      </w:r>
      <w:r w:rsidRPr="007F4312">
        <w:rPr>
          <w:rStyle w:val="Zag11"/>
          <w:rFonts w:ascii="Times New Roman" w:eastAsia="@Arial Unicode MS" w:hAnsi="Times New Roman" w:cs="Times New Roman"/>
          <w:sz w:val="28"/>
          <w:szCs w:val="28"/>
        </w:rPr>
        <w:t xml:space="preserve">неадекватными поведенческими реакциями; слабая </w:t>
      </w:r>
      <w:proofErr w:type="spellStart"/>
      <w:r w:rsidRPr="007F4312">
        <w:rPr>
          <w:rStyle w:val="Zag11"/>
          <w:rFonts w:ascii="Times New Roman" w:eastAsia="@Arial Unicode MS" w:hAnsi="Times New Roman" w:cs="Times New Roman"/>
          <w:sz w:val="28"/>
          <w:szCs w:val="28"/>
        </w:rPr>
        <w:t>мотивированность</w:t>
      </w:r>
      <w:proofErr w:type="spellEnd"/>
      <w:r w:rsidRPr="007F4312">
        <w:rPr>
          <w:rStyle w:val="Zag11"/>
          <w:rFonts w:ascii="Times New Roman" w:eastAsia="@Arial Unicode MS" w:hAnsi="Times New Roman" w:cs="Times New Roman"/>
          <w:sz w:val="28"/>
          <w:szCs w:val="28"/>
        </w:rPr>
        <w:t xml:space="preserve"> на установление межличностных контактов и пр. Снижение адекватности во </w:t>
      </w:r>
      <w:r w:rsidRPr="007F4312">
        <w:rPr>
          <w:rStyle w:val="Zag11"/>
          <w:rFonts w:ascii="Times New Roman" w:eastAsia="@Arial Unicode MS" w:hAnsi="Times New Roman" w:cs="Times New Roman"/>
          <w:sz w:val="28"/>
          <w:szCs w:val="28"/>
        </w:rPr>
        <w:lastRenderedPageBreak/>
        <w:t xml:space="preserve">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7F4312">
        <w:rPr>
          <w:rStyle w:val="Zag11"/>
          <w:rFonts w:ascii="Times New Roman" w:eastAsia="@Arial Unicode MS" w:hAnsi="Times New Roman" w:cs="Times New Roman"/>
          <w:b/>
          <w:sz w:val="28"/>
          <w:szCs w:val="28"/>
        </w:rPr>
        <w:t>поведении</w:t>
      </w:r>
      <w:r w:rsidRPr="007F4312">
        <w:rPr>
          <w:rStyle w:val="Zag11"/>
          <w:rFonts w:ascii="Times New Roman" w:eastAsia="@Arial Unicode MS" w:hAnsi="Times New Roman" w:cs="Times New Roman"/>
          <w:sz w:val="28"/>
          <w:szCs w:val="28"/>
        </w:rPr>
        <w:t xml:space="preserve">, особенности которого могут выражаться в </w:t>
      </w:r>
      <w:proofErr w:type="spellStart"/>
      <w:r w:rsidRPr="007F4312">
        <w:rPr>
          <w:rStyle w:val="Zag11"/>
          <w:rFonts w:ascii="Times New Roman" w:eastAsia="@Arial Unicode MS" w:hAnsi="Times New Roman" w:cs="Times New Roman"/>
          <w:sz w:val="28"/>
          <w:szCs w:val="28"/>
        </w:rPr>
        <w:t>гиперактивности</w:t>
      </w:r>
      <w:proofErr w:type="spellEnd"/>
      <w:r w:rsidRPr="007F4312">
        <w:rPr>
          <w:rStyle w:val="Zag11"/>
          <w:rFonts w:ascii="Times New Roman" w:eastAsia="@Arial Unicode MS" w:hAnsi="Times New Roman" w:cs="Times New Roman"/>
          <w:sz w:val="28"/>
          <w:szCs w:val="28"/>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w:t>
      </w:r>
      <w:r w:rsidR="00AC16F5">
        <w:rPr>
          <w:rStyle w:val="Zag11"/>
          <w:rFonts w:ascii="Times New Roman" w:eastAsia="@Arial Unicode MS" w:hAnsi="Times New Roman" w:cs="Times New Roman"/>
          <w:sz w:val="28"/>
          <w:szCs w:val="28"/>
        </w:rPr>
        <w:t xml:space="preserve"> </w:t>
      </w:r>
      <w:r w:rsidRPr="007F4312">
        <w:rPr>
          <w:rStyle w:val="Zag11"/>
          <w:rFonts w:ascii="Times New Roman" w:eastAsia="@Arial Unicode MS" w:hAnsi="Times New Roman" w:cs="Times New Roman"/>
          <w:sz w:val="28"/>
          <w:szCs w:val="28"/>
        </w:rPr>
        <w:t>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w:t>
      </w:r>
      <w:r w:rsidR="00B14629" w:rsidRPr="007F4312">
        <w:rPr>
          <w:rStyle w:val="Zag11"/>
          <w:rFonts w:ascii="Times New Roman" w:eastAsia="@Arial Unicode MS" w:hAnsi="Times New Roman" w:cs="Times New Roman"/>
          <w:sz w:val="28"/>
          <w:szCs w:val="28"/>
        </w:rPr>
        <w:t>и</w:t>
      </w:r>
      <w:r w:rsidRPr="007F4312">
        <w:rPr>
          <w:rStyle w:val="Zag11"/>
          <w:rFonts w:ascii="Times New Roman" w:eastAsia="@Arial Unicode MS" w:hAnsi="Times New Roman" w:cs="Times New Roman"/>
          <w:sz w:val="28"/>
          <w:szCs w:val="28"/>
        </w:rPr>
        <w:t xml:space="preserve">е зону ближайшего развития. Таким образом, педагогические условия, созданные в образовательной организации для </w:t>
      </w:r>
      <w:proofErr w:type="gramStart"/>
      <w:r w:rsidRPr="007F4312">
        <w:rPr>
          <w:rStyle w:val="Zag11"/>
          <w:rFonts w:ascii="Times New Roman" w:eastAsia="@Arial Unicode MS" w:hAnsi="Times New Roman" w:cs="Times New Roman"/>
          <w:sz w:val="28"/>
          <w:szCs w:val="28"/>
        </w:rPr>
        <w:t>обучающихся</w:t>
      </w:r>
      <w:proofErr w:type="gramEnd"/>
      <w:r w:rsidRPr="007F4312">
        <w:rPr>
          <w:rStyle w:val="Zag11"/>
          <w:rFonts w:ascii="Times New Roman" w:eastAsia="@Arial Unicode MS" w:hAnsi="Times New Roman" w:cs="Times New Roman"/>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633EE" w:rsidRPr="007F4312" w:rsidRDefault="00D633EE" w:rsidP="008B6055">
      <w:pPr>
        <w:ind w:firstLine="708"/>
        <w:contextualSpacing/>
        <w:jc w:val="both"/>
        <w:rPr>
          <w:rStyle w:val="Zag11"/>
          <w:rFonts w:ascii="Times New Roman" w:eastAsia="@Arial Unicode MS" w:hAnsi="Times New Roman" w:cs="Times New Roman"/>
          <w:sz w:val="28"/>
          <w:szCs w:val="28"/>
        </w:rPr>
      </w:pPr>
    </w:p>
    <w:p w:rsidR="00AB6311" w:rsidRPr="007F4312" w:rsidRDefault="0066751C" w:rsidP="0066751C">
      <w:pPr>
        <w:ind w:firstLine="708"/>
        <w:contextualSpacing/>
        <w:rPr>
          <w:rStyle w:val="Zag11"/>
          <w:rFonts w:ascii="Times New Roman" w:eastAsia="@Arial Unicode MS" w:hAnsi="Times New Roman" w:cs="Times New Roman"/>
          <w:b/>
          <w:sz w:val="28"/>
          <w:szCs w:val="28"/>
        </w:rPr>
      </w:pPr>
      <w:r>
        <w:rPr>
          <w:rStyle w:val="Zag11"/>
          <w:rFonts w:ascii="Times New Roman" w:eastAsia="@Arial Unicode MS" w:hAnsi="Times New Roman" w:cs="Times New Roman"/>
          <w:b/>
          <w:sz w:val="28"/>
          <w:szCs w:val="28"/>
        </w:rPr>
        <w:t xml:space="preserve">1.4. </w:t>
      </w:r>
      <w:r w:rsidR="00A95037" w:rsidRPr="007F4312">
        <w:rPr>
          <w:rStyle w:val="Zag11"/>
          <w:rFonts w:ascii="Times New Roman" w:eastAsia="@Arial Unicode MS" w:hAnsi="Times New Roman" w:cs="Times New Roman"/>
          <w:b/>
          <w:sz w:val="28"/>
          <w:szCs w:val="28"/>
        </w:rPr>
        <w:t>Особые образовательные потребности обучающихся с легкой умственной отсталостью (интеллектуальными нарушениями)</w:t>
      </w:r>
    </w:p>
    <w:p w:rsidR="00A95037" w:rsidRPr="007F4312" w:rsidRDefault="00AB6311"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Н</w:t>
      </w:r>
      <w:r w:rsidR="00A95037" w:rsidRPr="007F4312">
        <w:rPr>
          <w:rStyle w:val="Zag11"/>
          <w:rFonts w:ascii="Times New Roman" w:eastAsia="@Arial Unicode MS" w:hAnsi="Times New Roman" w:cs="Times New Roman"/>
          <w:sz w:val="28"/>
          <w:szCs w:val="28"/>
        </w:rPr>
        <w:t>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7F4312">
        <w:rPr>
          <w:rStyle w:val="Zag11"/>
          <w:rFonts w:ascii="Times New Roman" w:eastAsia="@Arial Unicode MS" w:hAnsi="Times New Roman" w:cs="Times New Roman"/>
          <w:sz w:val="28"/>
          <w:szCs w:val="28"/>
        </w:rPr>
        <w:lastRenderedPageBreak/>
        <w:t>(интеллектуальными нарушениями) позволяют выделить образовательные потребности, как общие для всех обучающ</w:t>
      </w:r>
      <w:r w:rsidR="00B14629" w:rsidRPr="007F4312">
        <w:rPr>
          <w:rStyle w:val="Zag11"/>
          <w:rFonts w:ascii="Times New Roman" w:eastAsia="@Arial Unicode MS" w:hAnsi="Times New Roman" w:cs="Times New Roman"/>
          <w:sz w:val="28"/>
          <w:szCs w:val="28"/>
        </w:rPr>
        <w:t>ихся с ОВЗ, так и специфические</w:t>
      </w:r>
      <w:r w:rsidRPr="007F4312">
        <w:rPr>
          <w:rStyle w:val="Zag11"/>
          <w:rFonts w:ascii="Times New Roman" w:eastAsia="@Arial Unicode MS" w:hAnsi="Times New Roman" w:cs="Times New Roman"/>
          <w:sz w:val="28"/>
          <w:szCs w:val="28"/>
        </w:rPr>
        <w:t>.</w:t>
      </w:r>
    </w:p>
    <w:p w:rsidR="00A95037" w:rsidRPr="007F4312" w:rsidRDefault="00B14629"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 xml:space="preserve">К общим потребностям относятся: </w:t>
      </w:r>
      <w:r w:rsidR="00A95037" w:rsidRPr="007F4312">
        <w:rPr>
          <w:rStyle w:val="Zag11"/>
          <w:rFonts w:ascii="Times New Roman" w:eastAsia="@Arial Unicode MS" w:hAnsi="Times New Roman" w:cs="Times New Roman"/>
          <w:sz w:val="28"/>
          <w:szCs w:val="28"/>
        </w:rPr>
        <w:t>время начала образования,</w:t>
      </w:r>
    </w:p>
    <w:p w:rsidR="00A95037" w:rsidRPr="007F4312" w:rsidRDefault="00A95037" w:rsidP="008B6055">
      <w:pPr>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A95037" w:rsidRPr="007F4312" w:rsidRDefault="00A95037" w:rsidP="008B6055">
      <w:pPr>
        <w:ind w:firstLine="708"/>
        <w:contextualSpacing/>
        <w:jc w:val="center"/>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A95037" w:rsidRPr="007F4312" w:rsidRDefault="00A95037" w:rsidP="008B6055">
      <w:pPr>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w:t>
      </w:r>
      <w:r w:rsidRPr="007F4312">
        <w:rPr>
          <w:rStyle w:val="Zag11"/>
          <w:rFonts w:ascii="Times New Roman" w:eastAsia="@Arial Unicode MS" w:hAnsi="Times New Roman" w:cs="Times New Roman"/>
          <w:sz w:val="28"/>
          <w:szCs w:val="28"/>
        </w:rPr>
        <w:tab/>
        <w:t xml:space="preserve"> раннее получение специальной помощи средствами образования;</w:t>
      </w:r>
    </w:p>
    <w:p w:rsidR="00A95037" w:rsidRPr="007F4312" w:rsidRDefault="00A95037" w:rsidP="008B6055">
      <w:pPr>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w:t>
      </w:r>
      <w:r w:rsidRPr="007F4312">
        <w:rPr>
          <w:rStyle w:val="Zag11"/>
          <w:rFonts w:ascii="Times New Roman" w:eastAsia="@Arial Unicode MS" w:hAnsi="Times New Roman" w:cs="Times New Roman"/>
          <w:sz w:val="28"/>
          <w:szCs w:val="28"/>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95037" w:rsidRPr="007F4312" w:rsidRDefault="00A95037" w:rsidP="008B6055">
      <w:pPr>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w:t>
      </w:r>
      <w:r w:rsidRPr="007F4312">
        <w:rPr>
          <w:rStyle w:val="Zag11"/>
          <w:rFonts w:ascii="Times New Roman" w:eastAsia="@Arial Unicode MS" w:hAnsi="Times New Roman" w:cs="Times New Roman"/>
          <w:sz w:val="28"/>
          <w:szCs w:val="28"/>
        </w:rPr>
        <w:tab/>
        <w:t xml:space="preserve"> научный, практико-ориентированный, действенный характер </w:t>
      </w:r>
      <w:proofErr w:type="gramStart"/>
      <w:r w:rsidRPr="007F4312">
        <w:rPr>
          <w:rStyle w:val="Zag11"/>
          <w:rFonts w:ascii="Times New Roman" w:eastAsia="@Arial Unicode MS" w:hAnsi="Times New Roman" w:cs="Times New Roman"/>
          <w:sz w:val="28"/>
          <w:szCs w:val="28"/>
        </w:rPr>
        <w:t>содержа-</w:t>
      </w:r>
      <w:proofErr w:type="spellStart"/>
      <w:r w:rsidRPr="007F4312">
        <w:rPr>
          <w:rStyle w:val="Zag11"/>
          <w:rFonts w:ascii="Times New Roman" w:eastAsia="@Arial Unicode MS" w:hAnsi="Times New Roman" w:cs="Times New Roman"/>
          <w:sz w:val="28"/>
          <w:szCs w:val="28"/>
        </w:rPr>
        <w:t>ния</w:t>
      </w:r>
      <w:proofErr w:type="spellEnd"/>
      <w:proofErr w:type="gramEnd"/>
      <w:r w:rsidRPr="007F4312">
        <w:rPr>
          <w:rStyle w:val="Zag11"/>
          <w:rFonts w:ascii="Times New Roman" w:eastAsia="@Arial Unicode MS" w:hAnsi="Times New Roman" w:cs="Times New Roman"/>
          <w:sz w:val="28"/>
          <w:szCs w:val="28"/>
        </w:rPr>
        <w:t xml:space="preserve"> образования;</w:t>
      </w:r>
    </w:p>
    <w:p w:rsidR="00A95037" w:rsidRPr="007F4312" w:rsidRDefault="00A95037" w:rsidP="008B6055">
      <w:pPr>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w:t>
      </w:r>
      <w:r w:rsidRPr="007F4312">
        <w:rPr>
          <w:rStyle w:val="Zag11"/>
          <w:rFonts w:ascii="Times New Roman" w:eastAsia="@Arial Unicode MS" w:hAnsi="Times New Roman" w:cs="Times New Roman"/>
          <w:sz w:val="28"/>
          <w:szCs w:val="28"/>
        </w:rPr>
        <w:tab/>
        <w:t xml:space="preserve"> доступность содержания познавательных задач, реализуемых в процессе образования;</w:t>
      </w:r>
    </w:p>
    <w:p w:rsidR="00A95037" w:rsidRPr="007F4312" w:rsidRDefault="00A95037" w:rsidP="008B6055">
      <w:pPr>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w:t>
      </w:r>
      <w:r w:rsidRPr="007F4312">
        <w:rPr>
          <w:rStyle w:val="Zag11"/>
          <w:rFonts w:ascii="Times New Roman" w:eastAsia="@Arial Unicode MS" w:hAnsi="Times New Roman" w:cs="Times New Roman"/>
          <w:sz w:val="28"/>
          <w:szCs w:val="28"/>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A95037" w:rsidRPr="007F4312" w:rsidRDefault="00A95037" w:rsidP="008B6055">
      <w:pPr>
        <w:contextualSpacing/>
        <w:jc w:val="both"/>
        <w:rPr>
          <w:rStyle w:val="Zag11"/>
          <w:rFonts w:ascii="Times New Roman" w:eastAsia="@Arial Unicode MS" w:hAnsi="Times New Roman" w:cs="Times New Roman"/>
          <w:sz w:val="28"/>
          <w:szCs w:val="28"/>
        </w:rPr>
      </w:pPr>
      <w:proofErr w:type="gramStart"/>
      <w:r w:rsidRPr="007F4312">
        <w:rPr>
          <w:rStyle w:val="Zag11"/>
          <w:rFonts w:ascii="Times New Roman" w:eastAsia="@Arial Unicode MS" w:hAnsi="Times New Roman" w:cs="Times New Roman"/>
          <w:sz w:val="28"/>
          <w:szCs w:val="28"/>
        </w:rPr>
        <w:t>•</w:t>
      </w:r>
      <w:r w:rsidRPr="007F4312">
        <w:rPr>
          <w:rStyle w:val="Zag11"/>
          <w:rFonts w:ascii="Times New Roman" w:eastAsia="@Arial Unicode MS" w:hAnsi="Times New Roman" w:cs="Times New Roman"/>
          <w:sz w:val="28"/>
          <w:szCs w:val="28"/>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7F4312">
        <w:rPr>
          <w:rStyle w:val="Zag11"/>
          <w:rFonts w:ascii="Times New Roman" w:eastAsia="@Arial Unicode MS" w:hAnsi="Times New Roman" w:cs="Times New Roman"/>
          <w:sz w:val="28"/>
          <w:szCs w:val="28"/>
        </w:rPr>
        <w:t>нейродинамикипсихических</w:t>
      </w:r>
      <w:proofErr w:type="spellEnd"/>
      <w:r w:rsidRPr="007F4312">
        <w:rPr>
          <w:rStyle w:val="Zag11"/>
          <w:rFonts w:ascii="Times New Roman" w:eastAsia="@Arial Unicode MS" w:hAnsi="Times New Roman" w:cs="Times New Roman"/>
          <w:sz w:val="28"/>
          <w:szCs w:val="28"/>
        </w:rPr>
        <w:t xml:space="preserve"> процессов обучающихся с умственной отсталостью (интеллектуальными нарушениями);</w:t>
      </w:r>
      <w:proofErr w:type="gramEnd"/>
    </w:p>
    <w:p w:rsidR="00A95037" w:rsidRPr="007F4312" w:rsidRDefault="00A95037" w:rsidP="008B6055">
      <w:pPr>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w:t>
      </w:r>
      <w:r w:rsidRPr="007F4312">
        <w:rPr>
          <w:rStyle w:val="Zag11"/>
          <w:rFonts w:ascii="Times New Roman" w:eastAsia="@Arial Unicode MS" w:hAnsi="Times New Roman" w:cs="Times New Roman"/>
          <w:sz w:val="28"/>
          <w:szCs w:val="28"/>
        </w:rPr>
        <w:tab/>
        <w:t xml:space="preserve">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A95037" w:rsidRPr="007F4312" w:rsidRDefault="00A95037" w:rsidP="008B6055">
      <w:pPr>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w:t>
      </w:r>
      <w:r w:rsidRPr="007F4312">
        <w:rPr>
          <w:rStyle w:val="Zag11"/>
          <w:rFonts w:ascii="Times New Roman" w:eastAsia="@Arial Unicode MS" w:hAnsi="Times New Roman" w:cs="Times New Roman"/>
          <w:sz w:val="28"/>
          <w:szCs w:val="28"/>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A95037" w:rsidRPr="007F4312" w:rsidRDefault="00A95037" w:rsidP="008B6055">
      <w:pPr>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w:t>
      </w:r>
      <w:r w:rsidRPr="007F4312">
        <w:rPr>
          <w:rStyle w:val="Zag11"/>
          <w:rFonts w:ascii="Times New Roman" w:eastAsia="@Arial Unicode MS" w:hAnsi="Times New Roman" w:cs="Times New Roman"/>
          <w:sz w:val="28"/>
          <w:szCs w:val="28"/>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95037" w:rsidRPr="007F4312" w:rsidRDefault="00A95037" w:rsidP="008B6055">
      <w:pPr>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w:t>
      </w:r>
      <w:r w:rsidRPr="007F4312">
        <w:rPr>
          <w:rStyle w:val="Zag11"/>
          <w:rFonts w:ascii="Times New Roman" w:eastAsia="@Arial Unicode MS" w:hAnsi="Times New Roman" w:cs="Times New Roman"/>
          <w:sz w:val="28"/>
          <w:szCs w:val="28"/>
        </w:rPr>
        <w:tab/>
        <w:t xml:space="preserve"> стимуляция познавательной активности, формирование позитивного отношения к окружающему миру.</w:t>
      </w:r>
    </w:p>
    <w:p w:rsidR="00A95037" w:rsidRPr="007F4312" w:rsidRDefault="00A95037" w:rsidP="008B6055">
      <w:pPr>
        <w:ind w:firstLine="708"/>
        <w:contextualSpacing/>
        <w:jc w:val="both"/>
        <w:rPr>
          <w:rStyle w:val="Zag11"/>
          <w:rFonts w:ascii="Times New Roman" w:eastAsia="@Arial Unicode MS" w:hAnsi="Times New Roman" w:cs="Times New Roman"/>
          <w:sz w:val="28"/>
          <w:szCs w:val="28"/>
        </w:rPr>
      </w:pPr>
      <w:r w:rsidRPr="007F4312">
        <w:rPr>
          <w:rStyle w:val="Zag11"/>
          <w:rFonts w:ascii="Times New Roman" w:eastAsia="@Arial Unicode MS" w:hAnsi="Times New Roman" w:cs="Times New Roman"/>
          <w:sz w:val="28"/>
          <w:szCs w:val="28"/>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w:t>
      </w:r>
      <w:r w:rsidRPr="007F4312">
        <w:rPr>
          <w:rStyle w:val="Zag11"/>
          <w:rFonts w:ascii="Times New Roman" w:eastAsia="@Arial Unicode MS" w:hAnsi="Times New Roman" w:cs="Times New Roman"/>
          <w:sz w:val="28"/>
          <w:szCs w:val="28"/>
        </w:rPr>
        <w:lastRenderedPageBreak/>
        <w:t>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A95037" w:rsidRPr="007F4312" w:rsidRDefault="00A95037" w:rsidP="008B6055">
      <w:pPr>
        <w:contextualSpacing/>
        <w:jc w:val="both"/>
        <w:rPr>
          <w:rStyle w:val="Zag11"/>
          <w:rFonts w:ascii="Times New Roman" w:eastAsia="@Arial Unicode MS" w:hAnsi="Times New Roman" w:cs="Times New Roman"/>
          <w:sz w:val="28"/>
          <w:szCs w:val="28"/>
        </w:rPr>
      </w:pPr>
    </w:p>
    <w:p w:rsidR="00A95037" w:rsidRPr="007F4312" w:rsidRDefault="00B14629" w:rsidP="008B6055">
      <w:pPr>
        <w:contextualSpacing/>
        <w:jc w:val="center"/>
        <w:rPr>
          <w:rStyle w:val="Zag11"/>
          <w:rFonts w:ascii="Times New Roman" w:eastAsia="@Arial Unicode MS" w:hAnsi="Times New Roman" w:cs="Times New Roman"/>
          <w:b/>
          <w:sz w:val="28"/>
          <w:szCs w:val="28"/>
        </w:rPr>
      </w:pPr>
      <w:r w:rsidRPr="007F4312">
        <w:rPr>
          <w:rStyle w:val="Zag11"/>
          <w:rFonts w:ascii="Times New Roman" w:eastAsia="@Arial Unicode MS" w:hAnsi="Times New Roman" w:cs="Times New Roman"/>
          <w:b/>
          <w:sz w:val="28"/>
          <w:szCs w:val="28"/>
        </w:rPr>
        <w:t>1.</w:t>
      </w:r>
      <w:r w:rsidR="000E7091">
        <w:rPr>
          <w:rStyle w:val="Zag11"/>
          <w:rFonts w:ascii="Times New Roman" w:eastAsia="@Arial Unicode MS" w:hAnsi="Times New Roman" w:cs="Times New Roman"/>
          <w:b/>
          <w:sz w:val="28"/>
          <w:szCs w:val="28"/>
        </w:rPr>
        <w:t>5</w:t>
      </w:r>
      <w:r w:rsidRPr="007F4312">
        <w:rPr>
          <w:rStyle w:val="Zag11"/>
          <w:rFonts w:ascii="Times New Roman" w:eastAsia="@Arial Unicode MS" w:hAnsi="Times New Roman" w:cs="Times New Roman"/>
          <w:b/>
          <w:sz w:val="28"/>
          <w:szCs w:val="28"/>
        </w:rPr>
        <w:t>.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55361F" w:rsidRPr="007F4312" w:rsidRDefault="0055361F" w:rsidP="008B6055">
      <w:pPr>
        <w:spacing w:before="120" w:after="0"/>
        <w:ind w:firstLine="709"/>
        <w:contextualSpacing/>
        <w:jc w:val="both"/>
        <w:rPr>
          <w:rFonts w:ascii="Times New Roman" w:hAnsi="Times New Roman" w:cs="Times New Roman"/>
          <w:sz w:val="28"/>
          <w:szCs w:val="28"/>
        </w:rPr>
      </w:pPr>
      <w:r w:rsidRPr="007F4312">
        <w:rPr>
          <w:rFonts w:ascii="Times New Roman" w:hAnsi="Times New Roman" w:cs="Times New Roman"/>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5361F" w:rsidRPr="007F4312" w:rsidRDefault="0055361F" w:rsidP="008B6055">
      <w:pPr>
        <w:spacing w:after="0"/>
        <w:ind w:firstLine="709"/>
        <w:contextualSpacing/>
        <w:jc w:val="both"/>
        <w:rPr>
          <w:rFonts w:ascii="Times New Roman" w:hAnsi="Times New Roman" w:cs="Times New Roman"/>
          <w:sz w:val="28"/>
          <w:szCs w:val="28"/>
        </w:rPr>
      </w:pPr>
      <w:r w:rsidRPr="007F4312">
        <w:rPr>
          <w:rFonts w:ascii="Times New Roman" w:hAnsi="Times New Roman" w:cs="Times New Roman"/>
          <w:sz w:val="28"/>
          <w:szCs w:val="28"/>
        </w:rPr>
        <w:t xml:space="preserve">Освоение обучающимися АООП, которая создана на основе ФГОС, предполагает достижение ими двух видов результатов: </w:t>
      </w:r>
      <w:r w:rsidRPr="007F4312">
        <w:rPr>
          <w:rFonts w:ascii="Times New Roman" w:hAnsi="Times New Roman" w:cs="Times New Roman"/>
          <w:i/>
          <w:sz w:val="28"/>
          <w:szCs w:val="28"/>
          <w:u w:val="single"/>
        </w:rPr>
        <w:t>личностных и предметных</w:t>
      </w:r>
      <w:r w:rsidRPr="007F4312">
        <w:rPr>
          <w:rFonts w:ascii="Times New Roman" w:hAnsi="Times New Roman" w:cs="Times New Roman"/>
          <w:i/>
          <w:sz w:val="28"/>
          <w:szCs w:val="28"/>
        </w:rPr>
        <w:t xml:space="preserve">. </w:t>
      </w:r>
    </w:p>
    <w:p w:rsidR="0055361F" w:rsidRPr="007F4312" w:rsidRDefault="0055361F" w:rsidP="008B6055">
      <w:pPr>
        <w:spacing w:after="0"/>
        <w:ind w:firstLine="709"/>
        <w:contextualSpacing/>
        <w:jc w:val="both"/>
        <w:rPr>
          <w:rFonts w:ascii="Times New Roman" w:hAnsi="Times New Roman" w:cs="Times New Roman"/>
          <w:sz w:val="28"/>
          <w:szCs w:val="28"/>
        </w:rPr>
      </w:pPr>
      <w:r w:rsidRPr="007F4312">
        <w:rPr>
          <w:rFonts w:ascii="Times New Roman" w:hAnsi="Times New Roman" w:cs="Times New Roman"/>
          <w:sz w:val="28"/>
          <w:szCs w:val="28"/>
        </w:rPr>
        <w:t xml:space="preserve">В структуре планируемых результатов ведущее место принадлежит </w:t>
      </w:r>
      <w:r w:rsidRPr="007F4312">
        <w:rPr>
          <w:rFonts w:ascii="Times New Roman" w:hAnsi="Times New Roman" w:cs="Times New Roman"/>
          <w:i/>
          <w:sz w:val="28"/>
          <w:szCs w:val="28"/>
        </w:rPr>
        <w:t>личностным</w:t>
      </w:r>
      <w:r w:rsidRPr="007F4312">
        <w:rPr>
          <w:rFonts w:ascii="Times New Roman" w:hAnsi="Times New Roman" w:cs="Times New Roman"/>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1396D" w:rsidRPr="007F4312" w:rsidRDefault="0051396D" w:rsidP="008B6055">
      <w:pPr>
        <w:spacing w:after="0"/>
        <w:ind w:firstLine="709"/>
        <w:contextualSpacing/>
        <w:jc w:val="both"/>
        <w:rPr>
          <w:rFonts w:ascii="Times New Roman" w:hAnsi="Times New Roman" w:cs="Times New Roman"/>
          <w:sz w:val="28"/>
          <w:szCs w:val="28"/>
        </w:rPr>
      </w:pPr>
      <w:r w:rsidRPr="007F4312">
        <w:rPr>
          <w:rFonts w:ascii="Times New Roman" w:hAnsi="Times New Roman" w:cs="Times New Roman"/>
          <w:b/>
          <w:sz w:val="28"/>
          <w:szCs w:val="28"/>
        </w:rPr>
        <w:t>1.</w:t>
      </w:r>
      <w:r w:rsidR="000E7091">
        <w:rPr>
          <w:rFonts w:ascii="Times New Roman" w:hAnsi="Times New Roman" w:cs="Times New Roman"/>
          <w:b/>
          <w:sz w:val="28"/>
          <w:szCs w:val="28"/>
        </w:rPr>
        <w:t>5</w:t>
      </w:r>
      <w:r w:rsidRPr="007F4312">
        <w:rPr>
          <w:rFonts w:ascii="Times New Roman" w:hAnsi="Times New Roman" w:cs="Times New Roman"/>
          <w:b/>
          <w:sz w:val="28"/>
          <w:szCs w:val="28"/>
        </w:rPr>
        <w:t xml:space="preserve">.1. </w:t>
      </w:r>
      <w:r w:rsidR="0055361F" w:rsidRPr="007F4312">
        <w:rPr>
          <w:rFonts w:ascii="Times New Roman" w:hAnsi="Times New Roman" w:cs="Times New Roman"/>
          <w:b/>
          <w:sz w:val="28"/>
          <w:szCs w:val="28"/>
        </w:rPr>
        <w:t xml:space="preserve">Личностные </w:t>
      </w:r>
      <w:proofErr w:type="spellStart"/>
      <w:r w:rsidR="0055361F" w:rsidRPr="007F4312">
        <w:rPr>
          <w:rFonts w:ascii="Times New Roman" w:hAnsi="Times New Roman" w:cs="Times New Roman"/>
          <w:b/>
          <w:sz w:val="28"/>
          <w:szCs w:val="28"/>
        </w:rPr>
        <w:t>результатыосвоения</w:t>
      </w:r>
      <w:proofErr w:type="spellEnd"/>
      <w:r w:rsidR="0055361F" w:rsidRPr="007F4312">
        <w:rPr>
          <w:rFonts w:ascii="Times New Roman" w:hAnsi="Times New Roman" w:cs="Times New Roman"/>
          <w:b/>
          <w:sz w:val="28"/>
          <w:szCs w:val="28"/>
        </w:rPr>
        <w:t xml:space="preserve"> АООП</w:t>
      </w:r>
    </w:p>
    <w:p w:rsidR="0055361F" w:rsidRPr="007F4312" w:rsidRDefault="0051396D" w:rsidP="008B6055">
      <w:pPr>
        <w:spacing w:after="0"/>
        <w:ind w:firstLine="709"/>
        <w:contextualSpacing/>
        <w:jc w:val="both"/>
        <w:rPr>
          <w:rFonts w:ascii="Times New Roman" w:hAnsi="Times New Roman" w:cs="Times New Roman"/>
          <w:sz w:val="28"/>
          <w:szCs w:val="28"/>
        </w:rPr>
      </w:pPr>
      <w:r w:rsidRPr="007F4312">
        <w:rPr>
          <w:rFonts w:ascii="Times New Roman" w:hAnsi="Times New Roman" w:cs="Times New Roman"/>
          <w:sz w:val="28"/>
          <w:szCs w:val="28"/>
        </w:rPr>
        <w:t xml:space="preserve">Личностные </w:t>
      </w:r>
      <w:proofErr w:type="spellStart"/>
      <w:r w:rsidRPr="007F4312">
        <w:rPr>
          <w:rFonts w:ascii="Times New Roman" w:hAnsi="Times New Roman" w:cs="Times New Roman"/>
          <w:sz w:val="28"/>
          <w:szCs w:val="28"/>
        </w:rPr>
        <w:t>результатыосвоения</w:t>
      </w:r>
      <w:proofErr w:type="spellEnd"/>
      <w:r w:rsidRPr="007F4312">
        <w:rPr>
          <w:rFonts w:ascii="Times New Roman" w:hAnsi="Times New Roman" w:cs="Times New Roman"/>
          <w:sz w:val="28"/>
          <w:szCs w:val="28"/>
        </w:rPr>
        <w:t xml:space="preserve"> АООП </w:t>
      </w:r>
      <w:r w:rsidR="0055361F" w:rsidRPr="007F4312">
        <w:rPr>
          <w:rFonts w:ascii="Times New Roman" w:hAnsi="Times New Roman" w:cs="Times New Roman"/>
          <w:sz w:val="28"/>
          <w:szCs w:val="28"/>
        </w:rPr>
        <w:t>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5361F" w:rsidRPr="007F4312" w:rsidRDefault="0055361F" w:rsidP="008B6055">
      <w:pPr>
        <w:spacing w:after="0"/>
        <w:ind w:firstLine="709"/>
        <w:contextualSpacing/>
        <w:jc w:val="both"/>
        <w:rPr>
          <w:rFonts w:ascii="Times New Roman" w:hAnsi="Times New Roman" w:cs="Times New Roman"/>
          <w:sz w:val="28"/>
          <w:szCs w:val="28"/>
          <w:u w:val="single"/>
        </w:rPr>
      </w:pPr>
      <w:r w:rsidRPr="007F4312">
        <w:rPr>
          <w:rFonts w:ascii="Times New Roman" w:hAnsi="Times New Roman" w:cs="Times New Roman"/>
          <w:sz w:val="28"/>
          <w:szCs w:val="28"/>
          <w:u w:val="single"/>
        </w:rPr>
        <w:t xml:space="preserve">К личностным результатам освоения АООП относятся: </w:t>
      </w:r>
    </w:p>
    <w:p w:rsidR="0055361F" w:rsidRPr="007F4312" w:rsidRDefault="0055361F" w:rsidP="008B6055">
      <w:pPr>
        <w:spacing w:after="0"/>
        <w:contextualSpacing/>
        <w:jc w:val="both"/>
        <w:rPr>
          <w:rFonts w:ascii="Times New Roman" w:hAnsi="Times New Roman" w:cs="Times New Roman"/>
          <w:sz w:val="28"/>
          <w:szCs w:val="28"/>
        </w:rPr>
      </w:pPr>
      <w:r w:rsidRPr="007F4312">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5361F" w:rsidRPr="007F4312" w:rsidRDefault="0055361F" w:rsidP="008B6055">
      <w:pPr>
        <w:spacing w:after="0"/>
        <w:contextualSpacing/>
        <w:jc w:val="both"/>
        <w:rPr>
          <w:rFonts w:ascii="Times New Roman" w:hAnsi="Times New Roman" w:cs="Times New Roman"/>
          <w:sz w:val="28"/>
          <w:szCs w:val="28"/>
        </w:rPr>
      </w:pPr>
      <w:r w:rsidRPr="007F4312">
        <w:rPr>
          <w:rFonts w:ascii="Times New Roman" w:hAnsi="Times New Roman" w:cs="Times New Roman"/>
          <w:sz w:val="28"/>
          <w:szCs w:val="28"/>
        </w:rPr>
        <w:t xml:space="preserve">2) воспитание уважительного отношения к иному мнению, истории и культуре других народов; </w:t>
      </w:r>
    </w:p>
    <w:p w:rsidR="0055361F" w:rsidRPr="007F4312" w:rsidRDefault="0055361F" w:rsidP="008B6055">
      <w:pPr>
        <w:spacing w:after="0"/>
        <w:contextualSpacing/>
        <w:jc w:val="both"/>
        <w:rPr>
          <w:rFonts w:ascii="Times New Roman" w:hAnsi="Times New Roman" w:cs="Times New Roman"/>
          <w:sz w:val="28"/>
          <w:szCs w:val="28"/>
        </w:rPr>
      </w:pPr>
      <w:r w:rsidRPr="007F4312">
        <w:rPr>
          <w:rFonts w:ascii="Times New Roman" w:hAnsi="Times New Roman" w:cs="Times New Roman"/>
          <w:sz w:val="28"/>
          <w:szCs w:val="28"/>
        </w:rPr>
        <w:t>3) </w:t>
      </w:r>
      <w:proofErr w:type="spellStart"/>
      <w:r w:rsidRPr="007F4312">
        <w:rPr>
          <w:rFonts w:ascii="Times New Roman" w:hAnsi="Times New Roman" w:cs="Times New Roman"/>
          <w:sz w:val="28"/>
          <w:szCs w:val="28"/>
        </w:rPr>
        <w:t>сформированность</w:t>
      </w:r>
      <w:proofErr w:type="spellEnd"/>
      <w:r w:rsidR="00AC16F5">
        <w:rPr>
          <w:rFonts w:ascii="Times New Roman" w:hAnsi="Times New Roman" w:cs="Times New Roman"/>
          <w:sz w:val="28"/>
          <w:szCs w:val="28"/>
        </w:rPr>
        <w:t xml:space="preserve"> </w:t>
      </w:r>
      <w:r w:rsidRPr="007F4312">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5361F" w:rsidRPr="007F4312" w:rsidRDefault="0055361F" w:rsidP="008B6055">
      <w:pPr>
        <w:spacing w:after="0"/>
        <w:contextualSpacing/>
        <w:jc w:val="both"/>
        <w:rPr>
          <w:rFonts w:ascii="Times New Roman" w:hAnsi="Times New Roman" w:cs="Times New Roman"/>
          <w:sz w:val="28"/>
          <w:szCs w:val="28"/>
        </w:rPr>
      </w:pPr>
      <w:r w:rsidRPr="007F4312">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5361F" w:rsidRPr="007F4312" w:rsidRDefault="0055361F" w:rsidP="008B6055">
      <w:pPr>
        <w:spacing w:after="0"/>
        <w:contextualSpacing/>
        <w:jc w:val="both"/>
        <w:rPr>
          <w:rFonts w:ascii="Times New Roman" w:hAnsi="Times New Roman" w:cs="Times New Roman"/>
          <w:color w:val="FF0000"/>
          <w:sz w:val="28"/>
          <w:szCs w:val="28"/>
        </w:rPr>
      </w:pPr>
      <w:r w:rsidRPr="007F4312">
        <w:rPr>
          <w:rFonts w:ascii="Times New Roman" w:hAnsi="Times New Roman" w:cs="Times New Roman"/>
          <w:sz w:val="28"/>
          <w:szCs w:val="28"/>
        </w:rPr>
        <w:t xml:space="preserve">5) овладение социально-бытовыми навыками, используемыми в повседневной жизни; </w:t>
      </w:r>
    </w:p>
    <w:p w:rsidR="0055361F" w:rsidRPr="007F4312" w:rsidRDefault="0055361F" w:rsidP="008B6055">
      <w:pPr>
        <w:spacing w:after="0"/>
        <w:contextualSpacing/>
        <w:jc w:val="both"/>
        <w:rPr>
          <w:rFonts w:ascii="Times New Roman" w:hAnsi="Times New Roman" w:cs="Times New Roman"/>
          <w:sz w:val="28"/>
          <w:szCs w:val="28"/>
        </w:rPr>
      </w:pPr>
      <w:r w:rsidRPr="007F4312">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5361F" w:rsidRPr="007F4312" w:rsidRDefault="0055361F" w:rsidP="008B6055">
      <w:pPr>
        <w:spacing w:after="0"/>
        <w:contextualSpacing/>
        <w:jc w:val="both"/>
        <w:rPr>
          <w:rFonts w:ascii="Times New Roman" w:hAnsi="Times New Roman" w:cs="Times New Roman"/>
          <w:sz w:val="28"/>
          <w:szCs w:val="28"/>
        </w:rPr>
      </w:pPr>
      <w:r w:rsidRPr="007F4312">
        <w:rPr>
          <w:rFonts w:ascii="Times New Roman" w:hAnsi="Times New Roman" w:cs="Times New Roman"/>
          <w:sz w:val="28"/>
          <w:szCs w:val="28"/>
        </w:rPr>
        <w:lastRenderedPageBreak/>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5361F" w:rsidRPr="007F4312" w:rsidRDefault="0055361F" w:rsidP="008B6055">
      <w:pPr>
        <w:spacing w:after="0"/>
        <w:contextualSpacing/>
        <w:jc w:val="both"/>
        <w:rPr>
          <w:rFonts w:ascii="Times New Roman" w:hAnsi="Times New Roman" w:cs="Times New Roman"/>
          <w:sz w:val="28"/>
          <w:szCs w:val="28"/>
        </w:rPr>
      </w:pPr>
      <w:r w:rsidRPr="007F4312">
        <w:rPr>
          <w:rFonts w:ascii="Times New Roman" w:hAnsi="Times New Roman" w:cs="Times New Roman"/>
          <w:sz w:val="28"/>
          <w:szCs w:val="28"/>
        </w:rPr>
        <w:t xml:space="preserve">8) принятие и освоение социальной роли обучающегося, проявление социально значимых мотивов учебной деятельности; </w:t>
      </w:r>
    </w:p>
    <w:p w:rsidR="0055361F" w:rsidRPr="007F4312" w:rsidRDefault="0055361F" w:rsidP="008B6055">
      <w:pPr>
        <w:spacing w:after="0"/>
        <w:contextualSpacing/>
        <w:jc w:val="both"/>
        <w:rPr>
          <w:rFonts w:ascii="Times New Roman" w:hAnsi="Times New Roman" w:cs="Times New Roman"/>
          <w:sz w:val="28"/>
          <w:szCs w:val="28"/>
        </w:rPr>
      </w:pPr>
      <w:r w:rsidRPr="007F4312">
        <w:rPr>
          <w:rFonts w:ascii="Times New Roman" w:hAnsi="Times New Roman" w:cs="Times New Roman"/>
          <w:sz w:val="28"/>
          <w:szCs w:val="28"/>
        </w:rPr>
        <w:t>9) </w:t>
      </w:r>
      <w:proofErr w:type="spellStart"/>
      <w:r w:rsidRPr="007F4312">
        <w:rPr>
          <w:rFonts w:ascii="Times New Roman" w:hAnsi="Times New Roman" w:cs="Times New Roman"/>
          <w:sz w:val="28"/>
          <w:szCs w:val="28"/>
        </w:rPr>
        <w:t>сформированность</w:t>
      </w:r>
      <w:proofErr w:type="spellEnd"/>
      <w:r w:rsidR="00AC16F5">
        <w:rPr>
          <w:rFonts w:ascii="Times New Roman" w:hAnsi="Times New Roman" w:cs="Times New Roman"/>
          <w:sz w:val="28"/>
          <w:szCs w:val="28"/>
        </w:rPr>
        <w:t xml:space="preserve"> </w:t>
      </w:r>
      <w:r w:rsidRPr="007F4312">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5361F" w:rsidRPr="007F4312" w:rsidRDefault="0055361F" w:rsidP="008B6055">
      <w:pPr>
        <w:spacing w:after="0"/>
        <w:contextualSpacing/>
        <w:jc w:val="both"/>
        <w:rPr>
          <w:rFonts w:ascii="Times New Roman" w:hAnsi="Times New Roman" w:cs="Times New Roman"/>
          <w:sz w:val="28"/>
          <w:szCs w:val="28"/>
        </w:rPr>
      </w:pPr>
      <w:r w:rsidRPr="007F4312">
        <w:rPr>
          <w:rFonts w:ascii="Times New Roman" w:hAnsi="Times New Roman" w:cs="Times New Roman"/>
          <w:sz w:val="28"/>
          <w:szCs w:val="28"/>
        </w:rPr>
        <w:t xml:space="preserve">10) воспитание эстетических потребностей, ценностей и чувств; </w:t>
      </w:r>
    </w:p>
    <w:p w:rsidR="0055361F" w:rsidRPr="007F4312" w:rsidRDefault="0055361F" w:rsidP="008B6055">
      <w:pPr>
        <w:spacing w:after="0"/>
        <w:contextualSpacing/>
        <w:jc w:val="both"/>
        <w:rPr>
          <w:rFonts w:ascii="Times New Roman" w:hAnsi="Times New Roman" w:cs="Times New Roman"/>
          <w:sz w:val="28"/>
          <w:szCs w:val="28"/>
        </w:rPr>
      </w:pPr>
      <w:r w:rsidRPr="007F4312">
        <w:rPr>
          <w:rFonts w:ascii="Times New Roman" w:hAnsi="Times New Roman" w:cs="Times New Roman"/>
          <w:sz w:val="28"/>
          <w:szCs w:val="28"/>
        </w:rPr>
        <w:t>11) развитие этических чувств, проявление доброжелательности, эмоционально-нра</w:t>
      </w:r>
      <w:r w:rsidRPr="007F4312">
        <w:rPr>
          <w:rFonts w:ascii="Times New Roman" w:hAnsi="Times New Roman" w:cs="Times New Roman"/>
          <w:sz w:val="28"/>
          <w:szCs w:val="28"/>
        </w:rPr>
        <w:softHyphen/>
        <w:t>вственной отзывчивости и взаимопомощи, проявление</w:t>
      </w:r>
      <w:r w:rsidR="00AC16F5">
        <w:rPr>
          <w:rFonts w:ascii="Times New Roman" w:hAnsi="Times New Roman" w:cs="Times New Roman"/>
          <w:sz w:val="28"/>
          <w:szCs w:val="28"/>
        </w:rPr>
        <w:t xml:space="preserve"> </w:t>
      </w:r>
      <w:r w:rsidRPr="007F4312">
        <w:rPr>
          <w:rFonts w:ascii="Times New Roman" w:hAnsi="Times New Roman" w:cs="Times New Roman"/>
          <w:sz w:val="28"/>
          <w:szCs w:val="28"/>
        </w:rPr>
        <w:t xml:space="preserve">сопереживания к чувствам других людей; </w:t>
      </w:r>
    </w:p>
    <w:p w:rsidR="0055361F" w:rsidRPr="007F4312" w:rsidRDefault="0055361F" w:rsidP="008B6055">
      <w:pPr>
        <w:spacing w:after="0"/>
        <w:contextualSpacing/>
        <w:jc w:val="both"/>
        <w:rPr>
          <w:rFonts w:ascii="Times New Roman" w:hAnsi="Times New Roman" w:cs="Times New Roman"/>
          <w:sz w:val="28"/>
          <w:szCs w:val="28"/>
        </w:rPr>
      </w:pPr>
      <w:r w:rsidRPr="007F4312">
        <w:rPr>
          <w:rFonts w:ascii="Times New Roman" w:hAnsi="Times New Roman" w:cs="Times New Roman"/>
          <w:sz w:val="28"/>
          <w:szCs w:val="28"/>
        </w:rPr>
        <w:t>12) </w:t>
      </w:r>
      <w:proofErr w:type="spellStart"/>
      <w:r w:rsidRPr="007F4312">
        <w:rPr>
          <w:rFonts w:ascii="Times New Roman" w:hAnsi="Times New Roman" w:cs="Times New Roman"/>
          <w:sz w:val="28"/>
          <w:szCs w:val="28"/>
        </w:rPr>
        <w:t>сформированность</w:t>
      </w:r>
      <w:proofErr w:type="spellEnd"/>
      <w:r w:rsidR="00AC16F5">
        <w:rPr>
          <w:rFonts w:ascii="Times New Roman" w:hAnsi="Times New Roman" w:cs="Times New Roman"/>
          <w:sz w:val="28"/>
          <w:szCs w:val="28"/>
        </w:rPr>
        <w:t xml:space="preserve"> </w:t>
      </w:r>
      <w:r w:rsidRPr="007F4312">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61F" w:rsidRPr="007F4312" w:rsidRDefault="0055361F" w:rsidP="008B6055">
      <w:pPr>
        <w:spacing w:after="0"/>
        <w:contextualSpacing/>
        <w:jc w:val="both"/>
        <w:rPr>
          <w:rFonts w:ascii="Times New Roman" w:hAnsi="Times New Roman" w:cs="Times New Roman"/>
          <w:i/>
          <w:sz w:val="28"/>
          <w:szCs w:val="28"/>
        </w:rPr>
      </w:pPr>
      <w:r w:rsidRPr="007F4312">
        <w:rPr>
          <w:rFonts w:ascii="Times New Roman" w:hAnsi="Times New Roman" w:cs="Times New Roman"/>
          <w:sz w:val="28"/>
          <w:szCs w:val="28"/>
        </w:rPr>
        <w:t>13) </w:t>
      </w:r>
      <w:proofErr w:type="spellStart"/>
      <w:r w:rsidRPr="007F4312">
        <w:rPr>
          <w:rFonts w:ascii="Times New Roman" w:hAnsi="Times New Roman" w:cs="Times New Roman"/>
          <w:sz w:val="28"/>
          <w:szCs w:val="28"/>
        </w:rPr>
        <w:t>проявлениеготовности</w:t>
      </w:r>
      <w:proofErr w:type="spellEnd"/>
      <w:r w:rsidRPr="007F4312">
        <w:rPr>
          <w:rFonts w:ascii="Times New Roman" w:hAnsi="Times New Roman" w:cs="Times New Roman"/>
          <w:sz w:val="28"/>
          <w:szCs w:val="28"/>
        </w:rPr>
        <w:t xml:space="preserve"> к самостоятельной жизни.</w:t>
      </w:r>
    </w:p>
    <w:p w:rsidR="0051396D" w:rsidRPr="007F4312" w:rsidRDefault="0051396D" w:rsidP="000E7091">
      <w:pPr>
        <w:spacing w:before="240"/>
        <w:ind w:firstLine="709"/>
        <w:contextualSpacing/>
        <w:jc w:val="both"/>
        <w:rPr>
          <w:rFonts w:ascii="Times New Roman" w:hAnsi="Times New Roman" w:cs="Times New Roman"/>
          <w:b/>
          <w:sz w:val="28"/>
          <w:szCs w:val="28"/>
        </w:rPr>
      </w:pPr>
      <w:r w:rsidRPr="007F4312">
        <w:rPr>
          <w:rFonts w:ascii="Times New Roman" w:hAnsi="Times New Roman" w:cs="Times New Roman"/>
          <w:b/>
          <w:sz w:val="28"/>
          <w:szCs w:val="28"/>
        </w:rPr>
        <w:t>1.</w:t>
      </w:r>
      <w:r w:rsidR="000E7091">
        <w:rPr>
          <w:rFonts w:ascii="Times New Roman" w:hAnsi="Times New Roman" w:cs="Times New Roman"/>
          <w:b/>
          <w:sz w:val="28"/>
          <w:szCs w:val="28"/>
        </w:rPr>
        <w:t>5</w:t>
      </w:r>
      <w:r w:rsidRPr="007F4312">
        <w:rPr>
          <w:rFonts w:ascii="Times New Roman" w:hAnsi="Times New Roman" w:cs="Times New Roman"/>
          <w:b/>
          <w:sz w:val="28"/>
          <w:szCs w:val="28"/>
        </w:rPr>
        <w:t>.2. Предметные результаты</w:t>
      </w:r>
    </w:p>
    <w:p w:rsidR="0055361F" w:rsidRPr="007F4312" w:rsidRDefault="0055361F" w:rsidP="008B6055">
      <w:pPr>
        <w:spacing w:after="0"/>
        <w:ind w:firstLine="709"/>
        <w:contextualSpacing/>
        <w:jc w:val="both"/>
        <w:rPr>
          <w:rFonts w:ascii="Times New Roman" w:hAnsi="Times New Roman" w:cs="Times New Roman"/>
          <w:sz w:val="28"/>
          <w:szCs w:val="28"/>
        </w:rPr>
      </w:pPr>
      <w:r w:rsidRPr="007F4312">
        <w:rPr>
          <w:rFonts w:ascii="Times New Roman" w:hAnsi="Times New Roman" w:cs="Times New Roman"/>
          <w:i/>
          <w:sz w:val="28"/>
          <w:szCs w:val="28"/>
          <w:u w:val="single"/>
        </w:rPr>
        <w:t>Предметные результаты</w:t>
      </w:r>
      <w:r w:rsidRPr="007F4312">
        <w:rPr>
          <w:rFonts w:ascii="Times New Roman" w:hAnsi="Times New Roman" w:cs="Times New Roman"/>
          <w:sz w:val="28"/>
          <w:szCs w:val="28"/>
        </w:rPr>
        <w:t xml:space="preserve"> освоения АООП образования вклю</w:t>
      </w:r>
      <w:r w:rsidRPr="007F4312">
        <w:rPr>
          <w:rFonts w:ascii="Times New Roman" w:hAnsi="Times New Roman" w:cs="Times New Roman"/>
          <w:sz w:val="28"/>
          <w:szCs w:val="28"/>
        </w:rPr>
        <w:softHyphen/>
        <w:t>ча</w:t>
      </w:r>
      <w:r w:rsidRPr="007F4312">
        <w:rPr>
          <w:rFonts w:ascii="Times New Roman" w:hAnsi="Times New Roman" w:cs="Times New Roman"/>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7F4312">
        <w:rPr>
          <w:rFonts w:ascii="Times New Roman" w:hAnsi="Times New Roman" w:cs="Times New Roman"/>
          <w:sz w:val="28"/>
          <w:szCs w:val="28"/>
        </w:rPr>
        <w:softHyphen/>
        <w:t>зуль</w:t>
      </w:r>
      <w:r w:rsidRPr="007F4312">
        <w:rPr>
          <w:rFonts w:ascii="Times New Roman" w:hAnsi="Times New Roman" w:cs="Times New Roman"/>
          <w:sz w:val="28"/>
          <w:szCs w:val="28"/>
        </w:rPr>
        <w:softHyphen/>
        <w:t>та</w:t>
      </w:r>
      <w:r w:rsidRPr="007F4312">
        <w:rPr>
          <w:rFonts w:ascii="Times New Roman" w:hAnsi="Times New Roman" w:cs="Times New Roman"/>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7F4312">
        <w:rPr>
          <w:rFonts w:ascii="Times New Roman" w:hAnsi="Times New Roman" w:cs="Times New Roman"/>
          <w:sz w:val="28"/>
          <w:szCs w:val="28"/>
        </w:rPr>
        <w:softHyphen/>
        <w:t xml:space="preserve">сматриваются как одна из составляющих при оценке итоговых достижений. </w:t>
      </w:r>
    </w:p>
    <w:p w:rsidR="0055361F" w:rsidRPr="007F4312" w:rsidRDefault="0055361F" w:rsidP="008B6055">
      <w:pPr>
        <w:spacing w:after="0"/>
        <w:ind w:firstLine="709"/>
        <w:contextualSpacing/>
        <w:jc w:val="both"/>
        <w:rPr>
          <w:rFonts w:ascii="Times New Roman" w:hAnsi="Times New Roman" w:cs="Times New Roman"/>
          <w:sz w:val="28"/>
          <w:szCs w:val="28"/>
        </w:rPr>
      </w:pPr>
      <w:r w:rsidRPr="007F4312">
        <w:rPr>
          <w:rFonts w:ascii="Times New Roman" w:hAnsi="Times New Roman" w:cs="Times New Roman"/>
          <w:sz w:val="28"/>
          <w:szCs w:val="28"/>
        </w:rPr>
        <w:t xml:space="preserve">АООП определяет два уровня овладения предметными результатами: минимальный и достаточный. </w:t>
      </w:r>
    </w:p>
    <w:p w:rsidR="0055361F" w:rsidRPr="007F4312" w:rsidRDefault="0055361F" w:rsidP="0051396D">
      <w:pPr>
        <w:ind w:firstLine="709"/>
        <w:contextualSpacing/>
        <w:jc w:val="both"/>
        <w:rPr>
          <w:rFonts w:ascii="Times New Roman" w:hAnsi="Times New Roman" w:cs="Times New Roman"/>
          <w:sz w:val="28"/>
          <w:szCs w:val="28"/>
        </w:rPr>
      </w:pPr>
      <w:r w:rsidRPr="007F4312">
        <w:rPr>
          <w:rFonts w:ascii="Times New Roman" w:hAnsi="Times New Roman" w:cs="Times New Roman"/>
          <w:sz w:val="28"/>
          <w:szCs w:val="28"/>
        </w:rPr>
        <w:t>Минимальный уровень является обязательным для большинства обучающихся с ум</w:t>
      </w:r>
      <w:r w:rsidRPr="007F4312">
        <w:rPr>
          <w:rFonts w:ascii="Times New Roman" w:hAnsi="Times New Roman" w:cs="Times New Roman"/>
          <w:sz w:val="28"/>
          <w:szCs w:val="28"/>
        </w:rPr>
        <w:softHyphen/>
        <w:t xml:space="preserve">ственной отсталостью </w:t>
      </w:r>
      <w:r w:rsidRPr="007F4312">
        <w:rPr>
          <w:rFonts w:ascii="Times New Roman" w:hAnsi="Times New Roman" w:cs="Times New Roman"/>
          <w:caps/>
          <w:sz w:val="28"/>
          <w:szCs w:val="28"/>
        </w:rPr>
        <w:t>(</w:t>
      </w:r>
      <w:r w:rsidRPr="007F4312">
        <w:rPr>
          <w:rFonts w:ascii="Times New Roman" w:hAnsi="Times New Roman" w:cs="Times New Roman"/>
          <w:sz w:val="28"/>
          <w:szCs w:val="28"/>
        </w:rPr>
        <w:t>интеллектуальными нарушениями</w:t>
      </w:r>
      <w:r w:rsidRPr="007F4312">
        <w:rPr>
          <w:rFonts w:ascii="Times New Roman" w:hAnsi="Times New Roman" w:cs="Times New Roman"/>
          <w:caps/>
          <w:sz w:val="28"/>
          <w:szCs w:val="28"/>
        </w:rPr>
        <w:t>)</w:t>
      </w:r>
      <w:r w:rsidRPr="007F4312">
        <w:rPr>
          <w:rFonts w:ascii="Times New Roman" w:hAnsi="Times New Roman" w:cs="Times New Roman"/>
          <w:sz w:val="28"/>
          <w:szCs w:val="28"/>
        </w:rPr>
        <w:t>. Вместе с тем, отсутствие достижения это</w:t>
      </w:r>
      <w:r w:rsidRPr="007F4312">
        <w:rPr>
          <w:rFonts w:ascii="Times New Roman" w:hAnsi="Times New Roman" w:cs="Times New Roman"/>
          <w:sz w:val="28"/>
          <w:szCs w:val="28"/>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7F4312">
        <w:rPr>
          <w:rFonts w:ascii="Times New Roman" w:hAnsi="Times New Roman" w:cs="Times New Roman"/>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5361F" w:rsidRDefault="0051396D" w:rsidP="0051396D">
      <w:pPr>
        <w:spacing w:before="240"/>
        <w:ind w:firstLine="709"/>
        <w:contextualSpacing/>
        <w:jc w:val="both"/>
        <w:rPr>
          <w:rFonts w:ascii="Times New Roman" w:hAnsi="Times New Roman" w:cs="Times New Roman"/>
          <w:b/>
          <w:sz w:val="28"/>
          <w:szCs w:val="28"/>
        </w:rPr>
      </w:pPr>
      <w:r w:rsidRPr="007F4312">
        <w:rPr>
          <w:rFonts w:ascii="Times New Roman" w:hAnsi="Times New Roman" w:cs="Times New Roman"/>
          <w:b/>
          <w:sz w:val="28"/>
          <w:szCs w:val="28"/>
        </w:rPr>
        <w:t>1.</w:t>
      </w:r>
      <w:r w:rsidR="000E7091">
        <w:rPr>
          <w:rFonts w:ascii="Times New Roman" w:hAnsi="Times New Roman" w:cs="Times New Roman"/>
          <w:b/>
          <w:sz w:val="28"/>
          <w:szCs w:val="28"/>
        </w:rPr>
        <w:t>5</w:t>
      </w:r>
      <w:r w:rsidRPr="007F4312">
        <w:rPr>
          <w:rFonts w:ascii="Times New Roman" w:hAnsi="Times New Roman" w:cs="Times New Roman"/>
          <w:b/>
          <w:sz w:val="28"/>
          <w:szCs w:val="28"/>
        </w:rPr>
        <w:t>.3.</w:t>
      </w:r>
      <w:r w:rsidR="0055361F" w:rsidRPr="007F4312">
        <w:rPr>
          <w:rFonts w:ascii="Times New Roman" w:hAnsi="Times New Roman" w:cs="Times New Roman"/>
          <w:b/>
          <w:sz w:val="28"/>
          <w:szCs w:val="28"/>
        </w:rPr>
        <w:t>Минимальный и достаточный уровни усвоения предметных результатов по отдельным учебны</w:t>
      </w:r>
      <w:r w:rsidR="00AC16F5">
        <w:rPr>
          <w:rFonts w:ascii="Times New Roman" w:hAnsi="Times New Roman" w:cs="Times New Roman"/>
          <w:b/>
          <w:sz w:val="28"/>
          <w:szCs w:val="28"/>
        </w:rPr>
        <w:t xml:space="preserve">м предметам на конец обучения в </w:t>
      </w:r>
      <w:r w:rsidR="00AC16F5">
        <w:rPr>
          <w:rFonts w:ascii="Times New Roman" w:hAnsi="Times New Roman" w:cs="Times New Roman"/>
          <w:b/>
          <w:sz w:val="28"/>
          <w:szCs w:val="28"/>
          <w:lang w:val="en-US"/>
        </w:rPr>
        <w:t>IX</w:t>
      </w:r>
      <w:r w:rsidR="00AC16F5" w:rsidRPr="00AC16F5">
        <w:rPr>
          <w:rFonts w:ascii="Times New Roman" w:hAnsi="Times New Roman" w:cs="Times New Roman"/>
          <w:b/>
          <w:sz w:val="28"/>
          <w:szCs w:val="28"/>
        </w:rPr>
        <w:t xml:space="preserve"> </w:t>
      </w:r>
      <w:r w:rsidR="00AC16F5">
        <w:rPr>
          <w:rFonts w:ascii="Times New Roman" w:hAnsi="Times New Roman" w:cs="Times New Roman"/>
          <w:b/>
          <w:sz w:val="28"/>
          <w:szCs w:val="28"/>
        </w:rPr>
        <w:t>классе</w:t>
      </w:r>
    </w:p>
    <w:p w:rsidR="000A5814" w:rsidRPr="000A5814" w:rsidRDefault="000A5814" w:rsidP="000A5814">
      <w:pPr>
        <w:spacing w:before="240"/>
        <w:contextualSpacing/>
        <w:jc w:val="both"/>
        <w:rPr>
          <w:rFonts w:ascii="Times New Roman" w:hAnsi="Times New Roman" w:cs="Times New Roman"/>
          <w:b/>
          <w:sz w:val="28"/>
          <w:szCs w:val="28"/>
        </w:rPr>
      </w:pPr>
      <w:r w:rsidRPr="000A5814">
        <w:rPr>
          <w:rFonts w:ascii="Times New Roman" w:hAnsi="Times New Roman" w:cs="Times New Roman"/>
          <w:b/>
          <w:sz w:val="28"/>
          <w:szCs w:val="28"/>
        </w:rPr>
        <w:t xml:space="preserve">Русский язык </w:t>
      </w:r>
    </w:p>
    <w:p w:rsidR="000A5814" w:rsidRPr="000A5814" w:rsidRDefault="000A5814" w:rsidP="000A5814">
      <w:pPr>
        <w:spacing w:before="240"/>
        <w:contextualSpacing/>
        <w:jc w:val="both"/>
        <w:rPr>
          <w:rFonts w:ascii="Times New Roman" w:hAnsi="Times New Roman" w:cs="Times New Roman"/>
          <w:b/>
          <w:sz w:val="28"/>
          <w:szCs w:val="28"/>
        </w:rPr>
      </w:pPr>
      <w:r w:rsidRPr="000A5814">
        <w:rPr>
          <w:rFonts w:ascii="Times New Roman" w:hAnsi="Times New Roman" w:cs="Times New Roman"/>
          <w:b/>
          <w:sz w:val="28"/>
          <w:szCs w:val="28"/>
        </w:rPr>
        <w:lastRenderedPageBreak/>
        <w:t>Минимальный уровень:</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 знание отличительных грамматических признаков основных частей слова; разбор слова с опорой на представленный образец, схему, вопросы учителя; образование слов с новым значением с опорой на образец;</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 представления о грамматических разрядах слов;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различение изученных частей речи по вопросу и значению;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 составление различных конструкций предложений с опорой на представленный образец;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установление смысловых связей в словосочетании по образцу, вопросам учителя;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нахождение главных и второстепенных членов предложения без деления на виды (с помощью учителя);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нахождение в тексте однородных членов предложения; различение предложений, разных по интонации;</w:t>
      </w:r>
    </w:p>
    <w:p w:rsidR="00AC16F5"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 нахождение в тексте предложений, различных по цели высказывания (с помощью учителя);</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участие в обсуждении фактического материала высказывания, необходимого для раскрытия его темы и основной мысли;</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 выбор одного заголовка из нескольких предложенных, соответствующих теме текста;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оформление изученных видов деловых бумаг с опорой на представленный образец;</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 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 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0A5814" w:rsidRPr="000A5814" w:rsidRDefault="000A5814" w:rsidP="000A5814">
      <w:pPr>
        <w:spacing w:before="240"/>
        <w:contextualSpacing/>
        <w:jc w:val="both"/>
        <w:rPr>
          <w:rFonts w:ascii="Times New Roman" w:hAnsi="Times New Roman" w:cs="Times New Roman"/>
          <w:b/>
          <w:sz w:val="28"/>
          <w:szCs w:val="28"/>
        </w:rPr>
      </w:pPr>
      <w:r w:rsidRPr="000A5814">
        <w:rPr>
          <w:rFonts w:ascii="Times New Roman" w:hAnsi="Times New Roman" w:cs="Times New Roman"/>
          <w:sz w:val="28"/>
          <w:szCs w:val="28"/>
        </w:rPr>
        <w:t xml:space="preserve"> </w:t>
      </w:r>
      <w:r w:rsidRPr="000A5814">
        <w:rPr>
          <w:rFonts w:ascii="Times New Roman" w:hAnsi="Times New Roman" w:cs="Times New Roman"/>
          <w:b/>
          <w:sz w:val="28"/>
          <w:szCs w:val="28"/>
        </w:rPr>
        <w:t>Достаточный уровень:</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 знание значимых частей слова и их дифференцировка по существенным признакам;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разбор слова по составу с использованием опорных схем;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образование слов с новым значением, относящихся к разным частям речи, с использованием приставок и суффиксов с опорой на схему; </w:t>
      </w:r>
      <w:r w:rsidRPr="000A5814">
        <w:rPr>
          <w:rFonts w:ascii="Times New Roman" w:hAnsi="Times New Roman" w:cs="Times New Roman"/>
          <w:sz w:val="28"/>
          <w:szCs w:val="28"/>
        </w:rPr>
        <w:lastRenderedPageBreak/>
        <w:t xml:space="preserve">дифференцировка слов, относящихся к различным частям речи по существенным признакам;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 определение некоторых грамматических признаков изученных частей (существительного, прилагательного, глагола) речи по опорной схеме или вопросам учителя;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нахождение орфографической трудности в слове и решение орографической задачи (под руководством учителя); пользование орфографическим словарем для уточнения написания</w:t>
      </w:r>
      <w:r>
        <w:rPr>
          <w:rFonts w:ascii="Times New Roman" w:hAnsi="Times New Roman" w:cs="Times New Roman"/>
          <w:sz w:val="28"/>
          <w:szCs w:val="28"/>
        </w:rPr>
        <w:t xml:space="preserve"> слова;</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составление простых распространенных и сложных предложений по схеме, опорным словам, на предложенную тему и т. д.;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установление смысловых связей в несложных по содержанию и структуре предложениях (не более 4-5 слов) по вопросам учителя, опорной схеме; нахождение главных и второстепенных членов предложения с использованием опорных схем;</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 составление предложений с однородными членами с опорой на образец; составление предложений, разных по интонации с опорой на образец;  различение предложений (с помощью учителя) различных по цели высказывания;</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 отбор фактического материала, необходимого для раскрытия темы текста; отбор фактического материала, необходимого для раскрытия основной мысли текста (с помощью учителя);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выбор одного заголовка из нескольких предложенных, соответствующих теме и основной мысли текста;</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 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(до 70 слов);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письмо сочинений-повествований с элементами описания после предварительного коллективного разбора темы,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основной мысли, структуры высказывания и выбора необходимых языковых средств (55-60 слов).</w:t>
      </w:r>
    </w:p>
    <w:p w:rsidR="000A5814" w:rsidRPr="000A5814" w:rsidRDefault="000A5814" w:rsidP="000A5814">
      <w:pPr>
        <w:spacing w:before="240"/>
        <w:contextualSpacing/>
        <w:jc w:val="both"/>
        <w:rPr>
          <w:rFonts w:ascii="Times New Roman" w:hAnsi="Times New Roman" w:cs="Times New Roman"/>
          <w:b/>
          <w:sz w:val="28"/>
          <w:szCs w:val="28"/>
        </w:rPr>
      </w:pPr>
      <w:r w:rsidRPr="000A5814">
        <w:rPr>
          <w:rFonts w:ascii="Times New Roman" w:hAnsi="Times New Roman" w:cs="Times New Roman"/>
          <w:b/>
          <w:sz w:val="28"/>
          <w:szCs w:val="28"/>
        </w:rPr>
        <w:t xml:space="preserve"> Чтение </w:t>
      </w:r>
    </w:p>
    <w:p w:rsidR="000A5814" w:rsidRPr="000A5814" w:rsidRDefault="000A5814" w:rsidP="000A5814">
      <w:pPr>
        <w:spacing w:before="240"/>
        <w:contextualSpacing/>
        <w:jc w:val="both"/>
        <w:rPr>
          <w:rFonts w:ascii="Times New Roman" w:hAnsi="Times New Roman" w:cs="Times New Roman"/>
          <w:b/>
          <w:sz w:val="28"/>
          <w:szCs w:val="28"/>
        </w:rPr>
      </w:pPr>
      <w:r w:rsidRPr="000A5814">
        <w:rPr>
          <w:rFonts w:ascii="Times New Roman" w:hAnsi="Times New Roman" w:cs="Times New Roman"/>
          <w:b/>
          <w:sz w:val="28"/>
          <w:szCs w:val="28"/>
        </w:rPr>
        <w:t xml:space="preserve">Минимальный уровень: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 определение темы произведения (под руководством учителя);</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ответы на вопросы учителя по фактическому содержанию произведения своими словами;</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 участие в коллективном составлении словесно-логического плана прочитанного и разобранного под руководством учителя текста;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lastRenderedPageBreak/>
        <w:t>пересказ текста по частям на основе коллективно составленного плана (с помощью учителя);</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 выбор заголовка к пунктам плана из нескольких предложенных; установление последовательности событий в произведении;</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 определение главных героев текста;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составление элементарной характеристики героя на основе предложенного плана и по вопросам учителя;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 нахождение в тексте незнакомых слов и выражений, объяснение их значения с помощью учителя;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заучивание стихотворений наизусть (7-9);  самостоятельное чтение небольших по объему и несложных по содержанию произведений для внеклассного чтения, выполнение посильных заданий.</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b/>
          <w:sz w:val="28"/>
          <w:szCs w:val="28"/>
        </w:rPr>
        <w:t xml:space="preserve"> Достаточный уровень:</w:t>
      </w:r>
      <w:r w:rsidRPr="000A5814">
        <w:rPr>
          <w:rFonts w:ascii="Times New Roman" w:hAnsi="Times New Roman" w:cs="Times New Roman"/>
          <w:sz w:val="28"/>
          <w:szCs w:val="28"/>
        </w:rPr>
        <w:t xml:space="preserve">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правильное, осознанное и беглое чтение вслух, с соблюдением некоторых усвоенных норм орфоэпии;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ответы на вопросы учителя своими словами и словами автора (выборочное чтение);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определение темы художественного произведения;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 определение основной мысли произведения (с помощью учителя); самостоятельное деление на части несложного по структуре и содержанию текста;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формулировка заголовков пунктов плана (с помощью учителя);</w:t>
      </w:r>
    </w:p>
    <w:p w:rsidR="000A5814" w:rsidRP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 различение главных и второстепенных героев произведени</w:t>
      </w:r>
      <w:r>
        <w:rPr>
          <w:rFonts w:ascii="Times New Roman" w:hAnsi="Times New Roman" w:cs="Times New Roman"/>
          <w:sz w:val="28"/>
          <w:szCs w:val="28"/>
        </w:rPr>
        <w:t xml:space="preserve">я с элементарным обоснованием; </w:t>
      </w:r>
    </w:p>
    <w:p w:rsidR="000A5814"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 xml:space="preserve">определение собственного отношения к поступкам героев (героя); </w:t>
      </w:r>
    </w:p>
    <w:p w:rsidR="00447C79" w:rsidRDefault="000A5814" w:rsidP="000A5814">
      <w:pPr>
        <w:spacing w:before="240"/>
        <w:contextualSpacing/>
        <w:jc w:val="both"/>
        <w:rPr>
          <w:rFonts w:ascii="Times New Roman" w:hAnsi="Times New Roman" w:cs="Times New Roman"/>
          <w:sz w:val="28"/>
          <w:szCs w:val="28"/>
        </w:rPr>
      </w:pPr>
      <w:r w:rsidRPr="000A5814">
        <w:rPr>
          <w:rFonts w:ascii="Times New Roman" w:hAnsi="Times New Roman" w:cs="Times New Roman"/>
          <w:sz w:val="28"/>
          <w:szCs w:val="28"/>
        </w:rPr>
        <w:t>сравнение</w:t>
      </w:r>
      <w:r w:rsidR="00447C79">
        <w:rPr>
          <w:rFonts w:ascii="Times New Roman" w:hAnsi="Times New Roman" w:cs="Times New Roman"/>
          <w:sz w:val="28"/>
          <w:szCs w:val="28"/>
        </w:rPr>
        <w:t xml:space="preserve"> </w:t>
      </w:r>
      <w:r w:rsidR="00447C79" w:rsidRPr="00447C79">
        <w:rPr>
          <w:rFonts w:ascii="Times New Roman" w:hAnsi="Times New Roman" w:cs="Times New Roman"/>
          <w:sz w:val="28"/>
          <w:szCs w:val="28"/>
        </w:rPr>
        <w:t xml:space="preserve"> собственного отношения и отношения автора к поступкам героев с использованием примеров из текста (с помощью учителя);</w:t>
      </w:r>
    </w:p>
    <w:p w:rsidR="00447C79" w:rsidRDefault="00447C79" w:rsidP="000A5814">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 пересказ текста по коллективно составленному плану; </w:t>
      </w:r>
    </w:p>
    <w:p w:rsidR="00447C79" w:rsidRDefault="00447C79" w:rsidP="000A5814">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 нахождение в тексте непонятных слов и выражений, объяснение их значения и смысла с опорой на контекст;</w:t>
      </w:r>
    </w:p>
    <w:p w:rsidR="00447C79" w:rsidRDefault="00447C79" w:rsidP="000A5814">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 ориентировка в круге доступного чтения; </w:t>
      </w:r>
    </w:p>
    <w:p w:rsidR="00447C79" w:rsidRDefault="00447C79" w:rsidP="000A5814">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выбор интересующей литературы (с помощью взрослого); </w:t>
      </w:r>
    </w:p>
    <w:p w:rsidR="00447C79" w:rsidRDefault="00447C79" w:rsidP="000A5814">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самостоятельное чтение художественной литературы;</w:t>
      </w:r>
    </w:p>
    <w:p w:rsidR="00447C79" w:rsidRPr="00447C79" w:rsidRDefault="00447C79" w:rsidP="000A5814">
      <w:pPr>
        <w:spacing w:before="240"/>
        <w:contextualSpacing/>
        <w:jc w:val="both"/>
        <w:rPr>
          <w:rFonts w:ascii="Times New Roman" w:hAnsi="Times New Roman" w:cs="Times New Roman"/>
          <w:b/>
          <w:sz w:val="28"/>
          <w:szCs w:val="28"/>
        </w:rPr>
      </w:pPr>
      <w:r w:rsidRPr="00447C79">
        <w:rPr>
          <w:rFonts w:ascii="Times New Roman" w:hAnsi="Times New Roman" w:cs="Times New Roman"/>
          <w:sz w:val="28"/>
          <w:szCs w:val="28"/>
        </w:rPr>
        <w:t xml:space="preserve"> знание наизусть 10-12 стихотворений и 1 прозаического отрывка. </w:t>
      </w:r>
      <w:r w:rsidRPr="00447C79">
        <w:rPr>
          <w:rFonts w:ascii="Times New Roman" w:hAnsi="Times New Roman" w:cs="Times New Roman"/>
          <w:b/>
          <w:sz w:val="28"/>
          <w:szCs w:val="28"/>
        </w:rPr>
        <w:t>Математика</w:t>
      </w:r>
    </w:p>
    <w:p w:rsidR="00447C79" w:rsidRPr="00447C79" w:rsidRDefault="00447C79" w:rsidP="000A5814">
      <w:pPr>
        <w:spacing w:before="240"/>
        <w:contextualSpacing/>
        <w:jc w:val="both"/>
        <w:rPr>
          <w:rFonts w:ascii="Times New Roman" w:hAnsi="Times New Roman" w:cs="Times New Roman"/>
          <w:b/>
          <w:sz w:val="28"/>
          <w:szCs w:val="28"/>
        </w:rPr>
      </w:pPr>
      <w:r w:rsidRPr="00447C79">
        <w:rPr>
          <w:rFonts w:ascii="Times New Roman" w:hAnsi="Times New Roman" w:cs="Times New Roman"/>
          <w:b/>
          <w:sz w:val="28"/>
          <w:szCs w:val="28"/>
        </w:rPr>
        <w:t xml:space="preserve"> Минимальный уровень: </w:t>
      </w:r>
    </w:p>
    <w:p w:rsidR="00447C79" w:rsidRDefault="00447C79" w:rsidP="000A5814">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знание числового ряда чисел в пределах 100 000; </w:t>
      </w:r>
    </w:p>
    <w:p w:rsidR="00447C79" w:rsidRDefault="00447C79" w:rsidP="000A5814">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чтение, запись и сравнение целых чисел в пределах 100 000; </w:t>
      </w:r>
    </w:p>
    <w:p w:rsidR="00447C79" w:rsidRDefault="00447C79" w:rsidP="000A5814">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знание таблицы сложения однозначных чисел;  </w:t>
      </w:r>
    </w:p>
    <w:p w:rsidR="00447C79" w:rsidRDefault="00447C79" w:rsidP="000A5814">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lastRenderedPageBreak/>
        <w:t>знание табличных случаев умножения и получаемых из них случаев деления; 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447C79" w:rsidRDefault="00447C79" w:rsidP="000A5814">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 знание о</w:t>
      </w:r>
      <w:r>
        <w:rPr>
          <w:rFonts w:ascii="Times New Roman" w:hAnsi="Times New Roman" w:cs="Times New Roman"/>
          <w:sz w:val="28"/>
          <w:szCs w:val="28"/>
        </w:rPr>
        <w:t>быкновенных и десятичных дробей,</w:t>
      </w:r>
      <w:r w:rsidRPr="00447C79">
        <w:rPr>
          <w:rFonts w:ascii="Times New Roman" w:hAnsi="Times New Roman" w:cs="Times New Roman"/>
          <w:sz w:val="28"/>
          <w:szCs w:val="28"/>
        </w:rPr>
        <w:t xml:space="preserve"> их получение, запись, чтение;</w:t>
      </w:r>
    </w:p>
    <w:p w:rsidR="00447C79" w:rsidRDefault="00447C79" w:rsidP="000A5814">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 знание названий, обозначения, соотношения крупных и мелких единиц измерения стоимости, длины, массы, времени; </w:t>
      </w:r>
    </w:p>
    <w:p w:rsidR="000A5814" w:rsidRDefault="00447C79" w:rsidP="000A5814">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выполнение действий с числами, полученными при измерении величин;</w:t>
      </w:r>
    </w:p>
    <w:p w:rsidR="00447C79" w:rsidRDefault="00447C79" w:rsidP="00447C79">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нахождение доли величины и величины по значению </w:t>
      </w:r>
      <w:proofErr w:type="spellStart"/>
      <w:r w:rsidRPr="00447C79">
        <w:rPr>
          <w:rFonts w:ascii="Times New Roman" w:hAnsi="Times New Roman" w:cs="Times New Roman"/>
          <w:sz w:val="28"/>
          <w:szCs w:val="28"/>
        </w:rPr>
        <w:t>еѐ</w:t>
      </w:r>
      <w:proofErr w:type="spellEnd"/>
      <w:r w:rsidRPr="00447C79">
        <w:rPr>
          <w:rFonts w:ascii="Times New Roman" w:hAnsi="Times New Roman" w:cs="Times New Roman"/>
          <w:sz w:val="28"/>
          <w:szCs w:val="28"/>
        </w:rPr>
        <w:t xml:space="preserve"> доли (половина, треть, четверть, пятая, десятая часть);</w:t>
      </w:r>
    </w:p>
    <w:p w:rsidR="00447C79" w:rsidRDefault="00447C79" w:rsidP="00447C79">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 решение простых арифметических задач и составных задач в 2 действия; 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447C79" w:rsidRDefault="00447C79" w:rsidP="00447C79">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 построение с помощью линейки, чертежного угольника, циркуля, транспортира линий, углов, многоугольников, окружностей в разном положении на плоскости; </w:t>
      </w:r>
    </w:p>
    <w:p w:rsidR="00447C79" w:rsidRDefault="00447C79" w:rsidP="00447C79">
      <w:pPr>
        <w:spacing w:before="240"/>
        <w:contextualSpacing/>
        <w:jc w:val="both"/>
        <w:rPr>
          <w:rFonts w:ascii="Times New Roman" w:hAnsi="Times New Roman" w:cs="Times New Roman"/>
          <w:sz w:val="28"/>
          <w:szCs w:val="28"/>
        </w:rPr>
      </w:pPr>
      <w:r w:rsidRPr="00447C79">
        <w:rPr>
          <w:rFonts w:ascii="Times New Roman" w:hAnsi="Times New Roman" w:cs="Times New Roman"/>
          <w:b/>
          <w:sz w:val="28"/>
          <w:szCs w:val="28"/>
        </w:rPr>
        <w:t>Достаточный уровень:</w:t>
      </w:r>
      <w:r w:rsidRPr="00447C79">
        <w:rPr>
          <w:rFonts w:ascii="Times New Roman" w:hAnsi="Times New Roman" w:cs="Times New Roman"/>
          <w:sz w:val="28"/>
          <w:szCs w:val="28"/>
        </w:rPr>
        <w:t xml:space="preserve"> </w:t>
      </w:r>
    </w:p>
    <w:p w:rsidR="00447C79" w:rsidRDefault="00447C79" w:rsidP="00447C79">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знание числового ряда чисел в пределах 1 000 000; </w:t>
      </w:r>
    </w:p>
    <w:p w:rsidR="00447C79" w:rsidRDefault="00447C79" w:rsidP="00447C79">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чтение, запись и сравнение чисел в пределах 1 000 000; </w:t>
      </w:r>
    </w:p>
    <w:p w:rsidR="00447C79" w:rsidRDefault="00447C79" w:rsidP="00447C79">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знание таблицы сложения однозначных чисел, в том числе с переходом через десяток; </w:t>
      </w:r>
    </w:p>
    <w:p w:rsidR="00447C79" w:rsidRDefault="00447C79" w:rsidP="00447C79">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знание табличных случаев умножения и получаемых из них случаев деления; знание названий, обозначений, соотношения крупных и мелких единиц измерения стоимости, длины, массы, времени, площади, объема;</w:t>
      </w:r>
    </w:p>
    <w:p w:rsidR="00447C79" w:rsidRDefault="00447C79" w:rsidP="00447C79">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 устное выполнение арифметических действий с целыми числами, полученными при счете и при измерении, в пределах 100 (простые случаи в пределах 1 000 000); </w:t>
      </w:r>
    </w:p>
    <w:p w:rsidR="00447C79" w:rsidRDefault="00447C79" w:rsidP="00447C79">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письменное выполнение арифметических действий с многозначными числами и числами, полученными при измерении, в пределах 1 000 000; знание обыкновенных и десятичных дробей, их получение, запись, чтение; выполнение арифметических действий с десятичными дробями; </w:t>
      </w:r>
    </w:p>
    <w:p w:rsidR="00447C79" w:rsidRPr="00447C79" w:rsidRDefault="00447C79" w:rsidP="00447C79">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нахождение одной или нескольких долей (процентов) от числа, числа по одной его доли (проценту); </w:t>
      </w:r>
    </w:p>
    <w:p w:rsidR="00447C79" w:rsidRDefault="00447C79" w:rsidP="00447C79">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выполнение арифметических действий с целыми числами до 1 000 000 и</w:t>
      </w:r>
    </w:p>
    <w:p w:rsidR="00447C79" w:rsidRDefault="00447C79" w:rsidP="00447C79">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lastRenderedPageBreak/>
        <w:t xml:space="preserve">нахождение доли величины и величины по значению </w:t>
      </w:r>
      <w:proofErr w:type="spellStart"/>
      <w:r w:rsidRPr="00447C79">
        <w:rPr>
          <w:rFonts w:ascii="Times New Roman" w:hAnsi="Times New Roman" w:cs="Times New Roman"/>
          <w:sz w:val="28"/>
          <w:szCs w:val="28"/>
        </w:rPr>
        <w:t>еѐ</w:t>
      </w:r>
      <w:proofErr w:type="spellEnd"/>
      <w:r w:rsidRPr="00447C79">
        <w:rPr>
          <w:rFonts w:ascii="Times New Roman" w:hAnsi="Times New Roman" w:cs="Times New Roman"/>
          <w:sz w:val="28"/>
          <w:szCs w:val="28"/>
        </w:rPr>
        <w:t xml:space="preserve"> доли (половина, треть, четверть, пятая, десятая часть); </w:t>
      </w:r>
    </w:p>
    <w:p w:rsidR="00447C79" w:rsidRDefault="00447C79" w:rsidP="00447C79">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решение простых арифметических задач и составных задач в 2 действия; 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 </w:t>
      </w:r>
    </w:p>
    <w:p w:rsidR="00447C79" w:rsidRDefault="00447C79" w:rsidP="00447C79">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построение с помощью линейки, чертежного угольника, циркуля, транспортира линий, углов, многоугольников, окружностей в разном положении на плоскости; </w:t>
      </w:r>
    </w:p>
    <w:p w:rsidR="00447C79" w:rsidRDefault="00447C79" w:rsidP="000A5814">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решение простых задач в соответствии с программой, составных задач в 2-3 арифметических действия; </w:t>
      </w:r>
    </w:p>
    <w:p w:rsidR="00447C79" w:rsidRDefault="00447C79" w:rsidP="000A5814">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447C79" w:rsidRDefault="00447C79" w:rsidP="000A5814">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знание свойств элементов многоугольников (треугольник, прямоугольник, параллелограмм), прямоугольного параллелепипеда; вычисление площади прямоугольника, объема прямоугольного параллелепипеда (куба); 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 </w:t>
      </w:r>
    </w:p>
    <w:p w:rsidR="00447C79" w:rsidRDefault="00447C79" w:rsidP="000A5814">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применение математических знаний для решения профессиональных трудовых задач;</w:t>
      </w:r>
    </w:p>
    <w:p w:rsidR="00447C79" w:rsidRDefault="00447C79" w:rsidP="000A5814">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 представления о персональном компьютере как техническом средстве, его основных устройствах и их назначении; </w:t>
      </w:r>
    </w:p>
    <w:p w:rsidR="00447C79" w:rsidRDefault="00447C79" w:rsidP="000A5814">
      <w:pPr>
        <w:spacing w:before="240"/>
        <w:contextualSpacing/>
        <w:jc w:val="both"/>
        <w:rPr>
          <w:rFonts w:ascii="Times New Roman" w:hAnsi="Times New Roman" w:cs="Times New Roman"/>
          <w:sz w:val="28"/>
          <w:szCs w:val="28"/>
        </w:rPr>
      </w:pPr>
      <w:r w:rsidRPr="00447C79">
        <w:rPr>
          <w:rFonts w:ascii="Times New Roman" w:hAnsi="Times New Roman" w:cs="Times New Roman"/>
          <w:b/>
          <w:sz w:val="28"/>
          <w:szCs w:val="28"/>
        </w:rPr>
        <w:t xml:space="preserve"> Информатика (VII-IX классы)</w:t>
      </w:r>
    </w:p>
    <w:p w:rsidR="00447C79" w:rsidRPr="00447C79" w:rsidRDefault="00447C79" w:rsidP="000A5814">
      <w:pPr>
        <w:spacing w:before="240"/>
        <w:contextualSpacing/>
        <w:jc w:val="both"/>
        <w:rPr>
          <w:rFonts w:ascii="Times New Roman" w:hAnsi="Times New Roman" w:cs="Times New Roman"/>
          <w:b/>
          <w:sz w:val="28"/>
          <w:szCs w:val="28"/>
        </w:rPr>
      </w:pPr>
      <w:r w:rsidRPr="00447C79">
        <w:rPr>
          <w:rFonts w:ascii="Times New Roman" w:hAnsi="Times New Roman" w:cs="Times New Roman"/>
          <w:sz w:val="28"/>
          <w:szCs w:val="28"/>
        </w:rPr>
        <w:t xml:space="preserve"> </w:t>
      </w:r>
      <w:r w:rsidRPr="00447C79">
        <w:rPr>
          <w:rFonts w:ascii="Times New Roman" w:hAnsi="Times New Roman" w:cs="Times New Roman"/>
          <w:b/>
          <w:sz w:val="28"/>
          <w:szCs w:val="28"/>
        </w:rPr>
        <w:t xml:space="preserve">Минимальный уровень: </w:t>
      </w:r>
    </w:p>
    <w:p w:rsidR="00C24C50" w:rsidRDefault="00447C79" w:rsidP="000A5814">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C24C50" w:rsidRDefault="00447C79" w:rsidP="000A5814">
      <w:pPr>
        <w:spacing w:before="240"/>
        <w:contextualSpacing/>
        <w:jc w:val="both"/>
        <w:rPr>
          <w:rFonts w:ascii="Times New Roman" w:hAnsi="Times New Roman" w:cs="Times New Roman"/>
          <w:sz w:val="28"/>
          <w:szCs w:val="28"/>
        </w:rPr>
      </w:pPr>
      <w:r w:rsidRPr="00447C79">
        <w:rPr>
          <w:rFonts w:ascii="Times New Roman" w:hAnsi="Times New Roman" w:cs="Times New Roman"/>
          <w:sz w:val="28"/>
          <w:szCs w:val="28"/>
        </w:rPr>
        <w:t xml:space="preserve"> 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w:t>
      </w:r>
      <w:proofErr w:type="spellStart"/>
      <w:r w:rsidRPr="00447C79">
        <w:rPr>
          <w:rFonts w:ascii="Times New Roman" w:hAnsi="Times New Roman" w:cs="Times New Roman"/>
          <w:sz w:val="28"/>
          <w:szCs w:val="28"/>
        </w:rPr>
        <w:t>приѐмы</w:t>
      </w:r>
      <w:proofErr w:type="spellEnd"/>
      <w:r w:rsidRPr="00447C79">
        <w:rPr>
          <w:rFonts w:ascii="Times New Roman" w:hAnsi="Times New Roman" w:cs="Times New Roman"/>
          <w:sz w:val="28"/>
          <w:szCs w:val="28"/>
        </w:rPr>
        <w:t xml:space="preserve"> работы; </w:t>
      </w:r>
    </w:p>
    <w:p w:rsidR="000A5814" w:rsidRDefault="00447C79" w:rsidP="000A5814">
      <w:pPr>
        <w:spacing w:before="240"/>
        <w:contextualSpacing/>
        <w:jc w:val="both"/>
        <w:rPr>
          <w:rFonts w:ascii="Times New Roman" w:hAnsi="Times New Roman" w:cs="Times New Roman"/>
          <w:b/>
          <w:sz w:val="28"/>
          <w:szCs w:val="28"/>
        </w:rPr>
      </w:pPr>
      <w:r w:rsidRPr="00447C79">
        <w:rPr>
          <w:rFonts w:ascii="Times New Roman" w:hAnsi="Times New Roman" w:cs="Times New Roman"/>
          <w:sz w:val="28"/>
          <w:szCs w:val="28"/>
        </w:rPr>
        <w:t xml:space="preserve">выполнение компенсирующих физических упражнений (мини-зарядка); пользование компьютером для решения доступных учебных задач с простыми информационными объектами (текстами, рисунками и др.). </w:t>
      </w:r>
      <w:r w:rsidRPr="00C24C50">
        <w:rPr>
          <w:rFonts w:ascii="Times New Roman" w:hAnsi="Times New Roman" w:cs="Times New Roman"/>
          <w:b/>
          <w:sz w:val="28"/>
          <w:szCs w:val="28"/>
        </w:rPr>
        <w:t>Достаточный</w:t>
      </w:r>
      <w:r w:rsidR="00C24C50" w:rsidRPr="00C24C50">
        <w:rPr>
          <w:rFonts w:ascii="Times New Roman" w:hAnsi="Times New Roman" w:cs="Times New Roman"/>
          <w:b/>
          <w:sz w:val="28"/>
          <w:szCs w:val="28"/>
        </w:rPr>
        <w:t xml:space="preserve"> уровень:</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lastRenderedPageBreak/>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w:t>
      </w:r>
      <w:proofErr w:type="spellStart"/>
      <w:r w:rsidRPr="00C24C50">
        <w:rPr>
          <w:rFonts w:ascii="Times New Roman" w:hAnsi="Times New Roman" w:cs="Times New Roman"/>
          <w:sz w:val="28"/>
          <w:szCs w:val="28"/>
        </w:rPr>
        <w:t>приѐмы</w:t>
      </w:r>
      <w:proofErr w:type="spellEnd"/>
      <w:r w:rsidRPr="00C24C50">
        <w:rPr>
          <w:rFonts w:ascii="Times New Roman" w:hAnsi="Times New Roman" w:cs="Times New Roman"/>
          <w:sz w:val="28"/>
          <w:szCs w:val="28"/>
        </w:rPr>
        <w:t xml:space="preserve"> работы; </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выполнение компенсирующих физических упражнений (мини-зарядка); 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 </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пользование компьютером для поиска, получения, хранения, воспроизведения и передачи необходимой информации; </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C24C50" w:rsidRPr="00C24C50" w:rsidRDefault="00C24C50" w:rsidP="000A5814">
      <w:pPr>
        <w:spacing w:before="240"/>
        <w:contextualSpacing/>
        <w:jc w:val="both"/>
        <w:rPr>
          <w:rFonts w:ascii="Times New Roman" w:hAnsi="Times New Roman" w:cs="Times New Roman"/>
          <w:b/>
          <w:sz w:val="28"/>
          <w:szCs w:val="28"/>
        </w:rPr>
      </w:pPr>
      <w:r w:rsidRPr="00C24C50">
        <w:rPr>
          <w:rFonts w:ascii="Times New Roman" w:hAnsi="Times New Roman" w:cs="Times New Roman"/>
          <w:b/>
          <w:sz w:val="28"/>
          <w:szCs w:val="28"/>
        </w:rPr>
        <w:t xml:space="preserve"> Природоведение (V-VI класс) </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b/>
          <w:sz w:val="28"/>
          <w:szCs w:val="28"/>
        </w:rPr>
        <w:t>Минимальный уровень:</w:t>
      </w:r>
      <w:r w:rsidRPr="00C24C50">
        <w:rPr>
          <w:rFonts w:ascii="Times New Roman" w:hAnsi="Times New Roman" w:cs="Times New Roman"/>
          <w:sz w:val="28"/>
          <w:szCs w:val="28"/>
        </w:rPr>
        <w:t xml:space="preserve">  </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узнавание и называние изученных объектов на иллюстрациях, фотографиях; представления о назначении изученных объектов, их роли в окружающем мире; </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отнесение изученных объектов к определенным группам (осина – лиственное дерево леса);  </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называние сходных объектов, отнесенных к одной и той же изучаемой группе (полезные ископаемые); </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соблюдение режима дня, правил личной гигиены и здорового образа жизни, понимание их значение в жизни человека; </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соблюдение элементарных правил безопасного поведения в природе и обществе (под контролем взрослого); </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выполнение несложных заданий под контролем учителя; </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адекватная оценка своей работы, проявление к ней ценностного отношения, понимание оценки педагога.</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b/>
          <w:sz w:val="28"/>
          <w:szCs w:val="28"/>
        </w:rPr>
        <w:t>Достаточный уровень:</w:t>
      </w:r>
      <w:r w:rsidRPr="00C24C50">
        <w:rPr>
          <w:rFonts w:ascii="Times New Roman" w:hAnsi="Times New Roman" w:cs="Times New Roman"/>
          <w:sz w:val="28"/>
          <w:szCs w:val="28"/>
        </w:rPr>
        <w:t xml:space="preserve"> </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узнавание и называние изученных объектов в натуральном виде в естественных условиях; </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знание способов получения необходимой информации об изучаемых объектах по заданию педагога; </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представления о взаимосвязях между изученными объектами, их месте в окружающем мире;  </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  </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lastRenderedPageBreak/>
        <w:t xml:space="preserve">называние сходных по определенным признакам объектов из тех, которые были изучены на уроках, известны из других источников; </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объяснение своего решения; </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выделение существенных признаков групп объектов; </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знание и соблюдение правил безопасного поведения в природе и обществе, правил здорового образа жизни;  </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участие в беседе; обсуждение изученного; проявление желания рассказать о предмете изучения, наблюдения, заинтересовавшем объекте; </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выполнение з</w:t>
      </w:r>
      <w:r>
        <w:rPr>
          <w:rFonts w:ascii="Times New Roman" w:hAnsi="Times New Roman" w:cs="Times New Roman"/>
          <w:sz w:val="28"/>
          <w:szCs w:val="28"/>
        </w:rPr>
        <w:t>а</w:t>
      </w:r>
      <w:r w:rsidRPr="00C24C50">
        <w:rPr>
          <w:rFonts w:ascii="Times New Roman" w:hAnsi="Times New Roman" w:cs="Times New Roman"/>
          <w:sz w:val="28"/>
          <w:szCs w:val="28"/>
        </w:rPr>
        <w:t>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 совершение действий по соблюдению санитарно-гигиенических норм в отношении изученных объектов и явлений; </w:t>
      </w:r>
    </w:p>
    <w:p w:rsidR="00C24C50" w:rsidRDefault="00C24C50" w:rsidP="000A5814">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C24C50" w:rsidRDefault="00C24C50" w:rsidP="000A5814">
      <w:pPr>
        <w:spacing w:before="240"/>
        <w:contextualSpacing/>
        <w:jc w:val="both"/>
        <w:rPr>
          <w:rFonts w:ascii="Times New Roman" w:hAnsi="Times New Roman" w:cs="Times New Roman"/>
          <w:b/>
          <w:sz w:val="28"/>
          <w:szCs w:val="28"/>
        </w:rPr>
      </w:pPr>
      <w:r w:rsidRPr="00C24C50">
        <w:rPr>
          <w:rFonts w:ascii="Times New Roman" w:hAnsi="Times New Roman" w:cs="Times New Roman"/>
          <w:b/>
          <w:sz w:val="28"/>
          <w:szCs w:val="28"/>
        </w:rPr>
        <w:t xml:space="preserve">Биология: </w:t>
      </w:r>
    </w:p>
    <w:p w:rsidR="00C24C50" w:rsidRDefault="00C24C50" w:rsidP="000A5814">
      <w:pPr>
        <w:spacing w:before="240"/>
        <w:contextualSpacing/>
        <w:jc w:val="both"/>
        <w:rPr>
          <w:rFonts w:ascii="Times New Roman" w:hAnsi="Times New Roman" w:cs="Times New Roman"/>
          <w:b/>
          <w:sz w:val="28"/>
          <w:szCs w:val="28"/>
        </w:rPr>
      </w:pPr>
      <w:r w:rsidRPr="00C24C50">
        <w:rPr>
          <w:rFonts w:ascii="Times New Roman" w:hAnsi="Times New Roman" w:cs="Times New Roman"/>
          <w:b/>
          <w:sz w:val="28"/>
          <w:szCs w:val="28"/>
        </w:rPr>
        <w:t>Минимальный уровень:</w:t>
      </w:r>
    </w:p>
    <w:p w:rsidR="00C24C50"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представления об объектах и явлениях неживой и живой природы, организма человека;  </w:t>
      </w:r>
    </w:p>
    <w:p w:rsidR="00C24C50"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 </w:t>
      </w:r>
    </w:p>
    <w:p w:rsidR="00C24C50"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w:t>
      </w:r>
      <w:r w:rsidRPr="00C24C50">
        <w:rPr>
          <w:rFonts w:ascii="Times New Roman" w:hAnsi="Times New Roman" w:cs="Times New Roman"/>
          <w:b/>
          <w:sz w:val="28"/>
          <w:szCs w:val="28"/>
        </w:rPr>
        <w:t xml:space="preserve"> </w:t>
      </w:r>
      <w:r w:rsidRPr="00C24C50">
        <w:rPr>
          <w:rFonts w:ascii="Times New Roman" w:hAnsi="Times New Roman" w:cs="Times New Roman"/>
          <w:sz w:val="28"/>
          <w:szCs w:val="28"/>
        </w:rPr>
        <w:t xml:space="preserve">программы; </w:t>
      </w:r>
    </w:p>
    <w:p w:rsidR="00C24C50"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выполнение совместно с учителем практических работ, предусмотренных программой; </w:t>
      </w:r>
    </w:p>
    <w:p w:rsidR="00C24C50"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описание особенностей состояния своего организма;   </w:t>
      </w:r>
    </w:p>
    <w:p w:rsidR="00C24C50"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знание названий специализации врачей; </w:t>
      </w:r>
    </w:p>
    <w:p w:rsidR="00C24C50"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 </w:t>
      </w:r>
    </w:p>
    <w:p w:rsidR="00C24C50"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b/>
          <w:sz w:val="28"/>
          <w:szCs w:val="28"/>
        </w:rPr>
        <w:t>Достаточный уровень:</w:t>
      </w:r>
      <w:r w:rsidRPr="00C24C50">
        <w:rPr>
          <w:rFonts w:ascii="Times New Roman" w:hAnsi="Times New Roman" w:cs="Times New Roman"/>
          <w:sz w:val="28"/>
          <w:szCs w:val="28"/>
        </w:rPr>
        <w:t xml:space="preserve"> </w:t>
      </w:r>
    </w:p>
    <w:p w:rsidR="00C24C50"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представления об объектах неживой и живой природы, организме человека; осознание основных взаимосвязей между природными</w:t>
      </w:r>
      <w:r w:rsidRPr="00C24C50">
        <w:rPr>
          <w:rFonts w:ascii="Times New Roman" w:hAnsi="Times New Roman" w:cs="Times New Roman"/>
          <w:b/>
          <w:sz w:val="28"/>
          <w:szCs w:val="28"/>
        </w:rPr>
        <w:t xml:space="preserve"> </w:t>
      </w:r>
      <w:r w:rsidRPr="00C24C50">
        <w:rPr>
          <w:rFonts w:ascii="Times New Roman" w:hAnsi="Times New Roman" w:cs="Times New Roman"/>
          <w:sz w:val="28"/>
          <w:szCs w:val="28"/>
        </w:rPr>
        <w:t xml:space="preserve">компонентами, природой и человеком, органами и системами органов у человека; </w:t>
      </w:r>
      <w:r w:rsidRPr="00C24C50">
        <w:rPr>
          <w:rFonts w:ascii="Times New Roman" w:hAnsi="Times New Roman" w:cs="Times New Roman"/>
          <w:sz w:val="28"/>
          <w:szCs w:val="28"/>
        </w:rPr>
        <w:lastRenderedPageBreak/>
        <w:t xml:space="preserve">установление взаимосвязи между средой обитания и внешним видом объекта (единство формы и функции); </w:t>
      </w:r>
    </w:p>
    <w:p w:rsidR="00C24C50"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знание признаков сходства и различия между группами растений и животных; </w:t>
      </w:r>
    </w:p>
    <w:p w:rsidR="00C24C50"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выполнение классификаций на основе выделения общих признаков; узнавание</w:t>
      </w:r>
      <w:r w:rsidRPr="00C24C50">
        <w:rPr>
          <w:rFonts w:ascii="Times New Roman" w:hAnsi="Times New Roman" w:cs="Times New Roman"/>
          <w:b/>
          <w:sz w:val="28"/>
          <w:szCs w:val="28"/>
        </w:rPr>
        <w:t xml:space="preserve"> </w:t>
      </w:r>
      <w:r w:rsidRPr="00C24C50">
        <w:rPr>
          <w:rFonts w:ascii="Times New Roman" w:hAnsi="Times New Roman" w:cs="Times New Roman"/>
          <w:sz w:val="28"/>
          <w:szCs w:val="28"/>
        </w:rPr>
        <w:t xml:space="preserve">изученных природных объектов по внешнему виду (натуральные объекты, муляжи, слайды, рисунки, схемы); </w:t>
      </w:r>
    </w:p>
    <w:p w:rsidR="00C24C50" w:rsidRPr="00C24C50"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знание названий, элементарных функций и расположения основных</w:t>
      </w:r>
      <w:r>
        <w:rPr>
          <w:rFonts w:ascii="Times New Roman" w:hAnsi="Times New Roman" w:cs="Times New Roman"/>
          <w:sz w:val="28"/>
          <w:szCs w:val="28"/>
        </w:rPr>
        <w:t xml:space="preserve"> органов в организме человека; </w:t>
      </w:r>
    </w:p>
    <w:p w:rsidR="00C24C50"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знание способов самонаблюдения, описание особенностей своего</w:t>
      </w:r>
      <w:r>
        <w:rPr>
          <w:rFonts w:ascii="Times New Roman" w:hAnsi="Times New Roman" w:cs="Times New Roman"/>
          <w:sz w:val="28"/>
          <w:szCs w:val="28"/>
        </w:rPr>
        <w:t xml:space="preserve"> </w:t>
      </w:r>
      <w:r w:rsidRPr="00C24C50">
        <w:rPr>
          <w:rFonts w:ascii="Times New Roman" w:hAnsi="Times New Roman" w:cs="Times New Roman"/>
          <w:sz w:val="28"/>
          <w:szCs w:val="28"/>
        </w:rPr>
        <w:t xml:space="preserve">состояния, самочувствия, знание основных показателей своего организма (группа крови, состояние зрения, слуха, норму температуры тела, кровяного давления);  знание правил здорового образа жизни и безопасного поведения, использование их для объяснения новых ситуаций; </w:t>
      </w:r>
    </w:p>
    <w:p w:rsidR="00C24C50"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 </w:t>
      </w:r>
    </w:p>
    <w:p w:rsidR="00C24C50"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владение сформированными знаниями и умениями в учебных, учебно</w:t>
      </w:r>
      <w:r>
        <w:rPr>
          <w:rFonts w:ascii="Times New Roman" w:hAnsi="Times New Roman" w:cs="Times New Roman"/>
          <w:sz w:val="28"/>
          <w:szCs w:val="28"/>
        </w:rPr>
        <w:t xml:space="preserve"> </w:t>
      </w:r>
      <w:r w:rsidRPr="00C24C50">
        <w:rPr>
          <w:rFonts w:ascii="Times New Roman" w:hAnsi="Times New Roman" w:cs="Times New Roman"/>
          <w:sz w:val="28"/>
          <w:szCs w:val="28"/>
        </w:rPr>
        <w:t xml:space="preserve">бытовых и учебно-трудовых ситуациях. </w:t>
      </w:r>
    </w:p>
    <w:p w:rsidR="00C24C50" w:rsidRDefault="00C24C50" w:rsidP="00C24C50">
      <w:pPr>
        <w:spacing w:before="240"/>
        <w:contextualSpacing/>
        <w:jc w:val="both"/>
        <w:rPr>
          <w:rFonts w:ascii="Times New Roman" w:hAnsi="Times New Roman" w:cs="Times New Roman"/>
          <w:b/>
          <w:sz w:val="28"/>
          <w:szCs w:val="28"/>
        </w:rPr>
      </w:pPr>
      <w:r w:rsidRPr="00C24C50">
        <w:rPr>
          <w:rFonts w:ascii="Times New Roman" w:hAnsi="Times New Roman" w:cs="Times New Roman"/>
          <w:b/>
          <w:sz w:val="28"/>
          <w:szCs w:val="28"/>
        </w:rPr>
        <w:t xml:space="preserve">География: </w:t>
      </w:r>
    </w:p>
    <w:p w:rsidR="00C24C50"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b/>
          <w:sz w:val="28"/>
          <w:szCs w:val="28"/>
        </w:rPr>
        <w:t>Минимальный уровень:</w:t>
      </w:r>
      <w:r w:rsidRPr="00C24C50">
        <w:rPr>
          <w:rFonts w:ascii="Times New Roman" w:hAnsi="Times New Roman" w:cs="Times New Roman"/>
          <w:sz w:val="28"/>
          <w:szCs w:val="28"/>
        </w:rPr>
        <w:t xml:space="preserve"> </w:t>
      </w:r>
    </w:p>
    <w:p w:rsidR="00BE5176"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w:t>
      </w:r>
    </w:p>
    <w:p w:rsidR="00BE5176"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владение приемами элементарного чтения географической карты: декодирование условных знаков карты; </w:t>
      </w:r>
    </w:p>
    <w:p w:rsidR="00BE5176"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определение направлений на карте; </w:t>
      </w:r>
    </w:p>
    <w:p w:rsidR="00BE5176"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определение расстояний по карте при помощи масштаба; </w:t>
      </w:r>
    </w:p>
    <w:p w:rsidR="00BE5176"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умение описывать географический объект по карте; </w:t>
      </w:r>
    </w:p>
    <w:p w:rsidR="00BE5176"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выделение, описание и объяснение существенных признаков географических объектов и явлений; </w:t>
      </w:r>
    </w:p>
    <w:p w:rsidR="00BE5176"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сравнение географических объектов, фактов, явлений, событий по заданным критериям; </w:t>
      </w:r>
    </w:p>
    <w:p w:rsidR="00BE5176"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 xml:space="preserve">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p>
    <w:p w:rsidR="00C24C50" w:rsidRPr="00C24C50" w:rsidRDefault="00C24C50"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b/>
          <w:sz w:val="28"/>
          <w:szCs w:val="28"/>
        </w:rPr>
        <w:t>Достаточный уровень:</w:t>
      </w:r>
      <w:r w:rsidRPr="00C24C50">
        <w:rPr>
          <w:rFonts w:ascii="Times New Roman" w:hAnsi="Times New Roman" w:cs="Times New Roman"/>
          <w:sz w:val="28"/>
          <w:szCs w:val="28"/>
        </w:rPr>
        <w:t xml:space="preserve"> </w:t>
      </w:r>
    </w:p>
    <w:p w:rsidR="00C24C50" w:rsidRDefault="00C24C50" w:rsidP="00C24C50">
      <w:pPr>
        <w:spacing w:before="240"/>
        <w:contextualSpacing/>
        <w:jc w:val="both"/>
        <w:rPr>
          <w:rFonts w:ascii="Times New Roman" w:hAnsi="Times New Roman" w:cs="Times New Roman"/>
          <w:sz w:val="28"/>
          <w:szCs w:val="28"/>
        </w:rPr>
      </w:pPr>
      <w:r w:rsidRPr="00C24C50">
        <w:rPr>
          <w:rFonts w:ascii="Times New Roman" w:hAnsi="Times New Roman" w:cs="Times New Roman"/>
          <w:sz w:val="28"/>
          <w:szCs w:val="28"/>
        </w:rPr>
        <w:t>применение элементарных практических умений и приемов работы</w:t>
      </w:r>
      <w:r w:rsidR="00BE5176">
        <w:rPr>
          <w:rFonts w:ascii="Times New Roman" w:hAnsi="Times New Roman" w:cs="Times New Roman"/>
          <w:sz w:val="28"/>
          <w:szCs w:val="28"/>
        </w:rPr>
        <w:t xml:space="preserve"> с</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lastRenderedPageBreak/>
        <w:t xml:space="preserve">географической картой для получения географической информации;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 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нахождение в различных источниках и анализ географической информации; применение приборов и инструментов для определения количественных и качественных характеристик компонентов природы;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называние и показ на иллюстрациях изученных культурных и исторических памятников своей области. </w:t>
      </w:r>
    </w:p>
    <w:p w:rsidR="00BE5176" w:rsidRDefault="00BE5176" w:rsidP="00C24C50">
      <w:pPr>
        <w:spacing w:before="240"/>
        <w:contextualSpacing/>
        <w:jc w:val="both"/>
        <w:rPr>
          <w:rFonts w:ascii="Times New Roman" w:hAnsi="Times New Roman" w:cs="Times New Roman"/>
          <w:b/>
          <w:sz w:val="28"/>
          <w:szCs w:val="28"/>
        </w:rPr>
      </w:pPr>
      <w:r w:rsidRPr="00BE5176">
        <w:rPr>
          <w:rFonts w:ascii="Times New Roman" w:hAnsi="Times New Roman" w:cs="Times New Roman"/>
          <w:b/>
          <w:sz w:val="28"/>
          <w:szCs w:val="28"/>
        </w:rPr>
        <w:t xml:space="preserve">Основы социальной жизни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b/>
          <w:sz w:val="28"/>
          <w:szCs w:val="28"/>
        </w:rPr>
        <w:t>Минимальный уровень:</w:t>
      </w:r>
      <w:r w:rsidRPr="00BE5176">
        <w:rPr>
          <w:rFonts w:ascii="Times New Roman" w:hAnsi="Times New Roman" w:cs="Times New Roman"/>
          <w:sz w:val="28"/>
          <w:szCs w:val="28"/>
        </w:rPr>
        <w:t xml:space="preserve">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представления о разных группах продуктов питания;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знание отдельных видов продуктов питания, относящихся к различным группам;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понимание их значения для здорового образа жизни человека;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приготовление несложных видов блюд под руководством учителя; представления о санитарно-гигиенических требованиях к процессу приготовления пищи;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соблюдение требований техники безопасности при приготовлении пищи; знание отдельных видов одежды и обуви, некоторых правил ухода за ними; соблюдение усвоенных правил в повседневной жизни; знание правил личной гигиены и их выполнение под руководством взрослого;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знание названий торговых организаций, их видов и назначения;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совершение покупок различных товаров под руководством взрослого; первоначальные представления о статьях семейного бюджета;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представления о различных видах средств связи;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знание и соблюдение правил поведения в общественных местах (магазинах, транспорте, музеях, медицинских учреждениях);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знание названий организаций социальной направленности и их назначения; </w:t>
      </w:r>
      <w:r w:rsidRPr="00BE5176">
        <w:rPr>
          <w:rFonts w:ascii="Times New Roman" w:hAnsi="Times New Roman" w:cs="Times New Roman"/>
          <w:b/>
          <w:sz w:val="28"/>
          <w:szCs w:val="28"/>
        </w:rPr>
        <w:t>Достаточный уровень:</w:t>
      </w:r>
      <w:r w:rsidRPr="00BE5176">
        <w:rPr>
          <w:rFonts w:ascii="Times New Roman" w:hAnsi="Times New Roman" w:cs="Times New Roman"/>
          <w:sz w:val="28"/>
          <w:szCs w:val="28"/>
        </w:rPr>
        <w:t xml:space="preserve">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знание способов хранения и переработки продуктов питания;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 и т.д.;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lastRenderedPageBreak/>
        <w:t xml:space="preserve">соблюдение правила поведения в доме и общественных местах; представления о морально-этических нормах поведения;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некоторые навыки ведения домашнего хозяйства (уборка дома, стирка белья, мытье посуды и т. п.);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навыки обращения в различные медицинские учреждения (под руководством взрослого);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пользование различными средствами связи для решения практических житейских задач;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знание основных статей семейного бюджета;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коллективный расчет расходов и доходов семейного бюджета;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составление различных видов деловых бумаг под руководством учителя с целью обращения в различные организации социального назначения; </w:t>
      </w:r>
    </w:p>
    <w:p w:rsidR="00BE5176" w:rsidRDefault="00BE5176" w:rsidP="00C24C50">
      <w:pPr>
        <w:spacing w:before="240"/>
        <w:contextualSpacing/>
        <w:jc w:val="both"/>
        <w:rPr>
          <w:rFonts w:ascii="Times New Roman" w:hAnsi="Times New Roman" w:cs="Times New Roman"/>
          <w:b/>
          <w:sz w:val="28"/>
          <w:szCs w:val="28"/>
        </w:rPr>
      </w:pPr>
      <w:r w:rsidRPr="00BE5176">
        <w:rPr>
          <w:rFonts w:ascii="Times New Roman" w:hAnsi="Times New Roman" w:cs="Times New Roman"/>
          <w:b/>
          <w:sz w:val="28"/>
          <w:szCs w:val="28"/>
        </w:rPr>
        <w:t xml:space="preserve">Мир истории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b/>
          <w:sz w:val="28"/>
          <w:szCs w:val="28"/>
        </w:rPr>
        <w:t>Минимальный уровень:</w:t>
      </w:r>
      <w:r w:rsidRPr="00BE5176">
        <w:rPr>
          <w:rFonts w:ascii="Times New Roman" w:hAnsi="Times New Roman" w:cs="Times New Roman"/>
          <w:sz w:val="28"/>
          <w:szCs w:val="28"/>
        </w:rPr>
        <w:t xml:space="preserve">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понимание доступных исторических фактов;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использование некоторых усвоенных понятий в активной речи; последовательные ответы на вопросы, выбор правильного ответа из ряда предложенных вариантов</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использование помощи учителя при выполнении учебных задач, самостоятельное исправление ошибок;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усвоение элементов контроля учебной деятельности (с помощью памяток, инструкций, опорных схем);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адекватное реагирование на оценку учебных действий.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b/>
          <w:sz w:val="28"/>
          <w:szCs w:val="28"/>
        </w:rPr>
        <w:t>Достаточный уровень:</w:t>
      </w:r>
      <w:r w:rsidRPr="00BE5176">
        <w:rPr>
          <w:rFonts w:ascii="Times New Roman" w:hAnsi="Times New Roman" w:cs="Times New Roman"/>
          <w:sz w:val="28"/>
          <w:szCs w:val="28"/>
        </w:rPr>
        <w:t xml:space="preserve">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знание изученных понятий и наличие представлений по всем разделам программы;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использование усвоенных исторических понятий в самостоятельных высказываниях;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участие в беседах по основным темам программы;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высказывание собственных суждений и личностное отношение к изученным фактам;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понимание содержания учебных заданий, их выполнение самостоятельно или с помощью учителя;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владение элементами самоконтроля при выполнении заданий;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владение элементами оценки и самооценки;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проявление интереса к изучению истории. </w:t>
      </w:r>
    </w:p>
    <w:p w:rsidR="00BE5176" w:rsidRDefault="00BE5176" w:rsidP="00C24C50">
      <w:pPr>
        <w:spacing w:before="240"/>
        <w:contextualSpacing/>
        <w:jc w:val="both"/>
        <w:rPr>
          <w:rFonts w:ascii="Times New Roman" w:hAnsi="Times New Roman" w:cs="Times New Roman"/>
          <w:b/>
          <w:sz w:val="28"/>
          <w:szCs w:val="28"/>
        </w:rPr>
      </w:pPr>
      <w:r w:rsidRPr="00BE5176">
        <w:rPr>
          <w:rFonts w:ascii="Times New Roman" w:hAnsi="Times New Roman" w:cs="Times New Roman"/>
          <w:b/>
          <w:sz w:val="28"/>
          <w:szCs w:val="28"/>
        </w:rPr>
        <w:t xml:space="preserve">История Отечества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b/>
          <w:sz w:val="28"/>
          <w:szCs w:val="28"/>
        </w:rPr>
        <w:t>Минимальный уровень:</w:t>
      </w:r>
      <w:r w:rsidRPr="00BE5176">
        <w:rPr>
          <w:rFonts w:ascii="Times New Roman" w:hAnsi="Times New Roman" w:cs="Times New Roman"/>
          <w:sz w:val="28"/>
          <w:szCs w:val="28"/>
        </w:rPr>
        <w:t xml:space="preserve">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знание некоторых дат важнейших событий отечественной истории;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lastRenderedPageBreak/>
        <w:t xml:space="preserve">знание некоторых основных фактов исторических событий, явлений, процессов;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знание имен некоторых наиболее известных исторических деятелей (князей, царей, политиков, полководцев, ученых, деятелей культуры);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понимание значения основных терминов-понятий;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установление по датам последовательности и длительности исторических событий, пользование «Лентой времени»;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нахождение и показ на исторической карте основных изучаемых объектов и событий;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объяснение значения основных исторических понятий с помощью учителя. </w:t>
      </w:r>
      <w:r w:rsidRPr="00BE5176">
        <w:rPr>
          <w:rFonts w:ascii="Times New Roman" w:hAnsi="Times New Roman" w:cs="Times New Roman"/>
          <w:b/>
          <w:sz w:val="28"/>
          <w:szCs w:val="28"/>
        </w:rPr>
        <w:t>Достаточный уровень:</w:t>
      </w:r>
      <w:r w:rsidRPr="00BE5176">
        <w:rPr>
          <w:rFonts w:ascii="Times New Roman" w:hAnsi="Times New Roman" w:cs="Times New Roman"/>
          <w:sz w:val="28"/>
          <w:szCs w:val="28"/>
        </w:rPr>
        <w:t xml:space="preserve">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знание хронологических рамок ключевых процессов, дат важнейших событий отечественной истории;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знание некоторых основных исторических фактов, событий, явлений, процессов;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их причины, участников, результаты и значение;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составление рассказов об исторических событиях, формулировка выводов об их значении;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знание мест совершения основных исторических событий;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формирование первоначальных представлений о взаимосвязи и последовательности важнейших исторических событий;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понимание «легенды» исторической карты и «чтение» исторической карты с опорой на ее «легенду»;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знание основных терминов понятий и их определений;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соотнесение года с веком, установление последовательности и длительности исторических событий; </w:t>
      </w:r>
    </w:p>
    <w:p w:rsidR="008A058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сравнение, анализ, обобщение исторических фактов; </w:t>
      </w:r>
    </w:p>
    <w:p w:rsidR="008A058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поиск информации в одном или нескольких источниках; </w:t>
      </w:r>
    </w:p>
    <w:p w:rsidR="008A058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 xml:space="preserve">установление и раскрытие причинно-следственных связей между историческими событиями и явлениями.  </w:t>
      </w:r>
    </w:p>
    <w:p w:rsidR="008A0586" w:rsidRDefault="00BE5176" w:rsidP="00C24C50">
      <w:pPr>
        <w:spacing w:before="240"/>
        <w:contextualSpacing/>
        <w:jc w:val="both"/>
        <w:rPr>
          <w:rFonts w:ascii="Times New Roman" w:hAnsi="Times New Roman" w:cs="Times New Roman"/>
          <w:b/>
          <w:sz w:val="28"/>
          <w:szCs w:val="28"/>
        </w:rPr>
      </w:pPr>
      <w:r w:rsidRPr="008A0586">
        <w:rPr>
          <w:rFonts w:ascii="Times New Roman" w:hAnsi="Times New Roman" w:cs="Times New Roman"/>
          <w:b/>
          <w:sz w:val="28"/>
          <w:szCs w:val="28"/>
        </w:rPr>
        <w:t xml:space="preserve">Физическая культура: </w:t>
      </w:r>
    </w:p>
    <w:p w:rsidR="008A0586" w:rsidRDefault="00BE5176" w:rsidP="00C24C50">
      <w:pPr>
        <w:spacing w:before="240"/>
        <w:contextualSpacing/>
        <w:jc w:val="both"/>
        <w:rPr>
          <w:rFonts w:ascii="Times New Roman" w:hAnsi="Times New Roman" w:cs="Times New Roman"/>
          <w:sz w:val="28"/>
          <w:szCs w:val="28"/>
        </w:rPr>
      </w:pPr>
      <w:r w:rsidRPr="008A0586">
        <w:rPr>
          <w:rFonts w:ascii="Times New Roman" w:hAnsi="Times New Roman" w:cs="Times New Roman"/>
          <w:b/>
          <w:sz w:val="28"/>
          <w:szCs w:val="28"/>
        </w:rPr>
        <w:t>Минимальный уровень:</w:t>
      </w:r>
      <w:r w:rsidRPr="00BE5176">
        <w:rPr>
          <w:rFonts w:ascii="Times New Roman" w:hAnsi="Times New Roman" w:cs="Times New Roman"/>
          <w:sz w:val="28"/>
          <w:szCs w:val="28"/>
        </w:rPr>
        <w:t xml:space="preserve"> </w:t>
      </w:r>
    </w:p>
    <w:p w:rsidR="00BE5176" w:rsidRDefault="00BE5176" w:rsidP="00C24C50">
      <w:pPr>
        <w:spacing w:before="240"/>
        <w:contextualSpacing/>
        <w:jc w:val="both"/>
        <w:rPr>
          <w:rFonts w:ascii="Times New Roman" w:hAnsi="Times New Roman" w:cs="Times New Roman"/>
          <w:sz w:val="28"/>
          <w:szCs w:val="28"/>
        </w:rPr>
      </w:pPr>
      <w:r w:rsidRPr="00BE5176">
        <w:rPr>
          <w:rFonts w:ascii="Times New Roman" w:hAnsi="Times New Roman" w:cs="Times New Roman"/>
          <w:sz w:val="28"/>
          <w:szCs w:val="28"/>
        </w:rPr>
        <w:t>знания о физической культуре как системе разнообразных форм занятий физическими упражнениями по укреплению здоровья;</w:t>
      </w:r>
    </w:p>
    <w:p w:rsidR="008A0586" w:rsidRDefault="008A0586" w:rsidP="00C24C50">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lastRenderedPageBreak/>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8A0586" w:rsidRDefault="008A0586" w:rsidP="00C24C50">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комплексов упражнений для укрепления мышечного корсета; </w:t>
      </w:r>
    </w:p>
    <w:p w:rsidR="008A0586" w:rsidRDefault="008A0586" w:rsidP="00C24C50">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понимание влияния физических упражнений на физическое развитие и развитие физических качеств человека; </w:t>
      </w:r>
    </w:p>
    <w:p w:rsidR="008A0586" w:rsidRDefault="008A0586" w:rsidP="00C24C50">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планирование занятий физическими упражнениями в режиме дня (под руководством учителя); </w:t>
      </w:r>
    </w:p>
    <w:p w:rsidR="008A0586" w:rsidRDefault="008A0586" w:rsidP="00C24C50">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выбор (под руководством учителя) спортивной одежды и обуви в зависимости от погодных условий и времени года; </w:t>
      </w:r>
    </w:p>
    <w:p w:rsidR="008A0586" w:rsidRDefault="008A0586" w:rsidP="00C24C50">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знания об основных физических качествах человека: </w:t>
      </w:r>
    </w:p>
    <w:p w:rsidR="008A0586" w:rsidRDefault="008A0586" w:rsidP="00C24C50">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сила, быстрота, выносливость, гибкость, координация; </w:t>
      </w:r>
    </w:p>
    <w:p w:rsidR="008A0586" w:rsidRDefault="008A0586" w:rsidP="00C24C50">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демонстрация жизненно важных способов передвижения человека (ходьба, бег, прыжки, лазанье, ходьба на лыжах, плавание); </w:t>
      </w:r>
    </w:p>
    <w:p w:rsidR="008A0586" w:rsidRDefault="008A0586" w:rsidP="00C24C50">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определение индивидуальных показателей физического развития (длина и масса тела) (под руководством учителя); </w:t>
      </w:r>
    </w:p>
    <w:p w:rsidR="008A0586" w:rsidRDefault="008A0586" w:rsidP="00C24C50">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выполнение технических действий из базовых видов спорта, применение их в игровой и учебной деятельности; </w:t>
      </w:r>
    </w:p>
    <w:p w:rsidR="008A0586" w:rsidRDefault="008A0586" w:rsidP="00C24C50">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выполнение акробатических и гимнастических комбинаций из числа усвоенных (под руководством учителя); </w:t>
      </w:r>
    </w:p>
    <w:p w:rsidR="008A0586" w:rsidRDefault="008A0586" w:rsidP="00C24C50">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участие со сверстниками в подвижных и спортивных играх; </w:t>
      </w:r>
    </w:p>
    <w:p w:rsidR="008A0586" w:rsidRDefault="008A0586" w:rsidP="00C24C50">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взаимодействие со сверстниками по правилам проведения подвижных игр и соревнований; </w:t>
      </w:r>
    </w:p>
    <w:p w:rsidR="008A0586" w:rsidRDefault="008A0586" w:rsidP="00C24C50">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оказание посильной помощи сверстникам при выполнении учебны</w:t>
      </w:r>
      <w:r>
        <w:rPr>
          <w:rFonts w:ascii="Times New Roman" w:hAnsi="Times New Roman" w:cs="Times New Roman"/>
          <w:sz w:val="28"/>
          <w:szCs w:val="28"/>
        </w:rPr>
        <w:t>х заданий;</w:t>
      </w:r>
    </w:p>
    <w:p w:rsidR="008A0586" w:rsidRP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применение спортивного инвентаря, тренажерных устройств на уроке физической культуры. Достаточный уровень: представление о состоянии и организации физической культуры и спорта в России, в том числе о </w:t>
      </w:r>
      <w:proofErr w:type="spellStart"/>
      <w:r w:rsidRPr="008A0586">
        <w:rPr>
          <w:rFonts w:ascii="Times New Roman" w:hAnsi="Times New Roman" w:cs="Times New Roman"/>
          <w:sz w:val="28"/>
          <w:szCs w:val="28"/>
        </w:rPr>
        <w:t>Паралимпийских</w:t>
      </w:r>
      <w:proofErr w:type="spellEnd"/>
      <w:r w:rsidRPr="008A0586">
        <w:rPr>
          <w:rFonts w:ascii="Times New Roman" w:hAnsi="Times New Roman" w:cs="Times New Roman"/>
          <w:sz w:val="28"/>
          <w:szCs w:val="28"/>
        </w:rPr>
        <w:t xml:space="preserve"> играх и Специальной олимпиаде; 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w:t>
      </w:r>
      <w:proofErr w:type="spellStart"/>
      <w:r w:rsidRPr="008A0586">
        <w:rPr>
          <w:rFonts w:ascii="Times New Roman" w:hAnsi="Times New Roman" w:cs="Times New Roman"/>
          <w:sz w:val="28"/>
          <w:szCs w:val="28"/>
        </w:rPr>
        <w:t>лѐжа</w:t>
      </w:r>
      <w:proofErr w:type="spellEnd"/>
      <w:r w:rsidRPr="008A0586">
        <w:rPr>
          <w:rFonts w:ascii="Times New Roman" w:hAnsi="Times New Roman" w:cs="Times New Roman"/>
          <w:sz w:val="28"/>
          <w:szCs w:val="28"/>
        </w:rPr>
        <w:t xml:space="preserve">; комплексы упражнений для укрепления мышечного корсета; выполнение строевых действий в шеренге и колонне; знание видов лыжного спорта, демонстрация техники лыжных ходов; знание температурных норм для занятий;  планирование занятий физическими упражнениями в режиме дня, организация отдыха и досуга с использованием </w:t>
      </w:r>
      <w:r w:rsidRPr="008A0586">
        <w:rPr>
          <w:rFonts w:ascii="Times New Roman" w:hAnsi="Times New Roman" w:cs="Times New Roman"/>
          <w:sz w:val="28"/>
          <w:szCs w:val="28"/>
        </w:rPr>
        <w:lastRenderedPageBreak/>
        <w:t xml:space="preserve">средств физической культуры; знание и измерение индивидуальных показателей физического развития (длина и масса тела),  подача строевых команд, ведение </w:t>
      </w:r>
      <w:proofErr w:type="spellStart"/>
      <w:r w:rsidRPr="008A0586">
        <w:rPr>
          <w:rFonts w:ascii="Times New Roman" w:hAnsi="Times New Roman" w:cs="Times New Roman"/>
          <w:sz w:val="28"/>
          <w:szCs w:val="28"/>
        </w:rPr>
        <w:t>подсчѐта</w:t>
      </w:r>
      <w:proofErr w:type="spellEnd"/>
      <w:r w:rsidRPr="008A0586">
        <w:rPr>
          <w:rFonts w:ascii="Times New Roman" w:hAnsi="Times New Roman" w:cs="Times New Roman"/>
          <w:sz w:val="28"/>
          <w:szCs w:val="28"/>
        </w:rPr>
        <w:t xml:space="preserve"> при выполнении общеразвивающих упражнений (под руководством учителя); выполнение акробатических и гимнастических комбинаций на доступном техническом уровне; 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 доброжелательное и уважительное объяснение ошибок при выполнении заданий и предло</w:t>
      </w:r>
      <w:r>
        <w:rPr>
          <w:rFonts w:ascii="Times New Roman" w:hAnsi="Times New Roman" w:cs="Times New Roman"/>
          <w:sz w:val="28"/>
          <w:szCs w:val="28"/>
        </w:rPr>
        <w:t xml:space="preserve">жение способов их устранения; </w:t>
      </w:r>
      <w:r w:rsidRPr="008A0586">
        <w:rPr>
          <w:rFonts w:ascii="Times New Roman" w:hAnsi="Times New Roman" w:cs="Times New Roman"/>
          <w:sz w:val="28"/>
          <w:szCs w:val="28"/>
        </w:rPr>
        <w:t xml:space="preserve">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объяснение правил, техники выполнения двигательных действий, анализ и нахожде</w:t>
      </w:r>
      <w:r>
        <w:rPr>
          <w:rFonts w:ascii="Times New Roman" w:hAnsi="Times New Roman" w:cs="Times New Roman"/>
          <w:sz w:val="28"/>
          <w:szCs w:val="28"/>
        </w:rPr>
        <w:t>ние ошибок (с помощью учителя);</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ведение подсчета при выполнении общеразвивающих упражнений; использование разметки спортивной площадки при выполнении физических упражнений;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пользование спортивным инвентарем и тренажерным оборудованием; правильная ориентировка в пространстве спортивного зала и на стадионе; правильное размещение спортивных снарядов при организации и проведении подвижных и спортивных игр. </w:t>
      </w:r>
    </w:p>
    <w:p w:rsidR="008A0586" w:rsidRDefault="008A0586" w:rsidP="008A0586">
      <w:pPr>
        <w:spacing w:before="240"/>
        <w:contextualSpacing/>
        <w:jc w:val="both"/>
        <w:rPr>
          <w:rFonts w:ascii="Times New Roman" w:hAnsi="Times New Roman" w:cs="Times New Roman"/>
          <w:b/>
          <w:sz w:val="28"/>
          <w:szCs w:val="28"/>
        </w:rPr>
      </w:pPr>
      <w:r w:rsidRPr="008A0586">
        <w:rPr>
          <w:rFonts w:ascii="Times New Roman" w:hAnsi="Times New Roman" w:cs="Times New Roman"/>
          <w:b/>
          <w:sz w:val="28"/>
          <w:szCs w:val="28"/>
        </w:rPr>
        <w:t xml:space="preserve">Профильный труд: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b/>
          <w:sz w:val="28"/>
          <w:szCs w:val="28"/>
        </w:rPr>
        <w:t>Минимальный уровень:</w:t>
      </w:r>
      <w:r w:rsidRPr="008A0586">
        <w:rPr>
          <w:rFonts w:ascii="Times New Roman" w:hAnsi="Times New Roman" w:cs="Times New Roman"/>
          <w:sz w:val="28"/>
          <w:szCs w:val="28"/>
        </w:rPr>
        <w:t xml:space="preserve">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знание названий некоторых материалов;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изделий, которые из них изготавливаются и применяются в быту, игре, учебе, отдыхе;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представления об основных свойствах используемых материалов;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знание правил хранения материалов;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санитарно-гигиенических требований при работе с производственными материалами;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отбор (с помощью учителя) материалов и инструментов, необходимых для работы;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представления о правилах безопасной работы с инструментами и оборудованием, санитарно-гигиенических требованиях при выполнении работы; </w:t>
      </w:r>
    </w:p>
    <w:p w:rsidR="008A0586" w:rsidRP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lastRenderedPageBreak/>
        <w:t xml:space="preserve">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чтение (с помощью учителя) технологической карты, используемой в процессе</w:t>
      </w:r>
      <w:r>
        <w:rPr>
          <w:rFonts w:ascii="Times New Roman" w:hAnsi="Times New Roman" w:cs="Times New Roman"/>
          <w:sz w:val="28"/>
          <w:szCs w:val="28"/>
        </w:rPr>
        <w:t xml:space="preserve"> </w:t>
      </w:r>
      <w:r w:rsidRPr="008A0586">
        <w:rPr>
          <w:rFonts w:ascii="Times New Roman" w:hAnsi="Times New Roman" w:cs="Times New Roman"/>
          <w:sz w:val="28"/>
          <w:szCs w:val="28"/>
        </w:rPr>
        <w:t xml:space="preserve"> изготовления изделия;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понимание значения и ценности труда;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понимание красоты труда и его результатов;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заботливое и бережное отношение к общественному достоянию и родной природе;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выражение отношения к результатам собственной и чужой творческой деятельности («нравится»/«не нравится»);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выслушивание предложений и мнений товарищей, адекватное реагирование на них;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комментирование и оценка в доброжелательной форме достижения товарищей, высказывание своих предложений и пожеланий;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проявление заинтересованного отношения к деятельности своих товарищей и результатам их работы;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посильное участие в благоустройстве и озеленении территорий; охране природы и окружающей среды.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b/>
          <w:sz w:val="28"/>
          <w:szCs w:val="28"/>
        </w:rPr>
        <w:t>Достаточный уровень:</w:t>
      </w:r>
      <w:r w:rsidRPr="008A0586">
        <w:rPr>
          <w:rFonts w:ascii="Times New Roman" w:hAnsi="Times New Roman" w:cs="Times New Roman"/>
          <w:sz w:val="28"/>
          <w:szCs w:val="28"/>
        </w:rPr>
        <w:t xml:space="preserve">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w:t>
      </w:r>
      <w:r>
        <w:rPr>
          <w:rFonts w:ascii="Times New Roman" w:hAnsi="Times New Roman" w:cs="Times New Roman"/>
          <w:sz w:val="28"/>
          <w:szCs w:val="28"/>
        </w:rPr>
        <w:t xml:space="preserve"> </w:t>
      </w:r>
      <w:r w:rsidRPr="008A0586">
        <w:rPr>
          <w:rFonts w:ascii="Times New Roman" w:hAnsi="Times New Roman" w:cs="Times New Roman"/>
          <w:sz w:val="28"/>
          <w:szCs w:val="28"/>
        </w:rPr>
        <w:t xml:space="preserve">соответствии с физическими, декоративно-художественными и конструктивными свойствам в зависимости от задач предметно-практической деятельности;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экономное расходование материалов;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планирование (с помощью учителя) предстоящей практической работы; знание оптимальных и доступных технологических приемов ручной и </w:t>
      </w:r>
      <w:r w:rsidRPr="008A0586">
        <w:rPr>
          <w:rFonts w:ascii="Times New Roman" w:hAnsi="Times New Roman" w:cs="Times New Roman"/>
          <w:sz w:val="28"/>
          <w:szCs w:val="28"/>
        </w:rPr>
        <w:lastRenderedPageBreak/>
        <w:t xml:space="preserve">машинной обработки материалов в зависимости от свойств материалов и поставленных целей;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8A0586" w:rsidRDefault="008A0586" w:rsidP="008A0586">
      <w:pPr>
        <w:spacing w:before="240"/>
        <w:contextualSpacing/>
        <w:jc w:val="both"/>
        <w:rPr>
          <w:rFonts w:ascii="Times New Roman" w:hAnsi="Times New Roman" w:cs="Times New Roman"/>
          <w:sz w:val="28"/>
          <w:szCs w:val="28"/>
        </w:rPr>
      </w:pPr>
      <w:r w:rsidRPr="008A0586">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8A0586" w:rsidRPr="00C24C50" w:rsidRDefault="008A0586" w:rsidP="008A0586">
      <w:pPr>
        <w:spacing w:before="240"/>
        <w:contextualSpacing/>
        <w:jc w:val="both"/>
        <w:rPr>
          <w:rFonts w:ascii="Times New Roman" w:hAnsi="Times New Roman" w:cs="Times New Roman"/>
          <w:sz w:val="28"/>
          <w:szCs w:val="28"/>
        </w:rPr>
      </w:pPr>
    </w:p>
    <w:p w:rsidR="00C24C50" w:rsidRPr="000A5814" w:rsidRDefault="00C24C50" w:rsidP="000A5814">
      <w:pPr>
        <w:spacing w:before="240"/>
        <w:contextualSpacing/>
        <w:jc w:val="both"/>
        <w:rPr>
          <w:rFonts w:ascii="Times New Roman" w:hAnsi="Times New Roman" w:cs="Times New Roman"/>
          <w:sz w:val="28"/>
          <w:szCs w:val="28"/>
        </w:rPr>
      </w:pPr>
    </w:p>
    <w:p w:rsidR="00020037" w:rsidRPr="008A0586" w:rsidRDefault="00020037" w:rsidP="008A0586">
      <w:pPr>
        <w:spacing w:before="120" w:after="0"/>
        <w:ind w:firstLine="567"/>
        <w:jc w:val="center"/>
        <w:rPr>
          <w:rFonts w:ascii="Times New Roman" w:hAnsi="Times New Roman" w:cs="Times New Roman"/>
          <w:b/>
          <w:sz w:val="28"/>
          <w:szCs w:val="28"/>
        </w:rPr>
      </w:pPr>
      <w:r w:rsidRPr="008A0586">
        <w:rPr>
          <w:rFonts w:ascii="Times New Roman" w:hAnsi="Times New Roman" w:cs="Times New Roman"/>
          <w:b/>
          <w:sz w:val="28"/>
          <w:szCs w:val="28"/>
        </w:rPr>
        <w:t>1.</w:t>
      </w:r>
      <w:r w:rsidR="000E7091" w:rsidRPr="008A0586">
        <w:rPr>
          <w:rFonts w:ascii="Times New Roman" w:hAnsi="Times New Roman" w:cs="Times New Roman"/>
          <w:b/>
          <w:sz w:val="28"/>
          <w:szCs w:val="28"/>
        </w:rPr>
        <w:t>6</w:t>
      </w:r>
      <w:r w:rsidRPr="008A0586">
        <w:rPr>
          <w:rFonts w:ascii="Times New Roman" w:hAnsi="Times New Roman" w:cs="Times New Roman"/>
          <w:b/>
          <w:sz w:val="28"/>
          <w:szCs w:val="28"/>
        </w:rPr>
        <w:t>. Система оценки достижения обучающимися</w:t>
      </w:r>
    </w:p>
    <w:p w:rsidR="00020037" w:rsidRPr="00B4405B" w:rsidRDefault="00020037" w:rsidP="008A0586">
      <w:pPr>
        <w:spacing w:after="0"/>
        <w:jc w:val="center"/>
        <w:rPr>
          <w:rFonts w:ascii="Times New Roman" w:hAnsi="Times New Roman" w:cs="Times New Roman"/>
          <w:b/>
          <w:sz w:val="28"/>
          <w:szCs w:val="28"/>
        </w:rPr>
      </w:pPr>
      <w:r w:rsidRPr="00B4405B">
        <w:rPr>
          <w:rFonts w:ascii="Times New Roman" w:hAnsi="Times New Roman" w:cs="Times New Roman"/>
          <w:b/>
          <w:sz w:val="28"/>
          <w:szCs w:val="28"/>
        </w:rPr>
        <w:t>с легкой умственной от</w:t>
      </w:r>
      <w:r w:rsidRPr="00B4405B">
        <w:rPr>
          <w:rFonts w:ascii="Times New Roman" w:hAnsi="Times New Roman" w:cs="Times New Roman"/>
          <w:b/>
          <w:sz w:val="28"/>
          <w:szCs w:val="28"/>
        </w:rPr>
        <w:softHyphen/>
        <w:t>сталостью (интеллектуальными нарушениями)</w:t>
      </w:r>
    </w:p>
    <w:p w:rsidR="00020037" w:rsidRPr="00B4405B" w:rsidRDefault="00020037" w:rsidP="008A0586">
      <w:pPr>
        <w:spacing w:after="0"/>
        <w:ind w:firstLine="567"/>
        <w:jc w:val="center"/>
        <w:rPr>
          <w:rFonts w:ascii="Times New Roman" w:hAnsi="Times New Roman" w:cs="Times New Roman"/>
          <w:b/>
          <w:sz w:val="28"/>
          <w:szCs w:val="28"/>
        </w:rPr>
      </w:pPr>
      <w:r w:rsidRPr="00B4405B">
        <w:rPr>
          <w:rFonts w:ascii="Times New Roman" w:hAnsi="Times New Roman" w:cs="Times New Roman"/>
          <w:b/>
          <w:sz w:val="28"/>
          <w:szCs w:val="28"/>
        </w:rPr>
        <w:t>планируемых ре</w:t>
      </w:r>
      <w:r w:rsidRPr="00B4405B">
        <w:rPr>
          <w:rFonts w:ascii="Times New Roman" w:hAnsi="Times New Roman" w:cs="Times New Roman"/>
          <w:b/>
          <w:sz w:val="28"/>
          <w:szCs w:val="28"/>
        </w:rPr>
        <w:softHyphen/>
        <w:t>зуль</w:t>
      </w:r>
      <w:r w:rsidRPr="00B4405B">
        <w:rPr>
          <w:rFonts w:ascii="Times New Roman" w:hAnsi="Times New Roman" w:cs="Times New Roman"/>
          <w:b/>
          <w:sz w:val="28"/>
          <w:szCs w:val="28"/>
        </w:rPr>
        <w:softHyphen/>
        <w:t>та</w:t>
      </w:r>
      <w:r w:rsidRPr="00B4405B">
        <w:rPr>
          <w:rFonts w:ascii="Times New Roman" w:hAnsi="Times New Roman" w:cs="Times New Roman"/>
          <w:b/>
          <w:sz w:val="28"/>
          <w:szCs w:val="28"/>
        </w:rPr>
        <w:softHyphen/>
        <w:t>тов освоения</w:t>
      </w:r>
    </w:p>
    <w:p w:rsidR="00020037" w:rsidRPr="00B4405B" w:rsidRDefault="00020037" w:rsidP="008A0586">
      <w:pPr>
        <w:spacing w:after="0"/>
        <w:ind w:firstLine="567"/>
        <w:jc w:val="center"/>
        <w:rPr>
          <w:rFonts w:ascii="Times New Roman" w:hAnsi="Times New Roman" w:cs="Times New Roman"/>
          <w:sz w:val="28"/>
          <w:szCs w:val="28"/>
        </w:rPr>
      </w:pPr>
      <w:r w:rsidRPr="00B4405B">
        <w:rPr>
          <w:rFonts w:ascii="Times New Roman" w:hAnsi="Times New Roman" w:cs="Times New Roman"/>
          <w:b/>
          <w:sz w:val="28"/>
          <w:szCs w:val="28"/>
        </w:rPr>
        <w:t>адаптированной основной общеобразовательной программы</w:t>
      </w:r>
    </w:p>
    <w:p w:rsidR="00020037" w:rsidRPr="007F4312" w:rsidRDefault="00020037" w:rsidP="008B6055">
      <w:pPr>
        <w:spacing w:before="120" w:after="0"/>
        <w:ind w:firstLine="567"/>
        <w:jc w:val="both"/>
        <w:rPr>
          <w:rFonts w:ascii="Times New Roman" w:hAnsi="Times New Roman" w:cs="Times New Roman"/>
          <w:sz w:val="28"/>
          <w:szCs w:val="28"/>
        </w:rPr>
      </w:pPr>
      <w:r w:rsidRPr="007F4312">
        <w:rPr>
          <w:rFonts w:ascii="Times New Roman" w:hAnsi="Times New Roman" w:cs="Times New Roman"/>
          <w:sz w:val="28"/>
          <w:szCs w:val="28"/>
        </w:rPr>
        <w:t>Основными направлениями и целями оценочной деятельности в соответствии с тре</w:t>
      </w:r>
      <w:r w:rsidRPr="007F4312">
        <w:rPr>
          <w:rFonts w:ascii="Times New Roman" w:hAnsi="Times New Roman" w:cs="Times New Roman"/>
          <w:sz w:val="28"/>
          <w:szCs w:val="28"/>
        </w:rPr>
        <w:softHyphen/>
        <w:t>бо</w:t>
      </w:r>
      <w:r w:rsidRPr="007F4312">
        <w:rPr>
          <w:rFonts w:ascii="Times New Roman" w:hAnsi="Times New Roman" w:cs="Times New Roman"/>
          <w:sz w:val="28"/>
          <w:szCs w:val="28"/>
        </w:rPr>
        <w:softHyphen/>
        <w:t>ваниями Стандарта являются оценка образовательных до</w:t>
      </w:r>
      <w:r w:rsidRPr="007F4312">
        <w:rPr>
          <w:rFonts w:ascii="Times New Roman" w:hAnsi="Times New Roman" w:cs="Times New Roman"/>
          <w:sz w:val="28"/>
          <w:szCs w:val="28"/>
        </w:rPr>
        <w:softHyphen/>
        <w:t>сти</w:t>
      </w:r>
      <w:r w:rsidRPr="007F4312">
        <w:rPr>
          <w:rFonts w:ascii="Times New Roman" w:hAnsi="Times New Roman" w:cs="Times New Roman"/>
          <w:sz w:val="28"/>
          <w:szCs w:val="28"/>
        </w:rPr>
        <w:softHyphen/>
        <w:t>жений обучающихся и оце</w:t>
      </w:r>
      <w:r w:rsidRPr="007F4312">
        <w:rPr>
          <w:rFonts w:ascii="Times New Roman" w:hAnsi="Times New Roman" w:cs="Times New Roman"/>
          <w:sz w:val="28"/>
          <w:szCs w:val="28"/>
        </w:rPr>
        <w:softHyphen/>
        <w:t>н</w:t>
      </w:r>
      <w:r w:rsidRPr="007F4312">
        <w:rPr>
          <w:rFonts w:ascii="Times New Roman" w:hAnsi="Times New Roman" w:cs="Times New Roman"/>
          <w:sz w:val="28"/>
          <w:szCs w:val="28"/>
        </w:rPr>
        <w:softHyphen/>
        <w:t>ка результатов деятельности образовательных ор</w:t>
      </w:r>
      <w:r w:rsidRPr="007F4312">
        <w:rPr>
          <w:rFonts w:ascii="Times New Roman" w:hAnsi="Times New Roman" w:cs="Times New Roman"/>
          <w:sz w:val="28"/>
          <w:szCs w:val="28"/>
        </w:rPr>
        <w:softHyphen/>
        <w:t>ганизаций и педагогических кадров. По</w:t>
      </w:r>
      <w:r w:rsidRPr="007F4312">
        <w:rPr>
          <w:rFonts w:ascii="Times New Roman" w:hAnsi="Times New Roman" w:cs="Times New Roman"/>
          <w:sz w:val="28"/>
          <w:szCs w:val="28"/>
        </w:rPr>
        <w:softHyphen/>
        <w:t>лу</w:t>
      </w:r>
      <w:r w:rsidRPr="007F4312">
        <w:rPr>
          <w:rFonts w:ascii="Times New Roman" w:hAnsi="Times New Roman" w:cs="Times New Roman"/>
          <w:sz w:val="28"/>
          <w:szCs w:val="28"/>
        </w:rPr>
        <w:softHyphen/>
        <w:t>ченные данные используются для оце</w:t>
      </w:r>
      <w:r w:rsidRPr="007F4312">
        <w:rPr>
          <w:rFonts w:ascii="Times New Roman" w:hAnsi="Times New Roman" w:cs="Times New Roman"/>
          <w:sz w:val="28"/>
          <w:szCs w:val="28"/>
        </w:rPr>
        <w:softHyphen/>
        <w:t xml:space="preserve">нки состояния и тенденций развития системы образования. </w:t>
      </w:r>
    </w:p>
    <w:p w:rsidR="00020037" w:rsidRPr="007F4312" w:rsidRDefault="00020037" w:rsidP="008B6055">
      <w:pPr>
        <w:spacing w:after="0"/>
        <w:ind w:firstLine="567"/>
        <w:jc w:val="both"/>
        <w:rPr>
          <w:rFonts w:ascii="Times New Roman" w:hAnsi="Times New Roman" w:cs="Times New Roman"/>
          <w:sz w:val="28"/>
          <w:szCs w:val="28"/>
        </w:rPr>
      </w:pPr>
      <w:r w:rsidRPr="007F4312">
        <w:rPr>
          <w:rFonts w:ascii="Times New Roman" w:hAnsi="Times New Roman" w:cs="Times New Roman"/>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20037" w:rsidRPr="007F4312" w:rsidRDefault="00020037" w:rsidP="008B6055">
      <w:pPr>
        <w:spacing w:after="0"/>
        <w:ind w:firstLine="720"/>
        <w:jc w:val="both"/>
        <w:rPr>
          <w:rFonts w:ascii="Times New Roman" w:hAnsi="Times New Roman" w:cs="Times New Roman"/>
          <w:sz w:val="28"/>
          <w:szCs w:val="28"/>
        </w:rPr>
      </w:pPr>
      <w:r w:rsidRPr="007F4312">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20037" w:rsidRPr="007F4312" w:rsidRDefault="00020037" w:rsidP="008B6055">
      <w:pPr>
        <w:spacing w:after="0"/>
        <w:ind w:firstLine="720"/>
        <w:jc w:val="both"/>
        <w:rPr>
          <w:rFonts w:ascii="Times New Roman" w:hAnsi="Times New Roman" w:cs="Times New Roman"/>
          <w:sz w:val="28"/>
          <w:szCs w:val="28"/>
        </w:rPr>
      </w:pPr>
      <w:r w:rsidRPr="007F4312">
        <w:rPr>
          <w:rFonts w:ascii="Times New Roman" w:hAnsi="Times New Roman" w:cs="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7F4312">
        <w:rPr>
          <w:rFonts w:ascii="Times New Roman" w:hAnsi="Times New Roman" w:cs="Times New Roman"/>
          <w:sz w:val="28"/>
          <w:szCs w:val="28"/>
        </w:rPr>
        <w:softHyphen/>
        <w:t>ми</w:t>
      </w:r>
      <w:r w:rsidRPr="007F4312">
        <w:rPr>
          <w:rFonts w:ascii="Times New Roman" w:hAnsi="Times New Roman" w:cs="Times New Roman"/>
          <w:sz w:val="28"/>
          <w:szCs w:val="28"/>
        </w:rPr>
        <w:softHyphen/>
        <w:t>ро</w:t>
      </w:r>
      <w:r w:rsidRPr="007F4312">
        <w:rPr>
          <w:rFonts w:ascii="Times New Roman" w:hAnsi="Times New Roman" w:cs="Times New Roman"/>
          <w:sz w:val="28"/>
          <w:szCs w:val="28"/>
        </w:rPr>
        <w:softHyphen/>
        <w:t>ва</w:t>
      </w:r>
      <w:r w:rsidRPr="007F4312">
        <w:rPr>
          <w:rFonts w:ascii="Times New Roman" w:hAnsi="Times New Roman" w:cs="Times New Roman"/>
          <w:sz w:val="28"/>
          <w:szCs w:val="28"/>
        </w:rPr>
        <w:softHyphen/>
        <w:t>ние базовых учебных действий;</w:t>
      </w:r>
    </w:p>
    <w:p w:rsidR="00020037" w:rsidRPr="007F4312" w:rsidRDefault="00020037" w:rsidP="008B6055">
      <w:pPr>
        <w:spacing w:after="0"/>
        <w:ind w:firstLine="720"/>
        <w:jc w:val="both"/>
        <w:rPr>
          <w:rFonts w:ascii="Times New Roman" w:hAnsi="Times New Roman" w:cs="Times New Roman"/>
          <w:sz w:val="28"/>
          <w:szCs w:val="28"/>
        </w:rPr>
      </w:pPr>
      <w:r w:rsidRPr="007F4312">
        <w:rPr>
          <w:rFonts w:ascii="Times New Roman" w:hAnsi="Times New Roman" w:cs="Times New Roman"/>
          <w:sz w:val="28"/>
          <w:szCs w:val="28"/>
        </w:rPr>
        <w:t xml:space="preserve">обеспечивать комплексный подход к оценке </w:t>
      </w:r>
      <w:proofErr w:type="spellStart"/>
      <w:r w:rsidRPr="007F4312">
        <w:rPr>
          <w:rFonts w:ascii="Times New Roman" w:hAnsi="Times New Roman" w:cs="Times New Roman"/>
          <w:sz w:val="28"/>
          <w:szCs w:val="28"/>
        </w:rPr>
        <w:t>результатовосвоения</w:t>
      </w:r>
      <w:proofErr w:type="spellEnd"/>
      <w:r w:rsidRPr="007F4312">
        <w:rPr>
          <w:rFonts w:ascii="Times New Roman" w:hAnsi="Times New Roman" w:cs="Times New Roman"/>
          <w:sz w:val="28"/>
          <w:szCs w:val="28"/>
        </w:rPr>
        <w:t xml:space="preserve"> АООП, позволяющий вести оценку предметных и личностных результатов;</w:t>
      </w:r>
    </w:p>
    <w:p w:rsidR="00020037" w:rsidRPr="007F4312" w:rsidRDefault="00020037" w:rsidP="008B6055">
      <w:pPr>
        <w:spacing w:after="0"/>
        <w:ind w:firstLine="720"/>
        <w:jc w:val="both"/>
        <w:rPr>
          <w:rFonts w:ascii="Times New Roman" w:hAnsi="Times New Roman" w:cs="Times New Roman"/>
          <w:sz w:val="28"/>
          <w:szCs w:val="28"/>
        </w:rPr>
      </w:pPr>
      <w:r w:rsidRPr="007F4312">
        <w:rPr>
          <w:rFonts w:ascii="Times New Roman" w:hAnsi="Times New Roman" w:cs="Times New Roman"/>
          <w:sz w:val="28"/>
          <w:szCs w:val="28"/>
        </w:rPr>
        <w:t>предусматривать оценку достижений обучающихся и оценку эффективности деятельности общеобразовательной организации;</w:t>
      </w:r>
    </w:p>
    <w:p w:rsidR="00020037" w:rsidRPr="007F4312" w:rsidRDefault="00020037" w:rsidP="008B6055">
      <w:pPr>
        <w:spacing w:after="0"/>
        <w:ind w:firstLine="720"/>
        <w:jc w:val="both"/>
        <w:rPr>
          <w:rFonts w:ascii="Times New Roman" w:hAnsi="Times New Roman" w:cs="Times New Roman"/>
          <w:sz w:val="28"/>
          <w:szCs w:val="28"/>
        </w:rPr>
      </w:pPr>
      <w:r w:rsidRPr="007F4312">
        <w:rPr>
          <w:rFonts w:ascii="Times New Roman" w:hAnsi="Times New Roman" w:cs="Times New Roman"/>
          <w:sz w:val="28"/>
          <w:szCs w:val="28"/>
        </w:rPr>
        <w:t xml:space="preserve">позволять осуществлять оценку динамики учебных достижений обучающихся и развития их жизненной компетенции. </w:t>
      </w:r>
    </w:p>
    <w:p w:rsidR="00020037" w:rsidRPr="007F4312" w:rsidRDefault="00020037" w:rsidP="008B6055">
      <w:pPr>
        <w:autoSpaceDE w:val="0"/>
        <w:spacing w:after="0"/>
        <w:ind w:firstLine="709"/>
        <w:jc w:val="both"/>
        <w:rPr>
          <w:rFonts w:ascii="Times New Roman" w:hAnsi="Times New Roman" w:cs="Times New Roman"/>
          <w:sz w:val="28"/>
          <w:szCs w:val="28"/>
        </w:rPr>
      </w:pPr>
      <w:r w:rsidRPr="007F4312">
        <w:rPr>
          <w:rFonts w:ascii="Times New Roman" w:hAnsi="Times New Roman" w:cs="Times New Roman"/>
          <w:sz w:val="28"/>
          <w:szCs w:val="28"/>
        </w:rPr>
        <w:t>Результаты достижений обучающихся с умственной отсталостью (ин</w:t>
      </w:r>
      <w:r w:rsidRPr="007F4312">
        <w:rPr>
          <w:rFonts w:ascii="Times New Roman" w:hAnsi="Times New Roman" w:cs="Times New Roman"/>
          <w:sz w:val="28"/>
          <w:szCs w:val="28"/>
        </w:rPr>
        <w:softHyphen/>
        <w:t>те</w:t>
      </w:r>
      <w:r w:rsidRPr="007F4312">
        <w:rPr>
          <w:rFonts w:ascii="Times New Roman" w:hAnsi="Times New Roman" w:cs="Times New Roman"/>
          <w:sz w:val="28"/>
          <w:szCs w:val="28"/>
        </w:rPr>
        <w:softHyphen/>
        <w:t>л</w:t>
      </w:r>
      <w:r w:rsidRPr="007F4312">
        <w:rPr>
          <w:rFonts w:ascii="Times New Roman" w:hAnsi="Times New Roman" w:cs="Times New Roman"/>
          <w:sz w:val="28"/>
          <w:szCs w:val="28"/>
        </w:rPr>
        <w:softHyphen/>
        <w:t>ле</w:t>
      </w:r>
      <w:r w:rsidRPr="007F4312">
        <w:rPr>
          <w:rFonts w:ascii="Times New Roman" w:hAnsi="Times New Roman" w:cs="Times New Roman"/>
          <w:sz w:val="28"/>
          <w:szCs w:val="28"/>
        </w:rPr>
        <w:softHyphen/>
        <w:t>к</w:t>
      </w:r>
      <w:r w:rsidRPr="007F4312">
        <w:rPr>
          <w:rFonts w:ascii="Times New Roman" w:hAnsi="Times New Roman" w:cs="Times New Roman"/>
          <w:sz w:val="28"/>
          <w:szCs w:val="28"/>
        </w:rPr>
        <w:softHyphen/>
        <w:t>ту</w:t>
      </w:r>
      <w:r w:rsidRPr="007F4312">
        <w:rPr>
          <w:rFonts w:ascii="Times New Roman" w:hAnsi="Times New Roman" w:cs="Times New Roman"/>
          <w:sz w:val="28"/>
          <w:szCs w:val="28"/>
        </w:rPr>
        <w:softHyphen/>
        <w:t>аль</w:t>
      </w:r>
      <w:r w:rsidRPr="007F4312">
        <w:rPr>
          <w:rFonts w:ascii="Times New Roman" w:hAnsi="Times New Roman" w:cs="Times New Roman"/>
          <w:sz w:val="28"/>
          <w:szCs w:val="28"/>
        </w:rPr>
        <w:softHyphen/>
        <w:t>ны</w:t>
      </w:r>
      <w:r w:rsidRPr="007F4312">
        <w:rPr>
          <w:rFonts w:ascii="Times New Roman" w:hAnsi="Times New Roman" w:cs="Times New Roman"/>
          <w:sz w:val="28"/>
          <w:szCs w:val="28"/>
        </w:rPr>
        <w:softHyphen/>
        <w:t>ми нарушениями) в овладении АООП являются значимыми для оценки качества об</w:t>
      </w:r>
      <w:r w:rsidRPr="007F4312">
        <w:rPr>
          <w:rFonts w:ascii="Times New Roman" w:hAnsi="Times New Roman" w:cs="Times New Roman"/>
          <w:sz w:val="28"/>
          <w:szCs w:val="28"/>
        </w:rPr>
        <w:softHyphen/>
        <w:t>ра</w:t>
      </w:r>
      <w:r w:rsidRPr="007F4312">
        <w:rPr>
          <w:rFonts w:ascii="Times New Roman" w:hAnsi="Times New Roman" w:cs="Times New Roman"/>
          <w:sz w:val="28"/>
          <w:szCs w:val="28"/>
        </w:rPr>
        <w:softHyphen/>
        <w:t>зо</w:t>
      </w:r>
      <w:r w:rsidRPr="007F4312">
        <w:rPr>
          <w:rFonts w:ascii="Times New Roman" w:hAnsi="Times New Roman" w:cs="Times New Roman"/>
          <w:sz w:val="28"/>
          <w:szCs w:val="28"/>
        </w:rPr>
        <w:softHyphen/>
        <w:t xml:space="preserve">вания обучающихся. При определении подходов к </w:t>
      </w:r>
      <w:r w:rsidRPr="007F4312">
        <w:rPr>
          <w:rFonts w:ascii="Times New Roman" w:hAnsi="Times New Roman" w:cs="Times New Roman"/>
          <w:sz w:val="28"/>
          <w:szCs w:val="28"/>
        </w:rPr>
        <w:lastRenderedPageBreak/>
        <w:t>осуществлению оценки результатов це</w:t>
      </w:r>
      <w:r w:rsidRPr="007F4312">
        <w:rPr>
          <w:rFonts w:ascii="Times New Roman" w:hAnsi="Times New Roman" w:cs="Times New Roman"/>
          <w:sz w:val="28"/>
          <w:szCs w:val="28"/>
        </w:rPr>
        <w:softHyphen/>
        <w:t>лесообразно опираться на следующие принципы:</w:t>
      </w:r>
    </w:p>
    <w:p w:rsidR="00020037" w:rsidRPr="007F4312" w:rsidRDefault="00020037" w:rsidP="008B6055">
      <w:pPr>
        <w:autoSpaceDE w:val="0"/>
        <w:spacing w:after="0"/>
        <w:ind w:firstLine="709"/>
        <w:jc w:val="both"/>
        <w:rPr>
          <w:rFonts w:ascii="Times New Roman" w:hAnsi="Times New Roman" w:cs="Times New Roman"/>
          <w:sz w:val="28"/>
          <w:szCs w:val="28"/>
        </w:rPr>
      </w:pPr>
      <w:r w:rsidRPr="007F4312">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020037" w:rsidRPr="007F4312" w:rsidRDefault="00020037" w:rsidP="008B6055">
      <w:pPr>
        <w:autoSpaceDE w:val="0"/>
        <w:spacing w:after="0"/>
        <w:ind w:firstLine="709"/>
        <w:jc w:val="both"/>
        <w:rPr>
          <w:rFonts w:ascii="Times New Roman" w:hAnsi="Times New Roman" w:cs="Times New Roman"/>
          <w:sz w:val="28"/>
          <w:szCs w:val="28"/>
        </w:rPr>
      </w:pPr>
      <w:r w:rsidRPr="007F4312">
        <w:rPr>
          <w:rFonts w:ascii="Times New Roman" w:hAnsi="Times New Roman" w:cs="Times New Roman"/>
          <w:sz w:val="28"/>
          <w:szCs w:val="28"/>
        </w:rPr>
        <w:t>2) объективности оценки, раскрывающей динамику достижений и качественных изменений в психическом и социальном развитии обучающихся;</w:t>
      </w:r>
    </w:p>
    <w:p w:rsidR="00020037" w:rsidRPr="007F4312" w:rsidRDefault="00020037" w:rsidP="008B6055">
      <w:pPr>
        <w:autoSpaceDE w:val="0"/>
        <w:spacing w:after="0"/>
        <w:ind w:firstLine="709"/>
        <w:jc w:val="both"/>
        <w:rPr>
          <w:rFonts w:ascii="Times New Roman" w:hAnsi="Times New Roman" w:cs="Times New Roman"/>
          <w:sz w:val="28"/>
          <w:szCs w:val="28"/>
        </w:rPr>
      </w:pPr>
      <w:r w:rsidRPr="007F4312">
        <w:rPr>
          <w:rFonts w:ascii="Times New Roman" w:hAnsi="Times New Roman" w:cs="Times New Roman"/>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020037" w:rsidRPr="007F4312" w:rsidRDefault="00020037" w:rsidP="008B6055">
      <w:pPr>
        <w:autoSpaceDE w:val="0"/>
        <w:spacing w:after="0"/>
        <w:ind w:firstLine="709"/>
        <w:jc w:val="both"/>
        <w:rPr>
          <w:rFonts w:ascii="Times New Roman" w:hAnsi="Times New Roman" w:cs="Times New Roman"/>
          <w:sz w:val="28"/>
          <w:szCs w:val="28"/>
        </w:rPr>
      </w:pPr>
      <w:r w:rsidRPr="007F4312">
        <w:rPr>
          <w:rFonts w:ascii="Times New Roman" w:hAnsi="Times New Roman" w:cs="Times New Roman"/>
          <w:sz w:val="28"/>
          <w:szCs w:val="28"/>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020037" w:rsidRPr="007F4312" w:rsidRDefault="00020037" w:rsidP="008B6055">
      <w:pPr>
        <w:autoSpaceDE w:val="0"/>
        <w:spacing w:after="0"/>
        <w:ind w:firstLine="709"/>
        <w:jc w:val="both"/>
        <w:rPr>
          <w:rFonts w:ascii="Times New Roman" w:hAnsi="Times New Roman" w:cs="Times New Roman"/>
          <w:sz w:val="28"/>
          <w:szCs w:val="28"/>
        </w:rPr>
      </w:pPr>
      <w:r w:rsidRPr="007F4312">
        <w:rPr>
          <w:rFonts w:ascii="Times New Roman" w:hAnsi="Times New Roman" w:cs="Times New Roman"/>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020037" w:rsidRPr="007F4312" w:rsidRDefault="00020037" w:rsidP="008B6055">
      <w:pPr>
        <w:spacing w:after="0"/>
        <w:ind w:firstLine="709"/>
        <w:jc w:val="both"/>
        <w:rPr>
          <w:rFonts w:ascii="Times New Roman" w:hAnsi="Times New Roman" w:cs="Times New Roman"/>
          <w:sz w:val="28"/>
          <w:szCs w:val="28"/>
        </w:rPr>
      </w:pPr>
      <w:r w:rsidRPr="007F4312">
        <w:rPr>
          <w:rFonts w:ascii="Times New Roman" w:hAnsi="Times New Roman" w:cs="Times New Roman"/>
          <w:sz w:val="28"/>
          <w:szCs w:val="28"/>
        </w:rPr>
        <w:t>Обеспечение дифференцированной оценки достижений обучающихся с умственной от</w:t>
      </w:r>
      <w:r w:rsidRPr="007F4312">
        <w:rPr>
          <w:rFonts w:ascii="Times New Roman" w:hAnsi="Times New Roman" w:cs="Times New Roman"/>
          <w:sz w:val="28"/>
          <w:szCs w:val="28"/>
        </w:rPr>
        <w:softHyphen/>
        <w:t>сталостью (интеллектуальными нарушениями) имеет определяющее значение для оце</w:t>
      </w:r>
      <w:r w:rsidRPr="007F4312">
        <w:rPr>
          <w:rFonts w:ascii="Times New Roman" w:hAnsi="Times New Roman" w:cs="Times New Roman"/>
          <w:sz w:val="28"/>
          <w:szCs w:val="28"/>
        </w:rPr>
        <w:softHyphen/>
        <w:t>н</w:t>
      </w:r>
      <w:r w:rsidRPr="007F4312">
        <w:rPr>
          <w:rFonts w:ascii="Times New Roman" w:hAnsi="Times New Roman" w:cs="Times New Roman"/>
          <w:sz w:val="28"/>
          <w:szCs w:val="28"/>
        </w:rPr>
        <w:softHyphen/>
        <w:t xml:space="preserve">ки качества образования. </w:t>
      </w:r>
    </w:p>
    <w:p w:rsidR="00020037" w:rsidRPr="007F4312" w:rsidRDefault="00020037" w:rsidP="008B6055">
      <w:pPr>
        <w:spacing w:after="0"/>
        <w:ind w:firstLine="709"/>
        <w:jc w:val="both"/>
        <w:rPr>
          <w:rFonts w:ascii="Times New Roman" w:hAnsi="Times New Roman" w:cs="Times New Roman"/>
          <w:i/>
          <w:sz w:val="28"/>
          <w:szCs w:val="28"/>
        </w:rPr>
      </w:pPr>
      <w:r w:rsidRPr="007F4312">
        <w:rPr>
          <w:rFonts w:ascii="Times New Roman" w:hAnsi="Times New Roman" w:cs="Times New Roman"/>
          <w:sz w:val="28"/>
          <w:szCs w:val="28"/>
        </w:rPr>
        <w:t>В соответствии с требования Стандарта для обучающихся с умственной отсталостью (ин</w:t>
      </w:r>
      <w:r w:rsidRPr="007F4312">
        <w:rPr>
          <w:rFonts w:ascii="Times New Roman" w:hAnsi="Times New Roman" w:cs="Times New Roman"/>
          <w:sz w:val="28"/>
          <w:szCs w:val="28"/>
        </w:rPr>
        <w:softHyphen/>
        <w:t>теллектуальными нарушениями) оценке подлежат личностные и предметные ре</w:t>
      </w:r>
      <w:r w:rsidRPr="007F4312">
        <w:rPr>
          <w:rFonts w:ascii="Times New Roman" w:hAnsi="Times New Roman" w:cs="Times New Roman"/>
          <w:sz w:val="28"/>
          <w:szCs w:val="28"/>
        </w:rPr>
        <w:softHyphen/>
        <w:t>зуль</w:t>
      </w:r>
      <w:r w:rsidRPr="007F4312">
        <w:rPr>
          <w:rFonts w:ascii="Times New Roman" w:hAnsi="Times New Roman" w:cs="Times New Roman"/>
          <w:sz w:val="28"/>
          <w:szCs w:val="28"/>
        </w:rPr>
        <w:softHyphen/>
        <w:t>та</w:t>
      </w:r>
      <w:r w:rsidRPr="007F4312">
        <w:rPr>
          <w:rFonts w:ascii="Times New Roman" w:hAnsi="Times New Roman" w:cs="Times New Roman"/>
          <w:sz w:val="28"/>
          <w:szCs w:val="28"/>
        </w:rPr>
        <w:softHyphen/>
        <w:t>ты.</w:t>
      </w:r>
    </w:p>
    <w:p w:rsidR="00A3343A" w:rsidRDefault="00A3343A" w:rsidP="00B4405B">
      <w:pPr>
        <w:spacing w:before="240"/>
        <w:ind w:firstLine="709"/>
        <w:jc w:val="both"/>
        <w:rPr>
          <w:rFonts w:ascii="Times New Roman" w:hAnsi="Times New Roman" w:cs="Times New Roman"/>
          <w:sz w:val="28"/>
          <w:szCs w:val="28"/>
        </w:rPr>
      </w:pPr>
      <w:r w:rsidRPr="00A3343A">
        <w:rPr>
          <w:rFonts w:ascii="Times New Roman" w:hAnsi="Times New Roman" w:cs="Times New Roman"/>
          <w:b/>
          <w:sz w:val="28"/>
          <w:szCs w:val="28"/>
        </w:rPr>
        <w:t>1.</w:t>
      </w:r>
      <w:r w:rsidR="000E7091">
        <w:rPr>
          <w:rFonts w:ascii="Times New Roman" w:hAnsi="Times New Roman" w:cs="Times New Roman"/>
          <w:b/>
          <w:sz w:val="28"/>
          <w:szCs w:val="28"/>
        </w:rPr>
        <w:t>6</w:t>
      </w:r>
      <w:r w:rsidRPr="00A3343A">
        <w:rPr>
          <w:rFonts w:ascii="Times New Roman" w:hAnsi="Times New Roman" w:cs="Times New Roman"/>
          <w:b/>
          <w:sz w:val="28"/>
          <w:szCs w:val="28"/>
        </w:rPr>
        <w:t>.1.</w:t>
      </w:r>
      <w:r w:rsidR="000E7091">
        <w:rPr>
          <w:rFonts w:ascii="Times New Roman" w:hAnsi="Times New Roman" w:cs="Times New Roman"/>
          <w:b/>
          <w:sz w:val="28"/>
          <w:szCs w:val="28"/>
        </w:rPr>
        <w:t xml:space="preserve"> Оценка л</w:t>
      </w:r>
      <w:r w:rsidR="00020037" w:rsidRPr="00A3343A">
        <w:rPr>
          <w:rFonts w:ascii="Times New Roman" w:hAnsi="Times New Roman" w:cs="Times New Roman"/>
          <w:b/>
          <w:sz w:val="28"/>
          <w:szCs w:val="28"/>
        </w:rPr>
        <w:t>ичностны</w:t>
      </w:r>
      <w:r w:rsidR="000E7091">
        <w:rPr>
          <w:rFonts w:ascii="Times New Roman" w:hAnsi="Times New Roman" w:cs="Times New Roman"/>
          <w:b/>
          <w:sz w:val="28"/>
          <w:szCs w:val="28"/>
        </w:rPr>
        <w:t>х</w:t>
      </w:r>
      <w:r w:rsidR="00020037" w:rsidRPr="00A3343A">
        <w:rPr>
          <w:rFonts w:ascii="Times New Roman" w:hAnsi="Times New Roman" w:cs="Times New Roman"/>
          <w:b/>
          <w:sz w:val="28"/>
          <w:szCs w:val="28"/>
        </w:rPr>
        <w:t xml:space="preserve"> результат</w:t>
      </w:r>
      <w:r w:rsidR="000E7091">
        <w:rPr>
          <w:rFonts w:ascii="Times New Roman" w:hAnsi="Times New Roman" w:cs="Times New Roman"/>
          <w:b/>
          <w:sz w:val="28"/>
          <w:szCs w:val="28"/>
        </w:rPr>
        <w:t>ов</w:t>
      </w:r>
    </w:p>
    <w:p w:rsidR="00020037" w:rsidRPr="007F4312" w:rsidRDefault="00A3343A" w:rsidP="008B6055">
      <w:pPr>
        <w:spacing w:after="0"/>
        <w:ind w:firstLine="709"/>
        <w:jc w:val="both"/>
        <w:rPr>
          <w:rFonts w:ascii="Times New Roman" w:hAnsi="Times New Roman" w:cs="Times New Roman"/>
          <w:sz w:val="28"/>
          <w:szCs w:val="28"/>
        </w:rPr>
      </w:pPr>
      <w:r w:rsidRPr="00A3343A">
        <w:rPr>
          <w:rFonts w:ascii="Times New Roman" w:hAnsi="Times New Roman" w:cs="Times New Roman"/>
          <w:sz w:val="28"/>
          <w:szCs w:val="28"/>
        </w:rPr>
        <w:t>Личностные результаты</w:t>
      </w:r>
      <w:r w:rsidR="00A101C8">
        <w:rPr>
          <w:rFonts w:ascii="Times New Roman" w:hAnsi="Times New Roman" w:cs="Times New Roman"/>
          <w:sz w:val="28"/>
          <w:szCs w:val="28"/>
        </w:rPr>
        <w:t xml:space="preserve"> </w:t>
      </w:r>
      <w:r w:rsidR="00020037" w:rsidRPr="007F4312">
        <w:rPr>
          <w:rFonts w:ascii="Times New Roman" w:hAnsi="Times New Roman" w:cs="Times New Roman"/>
          <w:sz w:val="28"/>
          <w:szCs w:val="28"/>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w:t>
      </w:r>
      <w:r w:rsidR="00A101C8">
        <w:rPr>
          <w:rFonts w:ascii="Times New Roman" w:hAnsi="Times New Roman" w:cs="Times New Roman"/>
          <w:sz w:val="28"/>
          <w:szCs w:val="28"/>
        </w:rPr>
        <w:t xml:space="preserve"> </w:t>
      </w:r>
      <w:r w:rsidR="000E7091">
        <w:rPr>
          <w:rFonts w:ascii="Times New Roman" w:hAnsi="Times New Roman" w:cs="Times New Roman"/>
          <w:sz w:val="28"/>
          <w:szCs w:val="28"/>
        </w:rPr>
        <w:t>в</w:t>
      </w:r>
      <w:r w:rsidR="00A101C8">
        <w:rPr>
          <w:rFonts w:ascii="Times New Roman" w:hAnsi="Times New Roman" w:cs="Times New Roman"/>
          <w:sz w:val="28"/>
          <w:szCs w:val="28"/>
        </w:rPr>
        <w:t xml:space="preserve"> </w:t>
      </w:r>
      <w:r w:rsidR="00020037" w:rsidRPr="007F4312">
        <w:rPr>
          <w:rFonts w:ascii="Times New Roman" w:hAnsi="Times New Roman" w:cs="Times New Roman"/>
          <w:sz w:val="28"/>
          <w:szCs w:val="28"/>
        </w:rPr>
        <w:t>развитие</w:t>
      </w:r>
      <w:r w:rsidR="00A101C8">
        <w:rPr>
          <w:rFonts w:ascii="Times New Roman" w:hAnsi="Times New Roman" w:cs="Times New Roman"/>
          <w:sz w:val="28"/>
          <w:szCs w:val="28"/>
        </w:rPr>
        <w:t xml:space="preserve"> </w:t>
      </w:r>
      <w:r w:rsidR="00020037" w:rsidRPr="007F4312">
        <w:rPr>
          <w:rFonts w:ascii="Times New Roman" w:hAnsi="Times New Roman" w:cs="Times New Roman"/>
          <w:sz w:val="28"/>
          <w:szCs w:val="28"/>
        </w:rPr>
        <w:t>социальных отношений обучающихся в различных средах.</w:t>
      </w:r>
    </w:p>
    <w:p w:rsidR="00020037" w:rsidRPr="007F4312" w:rsidRDefault="00020037" w:rsidP="008B6055">
      <w:pPr>
        <w:spacing w:after="0"/>
        <w:ind w:firstLine="709"/>
        <w:jc w:val="both"/>
        <w:rPr>
          <w:rFonts w:ascii="Times New Roman" w:hAnsi="Times New Roman" w:cs="Times New Roman"/>
          <w:sz w:val="28"/>
          <w:szCs w:val="28"/>
        </w:rPr>
      </w:pPr>
      <w:r w:rsidRPr="007F4312">
        <w:rPr>
          <w:rFonts w:ascii="Times New Roman" w:hAnsi="Times New Roman" w:cs="Times New Roman"/>
          <w:sz w:val="28"/>
          <w:szCs w:val="28"/>
        </w:rPr>
        <w:t>Оценка личностных результатов</w:t>
      </w:r>
      <w:r w:rsidR="00A101C8">
        <w:rPr>
          <w:rFonts w:ascii="Times New Roman" w:hAnsi="Times New Roman" w:cs="Times New Roman"/>
          <w:sz w:val="28"/>
          <w:szCs w:val="28"/>
        </w:rPr>
        <w:t xml:space="preserve"> </w:t>
      </w:r>
      <w:r w:rsidRPr="007F4312">
        <w:rPr>
          <w:rFonts w:ascii="Times New Roman" w:hAnsi="Times New Roman" w:cs="Times New Roman"/>
          <w:sz w:val="28"/>
          <w:szCs w:val="28"/>
        </w:rPr>
        <w:t>предполагает, прежде всего, оценку</w:t>
      </w:r>
      <w:r w:rsidR="00A101C8">
        <w:rPr>
          <w:rFonts w:ascii="Times New Roman" w:hAnsi="Times New Roman" w:cs="Times New Roman"/>
          <w:sz w:val="28"/>
          <w:szCs w:val="28"/>
        </w:rPr>
        <w:t xml:space="preserve"> </w:t>
      </w:r>
      <w:r w:rsidRPr="007F4312">
        <w:rPr>
          <w:rFonts w:ascii="Times New Roman" w:hAnsi="Times New Roman" w:cs="Times New Roman"/>
          <w:sz w:val="28"/>
          <w:szCs w:val="28"/>
        </w:rPr>
        <w:t xml:space="preserve">продвижения ребенка в овладении социальными (жизненными) компетенциями, которые, в конечном итоге, составляют основу этих </w:t>
      </w:r>
      <w:r w:rsidRPr="007F4312">
        <w:rPr>
          <w:rFonts w:ascii="Times New Roman" w:hAnsi="Times New Roman" w:cs="Times New Roman"/>
          <w:sz w:val="28"/>
          <w:szCs w:val="28"/>
        </w:rPr>
        <w:lastRenderedPageBreak/>
        <w:t>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020037" w:rsidRPr="007F4312" w:rsidRDefault="00020037" w:rsidP="008B6055">
      <w:pPr>
        <w:spacing w:after="0"/>
        <w:ind w:firstLine="709"/>
        <w:jc w:val="both"/>
        <w:rPr>
          <w:rFonts w:ascii="Times New Roman" w:hAnsi="Times New Roman" w:cs="Times New Roman"/>
          <w:sz w:val="28"/>
          <w:szCs w:val="28"/>
        </w:rPr>
      </w:pPr>
      <w:r w:rsidRPr="007F4312">
        <w:rPr>
          <w:rFonts w:ascii="Times New Roman" w:hAnsi="Times New Roman" w:cs="Times New Roman"/>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7F4312">
        <w:rPr>
          <w:rFonts w:ascii="Times New Roman" w:hAnsi="Times New Roman" w:cs="Times New Roman"/>
          <w:sz w:val="28"/>
          <w:szCs w:val="28"/>
        </w:rPr>
        <w:softHyphen/>
        <w:t>то</w:t>
      </w:r>
      <w:r w:rsidRPr="007F4312">
        <w:rPr>
          <w:rFonts w:ascii="Times New Roman" w:hAnsi="Times New Roman" w:cs="Times New Roman"/>
          <w:sz w:val="28"/>
          <w:szCs w:val="28"/>
        </w:rPr>
        <w:softHyphen/>
        <w:t>да экспертной оценки, который представляет собой процедуру оценки ре</w:t>
      </w:r>
      <w:r w:rsidRPr="007F4312">
        <w:rPr>
          <w:rFonts w:ascii="Times New Roman" w:hAnsi="Times New Roman" w:cs="Times New Roman"/>
          <w:sz w:val="28"/>
          <w:szCs w:val="28"/>
        </w:rPr>
        <w:softHyphen/>
        <w:t>зуль</w:t>
      </w:r>
      <w:r w:rsidRPr="007F4312">
        <w:rPr>
          <w:rFonts w:ascii="Times New Roman" w:hAnsi="Times New Roman" w:cs="Times New Roman"/>
          <w:sz w:val="28"/>
          <w:szCs w:val="28"/>
        </w:rPr>
        <w:softHyphen/>
        <w:t>та</w:t>
      </w:r>
      <w:r w:rsidRPr="007F4312">
        <w:rPr>
          <w:rFonts w:ascii="Times New Roman" w:hAnsi="Times New Roman" w:cs="Times New Roman"/>
          <w:sz w:val="28"/>
          <w:szCs w:val="28"/>
        </w:rPr>
        <w:softHyphen/>
        <w:t>тов на основе мнений группы специалистов (экспертов). Состав экспертной гру</w:t>
      </w:r>
      <w:r w:rsidRPr="007F4312">
        <w:rPr>
          <w:rFonts w:ascii="Times New Roman" w:hAnsi="Times New Roman" w:cs="Times New Roman"/>
          <w:sz w:val="28"/>
          <w:szCs w:val="28"/>
        </w:rPr>
        <w:softHyphen/>
        <w:t>п</w:t>
      </w:r>
      <w:r w:rsidRPr="007F4312">
        <w:rPr>
          <w:rFonts w:ascii="Times New Roman" w:hAnsi="Times New Roman" w:cs="Times New Roman"/>
          <w:sz w:val="28"/>
          <w:szCs w:val="28"/>
        </w:rPr>
        <w:softHyphen/>
        <w:t>пы определяется общеобразовательной организацией и включает пе</w:t>
      </w:r>
      <w:r w:rsidRPr="007F4312">
        <w:rPr>
          <w:rFonts w:ascii="Times New Roman" w:hAnsi="Times New Roman" w:cs="Times New Roman"/>
          <w:sz w:val="28"/>
          <w:szCs w:val="28"/>
        </w:rPr>
        <w:softHyphen/>
        <w:t>да</w:t>
      </w:r>
      <w:r w:rsidRPr="007F4312">
        <w:rPr>
          <w:rFonts w:ascii="Times New Roman" w:hAnsi="Times New Roman" w:cs="Times New Roman"/>
          <w:sz w:val="28"/>
          <w:szCs w:val="28"/>
        </w:rPr>
        <w:softHyphen/>
        <w:t>го</w:t>
      </w:r>
      <w:r w:rsidRPr="007F4312">
        <w:rPr>
          <w:rFonts w:ascii="Times New Roman" w:hAnsi="Times New Roman" w:cs="Times New Roman"/>
          <w:sz w:val="28"/>
          <w:szCs w:val="28"/>
        </w:rPr>
        <w:softHyphen/>
        <w:t>ги</w:t>
      </w:r>
      <w:r w:rsidRPr="007F4312">
        <w:rPr>
          <w:rFonts w:ascii="Times New Roman" w:hAnsi="Times New Roman" w:cs="Times New Roman"/>
          <w:sz w:val="28"/>
          <w:szCs w:val="28"/>
        </w:rPr>
        <w:softHyphen/>
        <w:t>чес</w:t>
      </w:r>
      <w:r w:rsidRPr="007F4312">
        <w:rPr>
          <w:rFonts w:ascii="Times New Roman" w:hAnsi="Times New Roman" w:cs="Times New Roman"/>
          <w:sz w:val="28"/>
          <w:szCs w:val="28"/>
        </w:rPr>
        <w:softHyphen/>
        <w:t>ких и медицинских работников (учителей, воспитателей, учителей-логопедов, пе</w:t>
      </w:r>
      <w:r w:rsidRPr="007F4312">
        <w:rPr>
          <w:rFonts w:ascii="Times New Roman" w:hAnsi="Times New Roman" w:cs="Times New Roman"/>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7F4312">
        <w:rPr>
          <w:rFonts w:ascii="Times New Roman" w:hAnsi="Times New Roman" w:cs="Times New Roman"/>
          <w:sz w:val="28"/>
          <w:szCs w:val="28"/>
        </w:rPr>
        <w:softHyphen/>
        <w:t>ностных результатов освоения обу</w:t>
      </w:r>
      <w:r w:rsidRPr="007F4312">
        <w:rPr>
          <w:rFonts w:ascii="Times New Roman" w:hAnsi="Times New Roman" w:cs="Times New Roman"/>
          <w:sz w:val="28"/>
          <w:szCs w:val="28"/>
        </w:rPr>
        <w:softHyphen/>
        <w:t>чающимися с умственной отсталостью (интеллектуальными нарушениями) АООП сле</w:t>
      </w:r>
      <w:r w:rsidRPr="007F4312">
        <w:rPr>
          <w:rFonts w:ascii="Times New Roman" w:hAnsi="Times New Roman" w:cs="Times New Roman"/>
          <w:sz w:val="28"/>
          <w:szCs w:val="28"/>
        </w:rPr>
        <w:softHyphen/>
        <w:t>ду</w:t>
      </w:r>
      <w:r w:rsidRPr="007F4312">
        <w:rPr>
          <w:rFonts w:ascii="Times New Roman" w:hAnsi="Times New Roman" w:cs="Times New Roman"/>
          <w:sz w:val="28"/>
          <w:szCs w:val="28"/>
        </w:rPr>
        <w:softHyphen/>
        <w:t>ет учитывать мнение родителей (законных представителей), поскольку ос</w:t>
      </w:r>
      <w:r w:rsidRPr="007F4312">
        <w:rPr>
          <w:rFonts w:ascii="Times New Roman" w:hAnsi="Times New Roman" w:cs="Times New Roman"/>
          <w:sz w:val="28"/>
          <w:szCs w:val="28"/>
        </w:rPr>
        <w:softHyphen/>
        <w:t>но</w:t>
      </w:r>
      <w:r w:rsidRPr="007F4312">
        <w:rPr>
          <w:rFonts w:ascii="Times New Roman" w:hAnsi="Times New Roman" w:cs="Times New Roman"/>
          <w:sz w:val="28"/>
          <w:szCs w:val="28"/>
        </w:rPr>
        <w:softHyphen/>
        <w:t>вой оценки служит анализ изменений поведения обучающегося в по</w:t>
      </w:r>
      <w:r w:rsidRPr="007F4312">
        <w:rPr>
          <w:rFonts w:ascii="Times New Roman" w:hAnsi="Times New Roman" w:cs="Times New Roman"/>
          <w:sz w:val="28"/>
          <w:szCs w:val="28"/>
        </w:rPr>
        <w:softHyphen/>
        <w:t>в</w:t>
      </w:r>
      <w:r w:rsidRPr="007F4312">
        <w:rPr>
          <w:rFonts w:ascii="Times New Roman" w:hAnsi="Times New Roman" w:cs="Times New Roman"/>
          <w:sz w:val="28"/>
          <w:szCs w:val="28"/>
        </w:rPr>
        <w:softHyphen/>
        <w:t>се</w:t>
      </w:r>
      <w:r w:rsidRPr="007F4312">
        <w:rPr>
          <w:rFonts w:ascii="Times New Roman" w:hAnsi="Times New Roman" w:cs="Times New Roman"/>
          <w:sz w:val="28"/>
          <w:szCs w:val="28"/>
        </w:rPr>
        <w:softHyphen/>
        <w:t>д</w:t>
      </w:r>
      <w:r w:rsidRPr="007F4312">
        <w:rPr>
          <w:rFonts w:ascii="Times New Roman" w:hAnsi="Times New Roman" w:cs="Times New Roman"/>
          <w:sz w:val="28"/>
          <w:szCs w:val="28"/>
        </w:rPr>
        <w:softHyphen/>
        <w:t>нев</w:t>
      </w:r>
      <w:r w:rsidRPr="007F4312">
        <w:rPr>
          <w:rFonts w:ascii="Times New Roman" w:hAnsi="Times New Roman" w:cs="Times New Roman"/>
          <w:sz w:val="28"/>
          <w:szCs w:val="28"/>
        </w:rPr>
        <w:softHyphen/>
        <w:t>ной жизни в различных социальных средах (школьной и семейной).</w:t>
      </w:r>
      <w:r w:rsidRPr="007F4312">
        <w:rPr>
          <w:rFonts w:ascii="Times New Roman" w:hAnsi="Times New Roman" w:cs="Times New Roman"/>
          <w:bCs/>
          <w:sz w:val="28"/>
          <w:szCs w:val="28"/>
        </w:rPr>
        <w:t xml:space="preserve"> Ре</w:t>
      </w:r>
      <w:r w:rsidRPr="007F4312">
        <w:rPr>
          <w:rFonts w:ascii="Times New Roman" w:hAnsi="Times New Roman" w:cs="Times New Roman"/>
          <w:bCs/>
          <w:sz w:val="28"/>
          <w:szCs w:val="28"/>
        </w:rPr>
        <w:softHyphen/>
        <w:t>зуль</w:t>
      </w:r>
      <w:r w:rsidRPr="007F4312">
        <w:rPr>
          <w:rFonts w:ascii="Times New Roman" w:hAnsi="Times New Roman" w:cs="Times New Roman"/>
          <w:bCs/>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7F4312">
        <w:rPr>
          <w:rFonts w:ascii="Times New Roman" w:hAnsi="Times New Roman" w:cs="Times New Roman"/>
          <w:bCs/>
          <w:sz w:val="28"/>
          <w:szCs w:val="28"/>
        </w:rPr>
        <w:softHyphen/>
        <w:t>с</w:t>
      </w:r>
      <w:r w:rsidRPr="007F4312">
        <w:rPr>
          <w:rFonts w:ascii="Times New Roman" w:hAnsi="Times New Roman" w:cs="Times New Roman"/>
          <w:bCs/>
          <w:sz w:val="28"/>
          <w:szCs w:val="28"/>
        </w:rPr>
        <w:softHyphen/>
        <w:t>пер</w:t>
      </w:r>
      <w:r w:rsidRPr="007F4312">
        <w:rPr>
          <w:rFonts w:ascii="Times New Roman" w:hAnsi="Times New Roman" w:cs="Times New Roman"/>
          <w:bCs/>
          <w:sz w:val="28"/>
          <w:szCs w:val="28"/>
        </w:rPr>
        <w:softHyphen/>
        <w:t>т</w:t>
      </w:r>
      <w:r w:rsidRPr="007F4312">
        <w:rPr>
          <w:rFonts w:ascii="Times New Roman" w:hAnsi="Times New Roman" w:cs="Times New Roman"/>
          <w:bCs/>
          <w:sz w:val="28"/>
          <w:szCs w:val="28"/>
        </w:rPr>
        <w:softHyphen/>
        <w:t>ной группе для выработки ориентиров в описании динамики развития социальной (жиз</w:t>
      </w:r>
      <w:r w:rsidRPr="007F4312">
        <w:rPr>
          <w:rFonts w:ascii="Times New Roman" w:hAnsi="Times New Roman" w:cs="Times New Roman"/>
          <w:bCs/>
          <w:sz w:val="28"/>
          <w:szCs w:val="28"/>
        </w:rPr>
        <w:softHyphen/>
        <w:t>нен</w:t>
      </w:r>
      <w:r w:rsidRPr="007F4312">
        <w:rPr>
          <w:rFonts w:ascii="Times New Roman" w:hAnsi="Times New Roman" w:cs="Times New Roman"/>
          <w:bCs/>
          <w:sz w:val="28"/>
          <w:szCs w:val="28"/>
        </w:rPr>
        <w:softHyphen/>
        <w:t>ной) компетенции ребенка.</w:t>
      </w:r>
      <w:r w:rsidRPr="007F4312">
        <w:rPr>
          <w:rFonts w:ascii="Times New Roman" w:hAnsi="Times New Roman" w:cs="Times New Roman"/>
          <w:sz w:val="28"/>
          <w:szCs w:val="28"/>
        </w:rPr>
        <w:t xml:space="preserve"> Результаты оценки личностных достижений за</w:t>
      </w:r>
      <w:r w:rsidRPr="007F4312">
        <w:rPr>
          <w:rFonts w:ascii="Times New Roman" w:hAnsi="Times New Roman" w:cs="Times New Roman"/>
          <w:sz w:val="28"/>
          <w:szCs w:val="28"/>
        </w:rPr>
        <w:softHyphen/>
        <w:t>но</w:t>
      </w:r>
      <w:r w:rsidRPr="007F4312">
        <w:rPr>
          <w:rFonts w:ascii="Times New Roman" w:hAnsi="Times New Roman" w:cs="Times New Roman"/>
          <w:sz w:val="28"/>
          <w:szCs w:val="28"/>
        </w:rPr>
        <w:softHyphen/>
        <w:t>сят</w:t>
      </w:r>
      <w:r w:rsidRPr="007F4312">
        <w:rPr>
          <w:rFonts w:ascii="Times New Roman" w:hAnsi="Times New Roman" w:cs="Times New Roman"/>
          <w:sz w:val="28"/>
          <w:szCs w:val="28"/>
        </w:rPr>
        <w:softHyphen/>
        <w:t>ся в индивидуальную карту развития обучающегося (дневник наблюдений), что позволяет не толь</w:t>
      </w:r>
      <w:r w:rsidRPr="007F4312">
        <w:rPr>
          <w:rFonts w:ascii="Times New Roman" w:hAnsi="Times New Roman" w:cs="Times New Roman"/>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7F4312">
        <w:rPr>
          <w:rFonts w:ascii="Times New Roman" w:hAnsi="Times New Roman" w:cs="Times New Roman"/>
          <w:sz w:val="28"/>
          <w:szCs w:val="28"/>
        </w:rPr>
        <w:softHyphen/>
        <w:t>петенциям.</w:t>
      </w:r>
    </w:p>
    <w:p w:rsidR="00020037" w:rsidRPr="007F4312" w:rsidRDefault="00020037" w:rsidP="008B6055">
      <w:pPr>
        <w:spacing w:after="0"/>
        <w:ind w:firstLine="709"/>
        <w:jc w:val="both"/>
        <w:rPr>
          <w:rFonts w:ascii="Times New Roman" w:hAnsi="Times New Roman" w:cs="Times New Roman"/>
          <w:sz w:val="28"/>
          <w:szCs w:val="28"/>
        </w:rPr>
      </w:pPr>
      <w:r w:rsidRPr="007F4312">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p>
    <w:p w:rsidR="00020037" w:rsidRPr="007F4312" w:rsidRDefault="00020037" w:rsidP="008B6055">
      <w:pPr>
        <w:pStyle w:val="aa"/>
        <w:spacing w:line="276" w:lineRule="auto"/>
        <w:ind w:firstLine="454"/>
        <w:rPr>
          <w:rFonts w:ascii="Times New Roman" w:hAnsi="Times New Roman" w:cs="Times New Roman"/>
          <w:b/>
          <w:sz w:val="28"/>
          <w:szCs w:val="28"/>
        </w:rPr>
      </w:pPr>
      <w:r w:rsidRPr="007F4312">
        <w:rPr>
          <w:rFonts w:ascii="Times New Roman" w:hAnsi="Times New Roman" w:cs="Times New Roman"/>
          <w:sz w:val="28"/>
          <w:szCs w:val="28"/>
        </w:rPr>
        <w:t>.</w:t>
      </w:r>
    </w:p>
    <w:p w:rsidR="00CB0DA8" w:rsidRPr="007F4312" w:rsidRDefault="00B4405B" w:rsidP="00CB0DA8">
      <w:pPr>
        <w:tabs>
          <w:tab w:val="left" w:pos="2279"/>
          <w:tab w:val="left" w:pos="3805"/>
          <w:tab w:val="left" w:pos="5100"/>
          <w:tab w:val="left" w:pos="6412"/>
          <w:tab w:val="left" w:pos="8247"/>
        </w:tabs>
        <w:spacing w:after="160" w:line="240" w:lineRule="auto"/>
        <w:ind w:left="567" w:right="-18" w:hanging="567"/>
        <w:jc w:val="both"/>
        <w:rPr>
          <w:rFonts w:ascii="Times New Roman" w:eastAsia="Times New Roman" w:hAnsi="Times New Roman" w:cs="Times New Roman"/>
          <w:b/>
          <w:iCs/>
          <w:color w:val="000000"/>
          <w:sz w:val="28"/>
          <w:szCs w:val="28"/>
        </w:rPr>
      </w:pPr>
      <w:r>
        <w:rPr>
          <w:rFonts w:ascii="Times New Roman" w:eastAsia="Times New Roman" w:hAnsi="Times New Roman" w:cs="Times New Roman"/>
          <w:b/>
          <w:iCs/>
          <w:color w:val="000000"/>
          <w:sz w:val="28"/>
          <w:szCs w:val="28"/>
        </w:rPr>
        <w:t>1.</w:t>
      </w:r>
      <w:r w:rsidR="009A3BC6">
        <w:rPr>
          <w:rFonts w:ascii="Times New Roman" w:eastAsia="Times New Roman" w:hAnsi="Times New Roman" w:cs="Times New Roman"/>
          <w:b/>
          <w:iCs/>
          <w:color w:val="000000"/>
          <w:sz w:val="28"/>
          <w:szCs w:val="28"/>
        </w:rPr>
        <w:t>6</w:t>
      </w:r>
      <w:r>
        <w:rPr>
          <w:rFonts w:ascii="Times New Roman" w:eastAsia="Times New Roman" w:hAnsi="Times New Roman" w:cs="Times New Roman"/>
          <w:b/>
          <w:iCs/>
          <w:color w:val="000000"/>
          <w:sz w:val="28"/>
          <w:szCs w:val="28"/>
        </w:rPr>
        <w:t xml:space="preserve">.2. </w:t>
      </w:r>
      <w:r w:rsidR="00CB0DA8" w:rsidRPr="007F4312">
        <w:rPr>
          <w:rFonts w:ascii="Times New Roman" w:eastAsia="Times New Roman" w:hAnsi="Times New Roman" w:cs="Times New Roman"/>
          <w:b/>
          <w:iCs/>
          <w:color w:val="000000"/>
          <w:sz w:val="28"/>
          <w:szCs w:val="28"/>
        </w:rPr>
        <w:t>Оценка предметных р</w:t>
      </w:r>
      <w:r w:rsidR="00CB0DA8" w:rsidRPr="007F4312">
        <w:rPr>
          <w:rFonts w:ascii="Times New Roman" w:eastAsia="Times New Roman" w:hAnsi="Times New Roman" w:cs="Times New Roman"/>
          <w:b/>
          <w:iCs/>
          <w:color w:val="000000"/>
          <w:spacing w:val="-3"/>
          <w:sz w:val="28"/>
          <w:szCs w:val="28"/>
        </w:rPr>
        <w:t>е</w:t>
      </w:r>
      <w:r w:rsidR="00CB0DA8" w:rsidRPr="007F4312">
        <w:rPr>
          <w:rFonts w:ascii="Times New Roman" w:eastAsia="Times New Roman" w:hAnsi="Times New Roman" w:cs="Times New Roman"/>
          <w:b/>
          <w:iCs/>
          <w:color w:val="000000"/>
          <w:spacing w:val="-2"/>
          <w:sz w:val="28"/>
          <w:szCs w:val="28"/>
        </w:rPr>
        <w:t>з</w:t>
      </w:r>
      <w:r w:rsidR="00CB0DA8" w:rsidRPr="007F4312">
        <w:rPr>
          <w:rFonts w:ascii="Times New Roman" w:eastAsia="Times New Roman" w:hAnsi="Times New Roman" w:cs="Times New Roman"/>
          <w:b/>
          <w:iCs/>
          <w:color w:val="000000"/>
          <w:spacing w:val="-8"/>
          <w:sz w:val="28"/>
          <w:szCs w:val="28"/>
        </w:rPr>
        <w:t>у</w:t>
      </w:r>
      <w:r w:rsidR="00CB0DA8" w:rsidRPr="007F4312">
        <w:rPr>
          <w:rFonts w:ascii="Times New Roman" w:eastAsia="Times New Roman" w:hAnsi="Times New Roman" w:cs="Times New Roman"/>
          <w:b/>
          <w:iCs/>
          <w:color w:val="000000"/>
          <w:sz w:val="28"/>
          <w:szCs w:val="28"/>
        </w:rPr>
        <w:t>л</w:t>
      </w:r>
      <w:r w:rsidR="00CB0DA8" w:rsidRPr="007F4312">
        <w:rPr>
          <w:rFonts w:ascii="Times New Roman" w:eastAsia="Times New Roman" w:hAnsi="Times New Roman" w:cs="Times New Roman"/>
          <w:b/>
          <w:iCs/>
          <w:color w:val="000000"/>
          <w:spacing w:val="-1"/>
          <w:sz w:val="28"/>
          <w:szCs w:val="28"/>
        </w:rPr>
        <w:t>ь</w:t>
      </w:r>
      <w:r w:rsidR="00CB0DA8" w:rsidRPr="007F4312">
        <w:rPr>
          <w:rFonts w:ascii="Times New Roman" w:eastAsia="Times New Roman" w:hAnsi="Times New Roman" w:cs="Times New Roman"/>
          <w:b/>
          <w:iCs/>
          <w:color w:val="000000"/>
          <w:spacing w:val="1"/>
          <w:sz w:val="28"/>
          <w:szCs w:val="28"/>
        </w:rPr>
        <w:t>т</w:t>
      </w:r>
      <w:r w:rsidR="00CB0DA8" w:rsidRPr="007F4312">
        <w:rPr>
          <w:rFonts w:ascii="Times New Roman" w:eastAsia="Times New Roman" w:hAnsi="Times New Roman" w:cs="Times New Roman"/>
          <w:b/>
          <w:iCs/>
          <w:color w:val="000000"/>
          <w:sz w:val="28"/>
          <w:szCs w:val="28"/>
        </w:rPr>
        <w:t>атов</w:t>
      </w:r>
    </w:p>
    <w:p w:rsidR="00CB0DA8" w:rsidRPr="007F4312" w:rsidRDefault="00CB0DA8" w:rsidP="00B4405B">
      <w:pPr>
        <w:tabs>
          <w:tab w:val="left" w:pos="708"/>
        </w:tabs>
        <w:spacing w:after="0" w:line="240" w:lineRule="auto"/>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Предметные результаты включают освоенный обучающимся специфический для данной предметной области уровень знаний.</w:t>
      </w:r>
    </w:p>
    <w:p w:rsidR="00CB0DA8" w:rsidRPr="0098491B" w:rsidRDefault="00CB0DA8" w:rsidP="0098491B">
      <w:pPr>
        <w:numPr>
          <w:ilvl w:val="1"/>
          <w:numId w:val="13"/>
        </w:numPr>
        <w:tabs>
          <w:tab w:val="left" w:pos="708"/>
        </w:tabs>
        <w:spacing w:before="240" w:after="16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 xml:space="preserve">Предметом итоговой оценки освоения обучающимися АООП является достижение </w:t>
      </w:r>
      <w:r w:rsidRPr="007F4312">
        <w:rPr>
          <w:rFonts w:ascii="Times New Roman" w:eastAsia="Times New Roman" w:hAnsi="Times New Roman" w:cs="Times New Roman"/>
          <w:sz w:val="28"/>
          <w:szCs w:val="28"/>
          <w:u w:val="single"/>
        </w:rPr>
        <w:t>возможных</w:t>
      </w:r>
      <w:r w:rsidRPr="007F4312">
        <w:rPr>
          <w:rFonts w:ascii="Times New Roman" w:eastAsia="Times New Roman" w:hAnsi="Times New Roman" w:cs="Times New Roman"/>
          <w:sz w:val="28"/>
          <w:szCs w:val="28"/>
        </w:rPr>
        <w:t xml:space="preserve"> результатов освоения образовательной программы обучающихся </w:t>
      </w:r>
      <w:proofErr w:type="gramStart"/>
      <w:r w:rsidRPr="007F4312">
        <w:rPr>
          <w:rFonts w:ascii="Times New Roman" w:eastAsia="Times New Roman" w:hAnsi="Times New Roman" w:cs="Times New Roman"/>
          <w:sz w:val="28"/>
          <w:szCs w:val="28"/>
        </w:rPr>
        <w:t>с</w:t>
      </w:r>
      <w:proofErr w:type="gramEnd"/>
      <w:r w:rsidRPr="007F4312">
        <w:rPr>
          <w:rFonts w:ascii="Times New Roman" w:eastAsia="Times New Roman" w:hAnsi="Times New Roman" w:cs="Times New Roman"/>
          <w:sz w:val="28"/>
          <w:szCs w:val="28"/>
        </w:rPr>
        <w:t xml:space="preserve"> у/о.</w:t>
      </w:r>
    </w:p>
    <w:p w:rsidR="00CB0DA8" w:rsidRPr="007F4312" w:rsidRDefault="00CB0DA8" w:rsidP="00CB0DA8">
      <w:pPr>
        <w:numPr>
          <w:ilvl w:val="1"/>
          <w:numId w:val="13"/>
        </w:numPr>
        <w:tabs>
          <w:tab w:val="left" w:pos="708"/>
        </w:tabs>
        <w:spacing w:before="240" w:after="16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Для оценки достижения возможных предметных результатов освоения АООП используется технология тестовых заданий по каждому учебному предмету.</w:t>
      </w:r>
    </w:p>
    <w:p w:rsidR="00CB0DA8" w:rsidRPr="007F4312" w:rsidRDefault="00CB0DA8" w:rsidP="00CB0DA8">
      <w:pPr>
        <w:numPr>
          <w:ilvl w:val="1"/>
          <w:numId w:val="13"/>
        </w:numPr>
        <w:tabs>
          <w:tab w:val="left" w:pos="708"/>
        </w:tabs>
        <w:spacing w:before="240" w:after="16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lastRenderedPageBreak/>
        <w:t>Задания разрабатываются дифференцированно с учетом особых образовательных потребностей. Вариативность заданий заключается в варьировании сложности и объема материала, способа предъявления, объема помощи при выполнении задания.</w:t>
      </w:r>
    </w:p>
    <w:p w:rsidR="00CB0DA8" w:rsidRPr="007F4312" w:rsidRDefault="00CB0DA8" w:rsidP="00CB0DA8">
      <w:pPr>
        <w:numPr>
          <w:ilvl w:val="1"/>
          <w:numId w:val="13"/>
        </w:numPr>
        <w:tabs>
          <w:tab w:val="left" w:pos="708"/>
        </w:tabs>
        <w:spacing w:before="240" w:after="16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Основой оценки служит анализ качества выполнения тестовых заданий.</w:t>
      </w:r>
    </w:p>
    <w:p w:rsidR="00CB0DA8" w:rsidRPr="007F4312" w:rsidRDefault="00CB0DA8" w:rsidP="00CB0DA8">
      <w:pPr>
        <w:numPr>
          <w:ilvl w:val="1"/>
          <w:numId w:val="13"/>
        </w:numPr>
        <w:tabs>
          <w:tab w:val="left" w:pos="708"/>
        </w:tabs>
        <w:spacing w:before="240" w:after="16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 xml:space="preserve">Оценка достижений предметных результатов производится путем установления среднего арифметического из двух оценок – </w:t>
      </w:r>
      <w:proofErr w:type="spellStart"/>
      <w:r w:rsidRPr="007F4312">
        <w:rPr>
          <w:rFonts w:ascii="Times New Roman" w:eastAsia="Times New Roman" w:hAnsi="Times New Roman" w:cs="Times New Roman"/>
          <w:sz w:val="28"/>
          <w:szCs w:val="28"/>
        </w:rPr>
        <w:t>знаниевой</w:t>
      </w:r>
      <w:proofErr w:type="spellEnd"/>
      <w:r w:rsidRPr="007F4312">
        <w:rPr>
          <w:rFonts w:ascii="Times New Roman" w:eastAsia="Times New Roman" w:hAnsi="Times New Roman" w:cs="Times New Roman"/>
          <w:sz w:val="28"/>
          <w:szCs w:val="28"/>
        </w:rPr>
        <w:t xml:space="preserve"> (что знает) и практической (что умеет). В спорных случаях приоритетной является оценка за практические учебные умения.</w:t>
      </w:r>
    </w:p>
    <w:p w:rsidR="00CB0DA8" w:rsidRPr="007F4312" w:rsidRDefault="00CB0DA8" w:rsidP="00CB0DA8">
      <w:pPr>
        <w:numPr>
          <w:ilvl w:val="1"/>
          <w:numId w:val="13"/>
        </w:numPr>
        <w:spacing w:after="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 xml:space="preserve">Оценка достижений предметных результатов по </w:t>
      </w:r>
      <w:proofErr w:type="spellStart"/>
      <w:r w:rsidRPr="007F4312">
        <w:rPr>
          <w:rFonts w:ascii="Times New Roman" w:eastAsia="Times New Roman" w:hAnsi="Times New Roman" w:cs="Times New Roman"/>
          <w:sz w:val="28"/>
          <w:szCs w:val="28"/>
        </w:rPr>
        <w:t>знаниевой</w:t>
      </w:r>
      <w:proofErr w:type="spellEnd"/>
      <w:r w:rsidRPr="007F4312">
        <w:rPr>
          <w:rFonts w:ascii="Times New Roman" w:eastAsia="Times New Roman" w:hAnsi="Times New Roman" w:cs="Times New Roman"/>
          <w:sz w:val="28"/>
          <w:szCs w:val="28"/>
        </w:rPr>
        <w:t xml:space="preserve"> составляющей производится путем фиксации фактической способности к воспроизведению (в </w:t>
      </w:r>
      <w:proofErr w:type="spellStart"/>
      <w:r w:rsidRPr="007F4312">
        <w:rPr>
          <w:rFonts w:ascii="Times New Roman" w:eastAsia="Times New Roman" w:hAnsi="Times New Roman" w:cs="Times New Roman"/>
          <w:sz w:val="28"/>
          <w:szCs w:val="28"/>
        </w:rPr>
        <w:t>т.ч</w:t>
      </w:r>
      <w:proofErr w:type="spellEnd"/>
      <w:r w:rsidRPr="007F4312">
        <w:rPr>
          <w:rFonts w:ascii="Times New Roman" w:eastAsia="Times New Roman" w:hAnsi="Times New Roman" w:cs="Times New Roman"/>
          <w:sz w:val="28"/>
          <w:szCs w:val="28"/>
        </w:rPr>
        <w:t>. и невербальному) знания, обозначенного в качестве возможного предметного результата по следующей шкале:</w:t>
      </w:r>
    </w:p>
    <w:p w:rsidR="00CB0DA8" w:rsidRPr="007F4312" w:rsidRDefault="00CB0DA8" w:rsidP="00CB0DA8">
      <w:pPr>
        <w:numPr>
          <w:ilvl w:val="0"/>
          <w:numId w:val="14"/>
        </w:numPr>
        <w:spacing w:after="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0 – не воспроизводит при максимальном объеме помощи;</w:t>
      </w:r>
    </w:p>
    <w:p w:rsidR="00CB0DA8" w:rsidRPr="007F4312" w:rsidRDefault="00CB0DA8" w:rsidP="00CB0DA8">
      <w:pPr>
        <w:numPr>
          <w:ilvl w:val="0"/>
          <w:numId w:val="14"/>
        </w:numPr>
        <w:spacing w:after="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1 – воспроизводит по наглядным опорам со значительными ошибками и пробелами;</w:t>
      </w:r>
    </w:p>
    <w:p w:rsidR="00CB0DA8" w:rsidRPr="007F4312" w:rsidRDefault="00CB0DA8" w:rsidP="00CB0DA8">
      <w:pPr>
        <w:numPr>
          <w:ilvl w:val="0"/>
          <w:numId w:val="14"/>
        </w:numPr>
        <w:spacing w:after="0" w:line="240" w:lineRule="auto"/>
        <w:ind w:left="567" w:right="720"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2 – воспроизводит по наглядным опорам с незначительными ошибками;</w:t>
      </w:r>
    </w:p>
    <w:p w:rsidR="00CB0DA8" w:rsidRPr="007F4312" w:rsidRDefault="00CB0DA8" w:rsidP="00CB0DA8">
      <w:pPr>
        <w:numPr>
          <w:ilvl w:val="0"/>
          <w:numId w:val="14"/>
        </w:numPr>
        <w:spacing w:after="0" w:line="240" w:lineRule="auto"/>
        <w:ind w:left="567" w:right="720"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3 – воспроизводит по подсказке с незначительными ошибками;</w:t>
      </w:r>
    </w:p>
    <w:p w:rsidR="00CB0DA8" w:rsidRPr="007F4312" w:rsidRDefault="00CB0DA8" w:rsidP="00CB0DA8">
      <w:pPr>
        <w:numPr>
          <w:ilvl w:val="0"/>
          <w:numId w:val="14"/>
        </w:numPr>
        <w:spacing w:after="0" w:line="240" w:lineRule="auto"/>
        <w:ind w:left="567" w:right="1020"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4 – воспроизводит по наглядным опорам или подсказкам без ошибок;</w:t>
      </w:r>
    </w:p>
    <w:p w:rsidR="00CB0DA8" w:rsidRPr="007F4312" w:rsidRDefault="00CB0DA8" w:rsidP="00CB0DA8">
      <w:pPr>
        <w:numPr>
          <w:ilvl w:val="0"/>
          <w:numId w:val="14"/>
        </w:numPr>
        <w:spacing w:after="0" w:line="240" w:lineRule="auto"/>
        <w:ind w:left="567" w:right="1020"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5 – воспроизводит самостоятельно без ошибок по вопросу.</w:t>
      </w:r>
    </w:p>
    <w:p w:rsidR="00CB0DA8" w:rsidRPr="007F4312" w:rsidRDefault="00CB0DA8" w:rsidP="00CB0DA8">
      <w:pPr>
        <w:numPr>
          <w:ilvl w:val="1"/>
          <w:numId w:val="13"/>
        </w:numPr>
        <w:tabs>
          <w:tab w:val="left" w:pos="708"/>
        </w:tabs>
        <w:spacing w:after="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Оценка достижений предметных результатов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CB0DA8" w:rsidRPr="007F4312" w:rsidRDefault="00CB0DA8" w:rsidP="00CB0DA8">
      <w:pPr>
        <w:numPr>
          <w:ilvl w:val="0"/>
          <w:numId w:val="15"/>
        </w:numPr>
        <w:spacing w:after="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0 – не выполняет, помощь не принимает;</w:t>
      </w:r>
    </w:p>
    <w:p w:rsidR="00CB0DA8" w:rsidRPr="007F4312" w:rsidRDefault="00CB0DA8" w:rsidP="00CB0DA8">
      <w:pPr>
        <w:numPr>
          <w:ilvl w:val="0"/>
          <w:numId w:val="15"/>
        </w:numPr>
        <w:spacing w:after="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1 – выполняет совместно с педагогом при значительной тактильной помощи;</w:t>
      </w:r>
    </w:p>
    <w:p w:rsidR="00CB0DA8" w:rsidRPr="007F4312" w:rsidRDefault="00CB0DA8" w:rsidP="00CB0DA8">
      <w:pPr>
        <w:numPr>
          <w:ilvl w:val="0"/>
          <w:numId w:val="15"/>
        </w:numPr>
        <w:spacing w:after="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CB0DA8" w:rsidRPr="007F4312" w:rsidRDefault="00CB0DA8" w:rsidP="00CB0DA8">
      <w:pPr>
        <w:numPr>
          <w:ilvl w:val="0"/>
          <w:numId w:val="15"/>
        </w:numPr>
        <w:spacing w:after="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3 – выполняет самостоятельно по подражанию, показу, образцу;</w:t>
      </w:r>
    </w:p>
    <w:p w:rsidR="00CB0DA8" w:rsidRPr="007F4312" w:rsidRDefault="00CB0DA8" w:rsidP="00CB0DA8">
      <w:pPr>
        <w:numPr>
          <w:ilvl w:val="0"/>
          <w:numId w:val="15"/>
        </w:numPr>
        <w:spacing w:after="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4 – выполняет самостоятельно по словесной инструкции;</w:t>
      </w:r>
    </w:p>
    <w:p w:rsidR="00CB0DA8" w:rsidRPr="007F4312" w:rsidRDefault="00CB0DA8" w:rsidP="00CB0DA8">
      <w:pPr>
        <w:numPr>
          <w:ilvl w:val="0"/>
          <w:numId w:val="15"/>
        </w:numPr>
        <w:spacing w:after="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5 – выполняет самостоятельно по вербальному заданию.</w:t>
      </w:r>
    </w:p>
    <w:p w:rsidR="00CB0DA8" w:rsidRPr="007F4312" w:rsidRDefault="00CB0DA8" w:rsidP="00CB0DA8">
      <w:pPr>
        <w:numPr>
          <w:ilvl w:val="1"/>
          <w:numId w:val="13"/>
        </w:numPr>
        <w:tabs>
          <w:tab w:val="left" w:pos="708"/>
        </w:tabs>
        <w:spacing w:after="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Оценка достижений предметных результатов производится 1 раз в четверть.</w:t>
      </w:r>
    </w:p>
    <w:p w:rsidR="00CB0DA8" w:rsidRPr="007F4312" w:rsidRDefault="00CB0DA8" w:rsidP="0098491B">
      <w:pPr>
        <w:tabs>
          <w:tab w:val="left" w:pos="708"/>
        </w:tabs>
        <w:spacing w:after="0" w:line="240" w:lineRule="auto"/>
        <w:ind w:left="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На основании сравнения показателей за четверть текущей и предыдущей оценки учитель делает вывод о динамике усвоения АООП по каждому показателю по следующей шкале:</w:t>
      </w:r>
    </w:p>
    <w:p w:rsidR="00CB0DA8" w:rsidRPr="007F4312" w:rsidRDefault="00CB0DA8" w:rsidP="00CB0DA8">
      <w:pPr>
        <w:numPr>
          <w:ilvl w:val="0"/>
          <w:numId w:val="16"/>
        </w:numPr>
        <w:spacing w:after="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0 – отсутствие динамики или регресс;</w:t>
      </w:r>
    </w:p>
    <w:p w:rsidR="00CB0DA8" w:rsidRPr="007F4312" w:rsidRDefault="00CB0DA8" w:rsidP="00CB0DA8">
      <w:pPr>
        <w:numPr>
          <w:ilvl w:val="0"/>
          <w:numId w:val="16"/>
        </w:numPr>
        <w:spacing w:after="0" w:line="240" w:lineRule="auto"/>
        <w:ind w:left="567" w:right="1940"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 xml:space="preserve">1 – динамика в освоении минимум одной операции, действия; </w:t>
      </w:r>
    </w:p>
    <w:p w:rsidR="00CB0DA8" w:rsidRPr="007F4312" w:rsidRDefault="00CB0DA8" w:rsidP="00CB0DA8">
      <w:pPr>
        <w:numPr>
          <w:ilvl w:val="0"/>
          <w:numId w:val="16"/>
        </w:numPr>
        <w:spacing w:after="0" w:line="240" w:lineRule="auto"/>
        <w:ind w:left="567" w:right="1940"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2 – минимальная динамика;</w:t>
      </w:r>
    </w:p>
    <w:p w:rsidR="00CB0DA8" w:rsidRPr="007F4312" w:rsidRDefault="00CB0DA8" w:rsidP="00CB0DA8">
      <w:pPr>
        <w:numPr>
          <w:ilvl w:val="0"/>
          <w:numId w:val="16"/>
        </w:numPr>
        <w:spacing w:after="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lastRenderedPageBreak/>
        <w:t>3 – средняя динамика;</w:t>
      </w:r>
    </w:p>
    <w:p w:rsidR="00CB0DA8" w:rsidRPr="007F4312" w:rsidRDefault="00CB0DA8" w:rsidP="00CB0DA8">
      <w:pPr>
        <w:numPr>
          <w:ilvl w:val="0"/>
          <w:numId w:val="16"/>
        </w:numPr>
        <w:spacing w:after="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4 – выраженная динамика;</w:t>
      </w:r>
    </w:p>
    <w:p w:rsidR="00CB0DA8" w:rsidRPr="007F4312" w:rsidRDefault="00CB0DA8" w:rsidP="00CB0DA8">
      <w:pPr>
        <w:numPr>
          <w:ilvl w:val="0"/>
          <w:numId w:val="16"/>
        </w:numPr>
        <w:spacing w:after="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5 – полное освоение действия.</w:t>
      </w:r>
    </w:p>
    <w:p w:rsidR="00CB0DA8" w:rsidRPr="007F4312" w:rsidRDefault="00CB0DA8" w:rsidP="00CB0DA8">
      <w:pPr>
        <w:numPr>
          <w:ilvl w:val="1"/>
          <w:numId w:val="13"/>
        </w:numPr>
        <w:tabs>
          <w:tab w:val="left" w:pos="708"/>
        </w:tabs>
        <w:spacing w:after="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Оценка динамики производится ежегодно в мае относительно текущей оценки и данных входящей оценки личностного развития.</w:t>
      </w:r>
    </w:p>
    <w:p w:rsidR="00CB0DA8" w:rsidRPr="007F4312" w:rsidRDefault="00CB0DA8" w:rsidP="00CB0DA8">
      <w:pPr>
        <w:numPr>
          <w:ilvl w:val="1"/>
          <w:numId w:val="13"/>
        </w:numPr>
        <w:tabs>
          <w:tab w:val="left" w:pos="708"/>
        </w:tabs>
        <w:spacing w:after="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Оценка достижений возможных предметных результатов переводится в отметку, которая проставляется в классный журнал по каждому учебному предмету.</w:t>
      </w:r>
    </w:p>
    <w:p w:rsidR="00CB0DA8" w:rsidRPr="007F4312" w:rsidRDefault="00CB0DA8" w:rsidP="00CB0DA8">
      <w:pPr>
        <w:numPr>
          <w:ilvl w:val="1"/>
          <w:numId w:val="13"/>
        </w:numPr>
        <w:tabs>
          <w:tab w:val="left" w:pos="708"/>
        </w:tabs>
        <w:spacing w:after="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В текущей оценочной деятельности целесообразно соотносить результаты, продемонстрированные учеником, с оценками типа:</w:t>
      </w:r>
    </w:p>
    <w:p w:rsidR="00CB0DA8" w:rsidRPr="007F4312" w:rsidRDefault="00CB0DA8" w:rsidP="00CB0DA8">
      <w:pPr>
        <w:numPr>
          <w:ilvl w:val="0"/>
          <w:numId w:val="17"/>
        </w:numPr>
        <w:tabs>
          <w:tab w:val="left" w:pos="426"/>
        </w:tabs>
        <w:spacing w:after="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«удовлетворительно» (</w:t>
      </w:r>
      <w:proofErr w:type="spellStart"/>
      <w:r w:rsidRPr="007F4312">
        <w:rPr>
          <w:rFonts w:ascii="Times New Roman" w:eastAsia="Times New Roman" w:hAnsi="Times New Roman" w:cs="Times New Roman"/>
          <w:sz w:val="28"/>
          <w:szCs w:val="28"/>
        </w:rPr>
        <w:t>зачѐт</w:t>
      </w:r>
      <w:proofErr w:type="spellEnd"/>
      <w:r w:rsidRPr="007F4312">
        <w:rPr>
          <w:rFonts w:ascii="Times New Roman" w:eastAsia="Times New Roman" w:hAnsi="Times New Roman" w:cs="Times New Roman"/>
          <w:sz w:val="28"/>
          <w:szCs w:val="28"/>
        </w:rPr>
        <w:t>), если обучающиеся верно выполняют от 35% до 50% заданий;</w:t>
      </w:r>
    </w:p>
    <w:p w:rsidR="00CB0DA8" w:rsidRPr="007F4312" w:rsidRDefault="00CB0DA8" w:rsidP="00CB0DA8">
      <w:pPr>
        <w:numPr>
          <w:ilvl w:val="0"/>
          <w:numId w:val="17"/>
        </w:numPr>
        <w:tabs>
          <w:tab w:val="left" w:pos="426"/>
        </w:tabs>
        <w:spacing w:after="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«хорошо» ― от 51% до 65% заданий.</w:t>
      </w:r>
    </w:p>
    <w:p w:rsidR="0098491B" w:rsidRDefault="00CB0DA8" w:rsidP="00CB0DA8">
      <w:pPr>
        <w:numPr>
          <w:ilvl w:val="0"/>
          <w:numId w:val="17"/>
        </w:numPr>
        <w:tabs>
          <w:tab w:val="left" w:pos="426"/>
        </w:tabs>
        <w:spacing w:after="0" w:line="240" w:lineRule="auto"/>
        <w:ind w:left="567" w:hanging="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«очень хорошо» (отлично) свыше 65%.</w:t>
      </w:r>
    </w:p>
    <w:p w:rsidR="0098491B" w:rsidRDefault="0098491B" w:rsidP="0098491B">
      <w:pPr>
        <w:tabs>
          <w:tab w:val="left" w:pos="426"/>
        </w:tabs>
        <w:spacing w:after="0" w:line="240" w:lineRule="auto"/>
        <w:ind w:left="720"/>
        <w:contextualSpacing/>
        <w:jc w:val="both"/>
        <w:rPr>
          <w:rFonts w:ascii="Times New Roman" w:eastAsia="Times New Roman" w:hAnsi="Times New Roman" w:cs="Times New Roman"/>
          <w:sz w:val="28"/>
          <w:szCs w:val="28"/>
        </w:rPr>
      </w:pPr>
      <w:r w:rsidRPr="0098491B">
        <w:rPr>
          <w:rFonts w:ascii="Times New Roman" w:eastAsia="Times New Roman" w:hAnsi="Times New Roman" w:cs="Times New Roman"/>
          <w:sz w:val="28"/>
          <w:szCs w:val="28"/>
        </w:rPr>
        <w:t xml:space="preserve">Согласно требованиям Стандарта по завершению реализации АООП проводится итоговая аттестация в форме двух испытаний: </w:t>
      </w:r>
    </w:p>
    <w:p w:rsidR="0098491B" w:rsidRDefault="0098491B" w:rsidP="0098491B">
      <w:pPr>
        <w:tabs>
          <w:tab w:val="left" w:pos="426"/>
        </w:tabs>
        <w:spacing w:after="0" w:line="240" w:lineRule="auto"/>
        <w:ind w:left="720"/>
        <w:contextualSpacing/>
        <w:jc w:val="both"/>
        <w:rPr>
          <w:rFonts w:ascii="Times New Roman" w:eastAsia="Times New Roman" w:hAnsi="Times New Roman" w:cs="Times New Roman"/>
          <w:sz w:val="28"/>
          <w:szCs w:val="28"/>
        </w:rPr>
      </w:pPr>
      <w:r w:rsidRPr="0098491B">
        <w:rPr>
          <w:rFonts w:ascii="Times New Roman" w:eastAsia="Times New Roman" w:hAnsi="Times New Roman" w:cs="Times New Roman"/>
          <w:sz w:val="28"/>
          <w:szCs w:val="28"/>
        </w:rPr>
        <w:t xml:space="preserve">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w:t>
      </w:r>
    </w:p>
    <w:p w:rsidR="0098491B" w:rsidRDefault="0098491B" w:rsidP="0098491B">
      <w:pPr>
        <w:tabs>
          <w:tab w:val="left" w:pos="426"/>
        </w:tabs>
        <w:spacing w:after="0" w:line="240" w:lineRule="auto"/>
        <w:ind w:left="720"/>
        <w:contextualSpacing/>
        <w:jc w:val="both"/>
        <w:rPr>
          <w:rFonts w:ascii="Times New Roman" w:eastAsia="Times New Roman" w:hAnsi="Times New Roman" w:cs="Times New Roman"/>
          <w:sz w:val="28"/>
          <w:szCs w:val="28"/>
        </w:rPr>
      </w:pPr>
      <w:r w:rsidRPr="0098491B">
        <w:rPr>
          <w:rFonts w:ascii="Times New Roman" w:eastAsia="Times New Roman" w:hAnsi="Times New Roman" w:cs="Times New Roman"/>
          <w:sz w:val="28"/>
          <w:szCs w:val="28"/>
        </w:rPr>
        <w:t xml:space="preserve">второе ― направлено на оценку знаний и умений по выбранному профилю труда.  </w:t>
      </w:r>
    </w:p>
    <w:p w:rsidR="00CB0DA8" w:rsidRDefault="00CB0DA8" w:rsidP="0098491B">
      <w:pPr>
        <w:tabs>
          <w:tab w:val="left" w:pos="426"/>
        </w:tabs>
        <w:spacing w:after="0" w:line="240" w:lineRule="auto"/>
        <w:ind w:left="567"/>
        <w:contextualSpacing/>
        <w:jc w:val="both"/>
        <w:rPr>
          <w:rFonts w:ascii="Times New Roman" w:eastAsia="Times New Roman" w:hAnsi="Times New Roman" w:cs="Times New Roman"/>
          <w:sz w:val="28"/>
          <w:szCs w:val="28"/>
        </w:rPr>
      </w:pPr>
      <w:r w:rsidRPr="007F4312">
        <w:rPr>
          <w:rFonts w:ascii="Times New Roman" w:eastAsia="Times New Roman" w:hAnsi="Times New Roman" w:cs="Times New Roman"/>
          <w:sz w:val="28"/>
          <w:szCs w:val="28"/>
        </w:rPr>
        <w:t xml:space="preserve">Итоговая отметка по пятибалльной системе проставляется </w:t>
      </w:r>
      <w:proofErr w:type="gramStart"/>
      <w:r w:rsidRPr="007F4312">
        <w:rPr>
          <w:rFonts w:ascii="Times New Roman" w:eastAsia="Times New Roman" w:hAnsi="Times New Roman" w:cs="Times New Roman"/>
          <w:sz w:val="28"/>
          <w:szCs w:val="28"/>
        </w:rPr>
        <w:t>обучающемуся</w:t>
      </w:r>
      <w:proofErr w:type="gramEnd"/>
      <w:r w:rsidRPr="007F4312">
        <w:rPr>
          <w:rFonts w:ascii="Times New Roman" w:eastAsia="Times New Roman" w:hAnsi="Times New Roman" w:cs="Times New Roman"/>
          <w:sz w:val="28"/>
          <w:szCs w:val="28"/>
        </w:rPr>
        <w:t xml:space="preserve"> по итогам освоения АООП </w:t>
      </w:r>
      <w:r w:rsidR="0098491B">
        <w:rPr>
          <w:rFonts w:ascii="Times New Roman" w:eastAsia="Times New Roman" w:hAnsi="Times New Roman" w:cs="Times New Roman"/>
          <w:sz w:val="28"/>
          <w:szCs w:val="28"/>
        </w:rPr>
        <w:t>основного</w:t>
      </w:r>
      <w:r w:rsidRPr="007F4312">
        <w:rPr>
          <w:rFonts w:ascii="Times New Roman" w:eastAsia="Times New Roman" w:hAnsi="Times New Roman" w:cs="Times New Roman"/>
          <w:sz w:val="28"/>
          <w:szCs w:val="28"/>
        </w:rPr>
        <w:t xml:space="preserve"> общего образования за курс обучения на </w:t>
      </w:r>
      <w:r w:rsidR="0098491B">
        <w:rPr>
          <w:rFonts w:ascii="Times New Roman" w:eastAsia="Times New Roman" w:hAnsi="Times New Roman" w:cs="Times New Roman"/>
          <w:sz w:val="28"/>
          <w:szCs w:val="28"/>
        </w:rPr>
        <w:t xml:space="preserve">данной  </w:t>
      </w:r>
      <w:r w:rsidRPr="007F4312">
        <w:rPr>
          <w:rFonts w:ascii="Times New Roman" w:eastAsia="Times New Roman" w:hAnsi="Times New Roman" w:cs="Times New Roman"/>
          <w:sz w:val="28"/>
          <w:szCs w:val="28"/>
        </w:rPr>
        <w:t>ступени.</w:t>
      </w:r>
    </w:p>
    <w:p w:rsidR="0098491B" w:rsidRPr="007F4312" w:rsidRDefault="0098491B" w:rsidP="0098491B">
      <w:pPr>
        <w:tabs>
          <w:tab w:val="left" w:pos="426"/>
        </w:tabs>
        <w:spacing w:after="0" w:line="240" w:lineRule="auto"/>
        <w:ind w:left="567"/>
        <w:contextualSpacing/>
        <w:jc w:val="both"/>
        <w:rPr>
          <w:rFonts w:ascii="Times New Roman" w:eastAsia="Times New Roman" w:hAnsi="Times New Roman" w:cs="Times New Roman"/>
          <w:sz w:val="28"/>
          <w:szCs w:val="28"/>
        </w:rPr>
      </w:pPr>
    </w:p>
    <w:p w:rsidR="00D1342A" w:rsidRPr="007F4312" w:rsidRDefault="00D1342A" w:rsidP="0051396D">
      <w:pPr>
        <w:rPr>
          <w:rStyle w:val="Zag11"/>
          <w:rFonts w:ascii="Times New Roman" w:eastAsia="@Arial Unicode MS" w:hAnsi="Times New Roman" w:cs="Times New Roman"/>
          <w:b/>
          <w:sz w:val="28"/>
          <w:szCs w:val="28"/>
        </w:rPr>
      </w:pPr>
      <w:r w:rsidRPr="007F4312">
        <w:rPr>
          <w:rStyle w:val="Zag11"/>
          <w:rFonts w:ascii="Times New Roman" w:eastAsia="@Arial Unicode MS" w:hAnsi="Times New Roman" w:cs="Times New Roman"/>
          <w:b/>
          <w:sz w:val="28"/>
          <w:szCs w:val="28"/>
        </w:rPr>
        <w:t>2. Содержательный раздел</w:t>
      </w:r>
    </w:p>
    <w:p w:rsidR="00D1342A" w:rsidRPr="007F4312" w:rsidRDefault="00D1342A" w:rsidP="0051396D">
      <w:pPr>
        <w:tabs>
          <w:tab w:val="left" w:pos="1035"/>
        </w:tabs>
        <w:rPr>
          <w:rFonts w:ascii="Times New Roman" w:hAnsi="Times New Roman" w:cs="Times New Roman"/>
          <w:b/>
          <w:sz w:val="28"/>
          <w:szCs w:val="28"/>
        </w:rPr>
      </w:pPr>
      <w:r w:rsidRPr="007F4312">
        <w:rPr>
          <w:rFonts w:ascii="Times New Roman" w:hAnsi="Times New Roman" w:cs="Times New Roman"/>
          <w:b/>
          <w:sz w:val="28"/>
          <w:szCs w:val="28"/>
        </w:rPr>
        <w:t>2.1. Программа формирования базовых учебных действий</w:t>
      </w:r>
    </w:p>
    <w:p w:rsidR="00D1342A" w:rsidRPr="007F4312" w:rsidRDefault="00D1342A" w:rsidP="008B6055">
      <w:pPr>
        <w:tabs>
          <w:tab w:val="left" w:pos="851"/>
        </w:tabs>
        <w:spacing w:before="120" w:after="0"/>
        <w:ind w:firstLine="851"/>
        <w:contextualSpacing/>
        <w:jc w:val="both"/>
        <w:rPr>
          <w:rFonts w:ascii="Times New Roman" w:hAnsi="Times New Roman" w:cs="Times New Roman"/>
          <w:sz w:val="28"/>
          <w:szCs w:val="28"/>
        </w:rPr>
      </w:pPr>
      <w:r w:rsidRPr="007F4312">
        <w:rPr>
          <w:rFonts w:ascii="Times New Roman" w:hAnsi="Times New Roman" w:cs="Times New Roman"/>
          <w:sz w:val="28"/>
          <w:szCs w:val="28"/>
        </w:rPr>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7F4312">
        <w:rPr>
          <w:rFonts w:ascii="Times New Roman" w:hAnsi="Times New Roman" w:cs="Times New Roman"/>
          <w:sz w:val="28"/>
          <w:szCs w:val="28"/>
        </w:rPr>
        <w:softHyphen/>
        <w:t>ализуется в процессе всего школьного обучения и ко</w:t>
      </w:r>
      <w:r w:rsidRPr="007F4312">
        <w:rPr>
          <w:rFonts w:ascii="Times New Roman" w:hAnsi="Times New Roman" w:cs="Times New Roman"/>
          <w:sz w:val="28"/>
          <w:szCs w:val="28"/>
        </w:rPr>
        <w:softHyphen/>
        <w:t>н</w:t>
      </w:r>
      <w:r w:rsidRPr="007F4312">
        <w:rPr>
          <w:rFonts w:ascii="Times New Roman" w:hAnsi="Times New Roman" w:cs="Times New Roman"/>
          <w:sz w:val="28"/>
          <w:szCs w:val="28"/>
        </w:rPr>
        <w:softHyphen/>
        <w:t>кре</w:t>
      </w:r>
      <w:r w:rsidRPr="007F4312">
        <w:rPr>
          <w:rFonts w:ascii="Times New Roman" w:hAnsi="Times New Roman" w:cs="Times New Roman"/>
          <w:sz w:val="28"/>
          <w:szCs w:val="28"/>
        </w:rPr>
        <w:softHyphen/>
        <w:t>ти</w:t>
      </w:r>
      <w:r w:rsidRPr="007F4312">
        <w:rPr>
          <w:rFonts w:ascii="Times New Roman" w:hAnsi="Times New Roman" w:cs="Times New Roman"/>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D1342A" w:rsidRPr="007F4312" w:rsidRDefault="00D1342A" w:rsidP="008B6055">
      <w:pPr>
        <w:tabs>
          <w:tab w:val="left" w:pos="851"/>
        </w:tabs>
        <w:spacing w:after="0"/>
        <w:ind w:firstLine="851"/>
        <w:contextualSpacing/>
        <w:jc w:val="both"/>
        <w:rPr>
          <w:rFonts w:ascii="Times New Roman" w:hAnsi="Times New Roman" w:cs="Times New Roman"/>
          <w:sz w:val="28"/>
          <w:szCs w:val="28"/>
        </w:rPr>
      </w:pPr>
      <w:r w:rsidRPr="007F4312">
        <w:rPr>
          <w:rFonts w:ascii="Times New Roman" w:hAnsi="Times New Roman" w:cs="Times New Roman"/>
          <w:sz w:val="28"/>
          <w:szCs w:val="28"/>
        </w:rPr>
        <w:t xml:space="preserve">Программа строится на основе </w:t>
      </w:r>
      <w:proofErr w:type="spellStart"/>
      <w:r w:rsidRPr="007F4312">
        <w:rPr>
          <w:rFonts w:ascii="Times New Roman" w:hAnsi="Times New Roman" w:cs="Times New Roman"/>
          <w:sz w:val="28"/>
          <w:szCs w:val="28"/>
        </w:rPr>
        <w:t>деятельностного</w:t>
      </w:r>
      <w:proofErr w:type="spellEnd"/>
      <w:r w:rsidRPr="007F4312">
        <w:rPr>
          <w:rFonts w:ascii="Times New Roman" w:hAnsi="Times New Roman" w:cs="Times New Roman"/>
          <w:sz w:val="28"/>
          <w:szCs w:val="28"/>
        </w:rPr>
        <w:t xml:space="preserve"> подхода к обучению и позволяет реализовывать коррекционно-развивающий потенциал образо</w:t>
      </w:r>
      <w:r w:rsidRPr="007F4312">
        <w:rPr>
          <w:rFonts w:ascii="Times New Roman" w:hAnsi="Times New Roman" w:cs="Times New Roman"/>
          <w:sz w:val="28"/>
          <w:szCs w:val="28"/>
        </w:rPr>
        <w:softHyphen/>
        <w:t>вания школьников с умственной отсталостью (интеллектуальными нарушениями).</w:t>
      </w:r>
    </w:p>
    <w:p w:rsidR="00D1342A" w:rsidRPr="007F4312" w:rsidRDefault="00D1342A" w:rsidP="008B6055">
      <w:pPr>
        <w:tabs>
          <w:tab w:val="left" w:pos="851"/>
        </w:tabs>
        <w:spacing w:after="0"/>
        <w:ind w:firstLine="851"/>
        <w:contextualSpacing/>
        <w:jc w:val="both"/>
        <w:rPr>
          <w:rFonts w:ascii="Times New Roman" w:hAnsi="Times New Roman" w:cs="Times New Roman"/>
          <w:sz w:val="28"/>
          <w:szCs w:val="28"/>
        </w:rPr>
      </w:pPr>
      <w:r w:rsidRPr="007F4312">
        <w:rPr>
          <w:rFonts w:ascii="Times New Roman" w:hAnsi="Times New Roman" w:cs="Times New Roman"/>
          <w:sz w:val="28"/>
          <w:szCs w:val="28"/>
        </w:rPr>
        <w:t xml:space="preserve">Базовые учебные действия ― это элементарные и необходимые единицы учебной деятельности, формирование которых обеспечивает </w:t>
      </w:r>
      <w:r w:rsidRPr="007F4312">
        <w:rPr>
          <w:rFonts w:ascii="Times New Roman" w:hAnsi="Times New Roman" w:cs="Times New Roman"/>
          <w:sz w:val="28"/>
          <w:szCs w:val="28"/>
        </w:rPr>
        <w:lastRenderedPageBreak/>
        <w:t xml:space="preserve">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7F4312">
        <w:rPr>
          <w:rFonts w:ascii="Times New Roman" w:hAnsi="Times New Roman" w:cs="Times New Roman"/>
          <w:sz w:val="28"/>
          <w:szCs w:val="28"/>
        </w:rPr>
        <w:t>внеучебных</w:t>
      </w:r>
      <w:proofErr w:type="spellEnd"/>
      <w:r w:rsidRPr="007F4312">
        <w:rPr>
          <w:rFonts w:ascii="Times New Roman" w:hAnsi="Times New Roman" w:cs="Times New Roman"/>
          <w:sz w:val="28"/>
          <w:szCs w:val="28"/>
        </w:rPr>
        <w:t xml:space="preserve"> условиях. БУД формируются и реализуются только в совместной деятельности педагога и обучающегося.</w:t>
      </w:r>
    </w:p>
    <w:p w:rsidR="00D1342A" w:rsidRPr="007F4312" w:rsidRDefault="00D1342A" w:rsidP="008B6055">
      <w:pPr>
        <w:tabs>
          <w:tab w:val="left" w:pos="851"/>
        </w:tabs>
        <w:snapToGrid w:val="0"/>
        <w:spacing w:after="0"/>
        <w:ind w:firstLine="851"/>
        <w:contextualSpacing/>
        <w:jc w:val="both"/>
        <w:rPr>
          <w:rFonts w:ascii="Times New Roman" w:hAnsi="Times New Roman" w:cs="Times New Roman"/>
          <w:sz w:val="28"/>
          <w:szCs w:val="28"/>
        </w:rPr>
      </w:pPr>
      <w:r w:rsidRPr="007F4312">
        <w:rPr>
          <w:rFonts w:ascii="Times New Roman" w:hAnsi="Times New Roman" w:cs="Times New Roman"/>
          <w:sz w:val="28"/>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1342A" w:rsidRPr="007F4312" w:rsidRDefault="00D1342A" w:rsidP="008B6055">
      <w:pPr>
        <w:tabs>
          <w:tab w:val="left" w:pos="851"/>
        </w:tabs>
        <w:spacing w:after="0"/>
        <w:ind w:firstLine="851"/>
        <w:contextualSpacing/>
        <w:jc w:val="both"/>
        <w:rPr>
          <w:rFonts w:ascii="Times New Roman" w:hAnsi="Times New Roman" w:cs="Times New Roman"/>
          <w:b/>
          <w:sz w:val="28"/>
          <w:szCs w:val="28"/>
        </w:rPr>
      </w:pPr>
      <w:r w:rsidRPr="007F4312">
        <w:rPr>
          <w:rFonts w:ascii="Times New Roman" w:hAnsi="Times New Roman" w:cs="Times New Roman"/>
          <w:sz w:val="28"/>
          <w:szCs w:val="28"/>
        </w:rPr>
        <w:t>Основная</w:t>
      </w:r>
      <w:r w:rsidRPr="007F4312">
        <w:rPr>
          <w:rFonts w:ascii="Times New Roman" w:hAnsi="Times New Roman" w:cs="Times New Roman"/>
          <w:b/>
          <w:sz w:val="28"/>
          <w:szCs w:val="28"/>
        </w:rPr>
        <w:t xml:space="preserve"> цель</w:t>
      </w:r>
      <w:r w:rsidRPr="007F4312">
        <w:rPr>
          <w:rFonts w:ascii="Times New Roman" w:hAnsi="Times New Roman" w:cs="Times New Roman"/>
          <w:sz w:val="28"/>
          <w:szCs w:val="28"/>
        </w:rPr>
        <w:t xml:space="preserve"> реализации программы формирования БУД состоит в  фор</w:t>
      </w:r>
      <w:r w:rsidRPr="007F4312">
        <w:rPr>
          <w:rFonts w:ascii="Times New Roman" w:hAnsi="Times New Roman" w:cs="Times New Roman"/>
          <w:sz w:val="28"/>
          <w:szCs w:val="28"/>
        </w:rPr>
        <w:softHyphen/>
        <w:t>ми</w:t>
      </w:r>
      <w:r w:rsidRPr="007F4312">
        <w:rPr>
          <w:rFonts w:ascii="Times New Roman" w:hAnsi="Times New Roman" w:cs="Times New Roman"/>
          <w:sz w:val="28"/>
          <w:szCs w:val="28"/>
        </w:rPr>
        <w:softHyphen/>
        <w:t>ро</w:t>
      </w:r>
      <w:r w:rsidRPr="007F4312">
        <w:rPr>
          <w:rFonts w:ascii="Times New Roman" w:hAnsi="Times New Roman" w:cs="Times New Roman"/>
          <w:sz w:val="28"/>
          <w:szCs w:val="28"/>
        </w:rPr>
        <w:softHyphen/>
        <w:t>ва</w:t>
      </w:r>
      <w:r w:rsidRPr="007F4312">
        <w:rPr>
          <w:rFonts w:ascii="Times New Roman" w:hAnsi="Times New Roman" w:cs="Times New Roman"/>
          <w:sz w:val="28"/>
          <w:szCs w:val="28"/>
        </w:rPr>
        <w:softHyphen/>
        <w:t>нии основ учебной де</w:t>
      </w:r>
      <w:r w:rsidRPr="007F4312">
        <w:rPr>
          <w:rFonts w:ascii="Times New Roman" w:hAnsi="Times New Roman" w:cs="Times New Roman"/>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sidRPr="007F4312">
        <w:rPr>
          <w:rFonts w:ascii="Times New Roman" w:hAnsi="Times New Roman" w:cs="Times New Roman"/>
          <w:sz w:val="28"/>
          <w:szCs w:val="28"/>
        </w:rPr>
        <w:softHyphen/>
        <w:t>мо</w:t>
      </w:r>
      <w:r w:rsidRPr="007F4312">
        <w:rPr>
          <w:rFonts w:ascii="Times New Roman" w:hAnsi="Times New Roman" w:cs="Times New Roman"/>
          <w:sz w:val="28"/>
          <w:szCs w:val="28"/>
        </w:rPr>
        <w:softHyphen/>
        <w:t xml:space="preserve">стоятельной жизни в обществе и овладение доступными видами профильного труда. </w:t>
      </w:r>
    </w:p>
    <w:p w:rsidR="00D1342A" w:rsidRPr="007F4312" w:rsidRDefault="00D1342A" w:rsidP="008B6055">
      <w:pPr>
        <w:tabs>
          <w:tab w:val="left" w:pos="851"/>
        </w:tabs>
        <w:spacing w:after="0"/>
        <w:ind w:firstLine="851"/>
        <w:contextualSpacing/>
        <w:jc w:val="both"/>
        <w:rPr>
          <w:rFonts w:ascii="Times New Roman" w:hAnsi="Times New Roman" w:cs="Times New Roman"/>
          <w:sz w:val="28"/>
          <w:szCs w:val="28"/>
        </w:rPr>
      </w:pPr>
      <w:r w:rsidRPr="007F4312">
        <w:rPr>
          <w:rFonts w:ascii="Times New Roman" w:hAnsi="Times New Roman" w:cs="Times New Roman"/>
          <w:b/>
          <w:sz w:val="28"/>
          <w:szCs w:val="28"/>
        </w:rPr>
        <w:t>Задачами</w:t>
      </w:r>
      <w:r w:rsidRPr="007F4312">
        <w:rPr>
          <w:rFonts w:ascii="Times New Roman" w:hAnsi="Times New Roman" w:cs="Times New Roman"/>
          <w:sz w:val="28"/>
          <w:szCs w:val="28"/>
        </w:rPr>
        <w:t xml:space="preserve"> реализации программы являются:</w:t>
      </w:r>
    </w:p>
    <w:p w:rsidR="00D1342A" w:rsidRPr="007F4312" w:rsidRDefault="00D1342A" w:rsidP="008B6055">
      <w:pPr>
        <w:pStyle w:val="a8"/>
        <w:tabs>
          <w:tab w:val="left" w:pos="851"/>
        </w:tabs>
        <w:spacing w:after="0"/>
        <w:ind w:left="0" w:firstLine="709"/>
        <w:contextualSpacing/>
        <w:jc w:val="both"/>
        <w:rPr>
          <w:rFonts w:ascii="Times New Roman" w:hAnsi="Times New Roman"/>
          <w:sz w:val="28"/>
          <w:szCs w:val="28"/>
        </w:rPr>
      </w:pPr>
      <w:r w:rsidRPr="007F4312">
        <w:rPr>
          <w:rFonts w:ascii="Times New Roman" w:hAnsi="Times New Roman"/>
          <w:sz w:val="28"/>
          <w:szCs w:val="28"/>
        </w:rPr>
        <w:t>― формирование мотивационного компонента учебной деятельности;</w:t>
      </w:r>
    </w:p>
    <w:p w:rsidR="00D1342A" w:rsidRPr="007F4312" w:rsidRDefault="00D1342A" w:rsidP="008B6055">
      <w:pPr>
        <w:pStyle w:val="a8"/>
        <w:tabs>
          <w:tab w:val="left" w:pos="851"/>
        </w:tabs>
        <w:spacing w:after="0"/>
        <w:ind w:left="0" w:firstLine="709"/>
        <w:contextualSpacing/>
        <w:jc w:val="both"/>
        <w:rPr>
          <w:rFonts w:ascii="Times New Roman" w:hAnsi="Times New Roman"/>
          <w:sz w:val="28"/>
          <w:szCs w:val="28"/>
        </w:rPr>
      </w:pPr>
      <w:r w:rsidRPr="007F4312">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D1342A" w:rsidRPr="007F4312" w:rsidRDefault="00D1342A" w:rsidP="008B6055">
      <w:pPr>
        <w:pStyle w:val="a8"/>
        <w:tabs>
          <w:tab w:val="left" w:pos="851"/>
        </w:tabs>
        <w:spacing w:after="0"/>
        <w:ind w:left="0" w:firstLine="709"/>
        <w:contextualSpacing/>
        <w:jc w:val="both"/>
        <w:rPr>
          <w:rFonts w:ascii="Times New Roman" w:hAnsi="Times New Roman"/>
          <w:sz w:val="28"/>
          <w:szCs w:val="28"/>
        </w:rPr>
      </w:pPr>
      <w:r w:rsidRPr="007F4312">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1342A" w:rsidRPr="007F4312" w:rsidRDefault="00D1342A" w:rsidP="008B6055">
      <w:pPr>
        <w:spacing w:after="0"/>
        <w:ind w:firstLine="709"/>
        <w:contextualSpacing/>
        <w:jc w:val="both"/>
        <w:rPr>
          <w:rFonts w:ascii="Times New Roman" w:hAnsi="Times New Roman" w:cs="Times New Roman"/>
          <w:sz w:val="28"/>
          <w:szCs w:val="28"/>
        </w:rPr>
      </w:pPr>
      <w:r w:rsidRPr="007F4312">
        <w:rPr>
          <w:rFonts w:ascii="Times New Roman" w:hAnsi="Times New Roman" w:cs="Times New Roman"/>
          <w:sz w:val="28"/>
          <w:szCs w:val="28"/>
        </w:rPr>
        <w:t>Для реализации поставленной цели и соответствующих ей задач необходимо:</w:t>
      </w:r>
    </w:p>
    <w:p w:rsidR="00D1342A" w:rsidRPr="007F4312" w:rsidRDefault="00D1342A" w:rsidP="008B6055">
      <w:pPr>
        <w:spacing w:after="0"/>
        <w:ind w:firstLine="709"/>
        <w:contextualSpacing/>
        <w:jc w:val="both"/>
        <w:rPr>
          <w:rFonts w:ascii="Times New Roman" w:hAnsi="Times New Roman" w:cs="Times New Roman"/>
          <w:sz w:val="28"/>
          <w:szCs w:val="28"/>
        </w:rPr>
      </w:pPr>
      <w:r w:rsidRPr="007F4312">
        <w:rPr>
          <w:rFonts w:ascii="Times New Roman" w:hAnsi="Times New Roman" w:cs="Times New Roman"/>
          <w:sz w:val="28"/>
          <w:szCs w:val="28"/>
        </w:rPr>
        <w:t>•определить функции и состав базовых учебных действий, учитывая пси</w:t>
      </w:r>
      <w:r w:rsidRPr="007F4312">
        <w:rPr>
          <w:rFonts w:ascii="Times New Roman" w:hAnsi="Times New Roman" w:cs="Times New Roman"/>
          <w:sz w:val="28"/>
          <w:szCs w:val="28"/>
        </w:rPr>
        <w:softHyphen/>
        <w:t xml:space="preserve">хофизические особенности и своеобразие учебной деятельности обучающихся; </w:t>
      </w:r>
    </w:p>
    <w:p w:rsidR="00D1342A" w:rsidRPr="007F4312" w:rsidRDefault="00D1342A" w:rsidP="008B6055">
      <w:pPr>
        <w:spacing w:after="0"/>
        <w:ind w:firstLine="709"/>
        <w:contextualSpacing/>
        <w:jc w:val="both"/>
        <w:rPr>
          <w:rFonts w:ascii="Times New Roman" w:hAnsi="Times New Roman" w:cs="Times New Roman"/>
          <w:sz w:val="28"/>
          <w:szCs w:val="28"/>
        </w:rPr>
      </w:pPr>
      <w:r w:rsidRPr="007F4312">
        <w:rPr>
          <w:rFonts w:ascii="Times New Roman" w:hAnsi="Times New Roman" w:cs="Times New Roman"/>
          <w:sz w:val="28"/>
          <w:szCs w:val="28"/>
        </w:rPr>
        <w:t>•определить связи базовых учебных действий с содержанием учебных предметов;</w:t>
      </w:r>
    </w:p>
    <w:p w:rsidR="00D1342A" w:rsidRPr="007F4312" w:rsidRDefault="00D1342A" w:rsidP="008B6055">
      <w:pPr>
        <w:tabs>
          <w:tab w:val="left" w:pos="4500"/>
          <w:tab w:val="left" w:pos="9180"/>
          <w:tab w:val="left" w:pos="9360"/>
        </w:tabs>
        <w:spacing w:before="120" w:after="0"/>
        <w:ind w:firstLine="709"/>
        <w:contextualSpacing/>
        <w:jc w:val="both"/>
        <w:rPr>
          <w:rFonts w:ascii="Times New Roman" w:hAnsi="Times New Roman" w:cs="Times New Roman"/>
          <w:b/>
          <w:sz w:val="28"/>
          <w:szCs w:val="28"/>
        </w:rPr>
      </w:pPr>
      <w:r w:rsidRPr="007F4312">
        <w:rPr>
          <w:rFonts w:ascii="Times New Roman" w:hAnsi="Times New Roman" w:cs="Times New Roman"/>
          <w:sz w:val="28"/>
          <w:szCs w:val="28"/>
        </w:rPr>
        <w:t xml:space="preserve">Согласно требованиям Стандарта уровень </w:t>
      </w:r>
      <w:proofErr w:type="spellStart"/>
      <w:r w:rsidRPr="007F4312">
        <w:rPr>
          <w:rFonts w:ascii="Times New Roman" w:hAnsi="Times New Roman" w:cs="Times New Roman"/>
          <w:sz w:val="28"/>
          <w:szCs w:val="28"/>
        </w:rPr>
        <w:t>сформированности</w:t>
      </w:r>
      <w:proofErr w:type="spellEnd"/>
      <w:r w:rsidR="0098491B">
        <w:rPr>
          <w:rFonts w:ascii="Times New Roman" w:hAnsi="Times New Roman" w:cs="Times New Roman"/>
          <w:sz w:val="28"/>
          <w:szCs w:val="28"/>
        </w:rPr>
        <w:t xml:space="preserve"> </w:t>
      </w:r>
      <w:r w:rsidRPr="007F4312">
        <w:rPr>
          <w:rFonts w:ascii="Times New Roman" w:hAnsi="Times New Roman" w:cs="Times New Roman"/>
          <w:sz w:val="28"/>
          <w:szCs w:val="28"/>
        </w:rPr>
        <w:t>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D1342A" w:rsidRDefault="00D1342A" w:rsidP="008B6055">
      <w:pPr>
        <w:pStyle w:val="ac"/>
        <w:spacing w:line="276" w:lineRule="auto"/>
        <w:contextualSpacing/>
        <w:rPr>
          <w:rFonts w:ascii="Times New Roman" w:hAnsi="Times New Roman"/>
          <w:sz w:val="28"/>
          <w:szCs w:val="28"/>
        </w:rPr>
      </w:pPr>
    </w:p>
    <w:p w:rsidR="009A3BC6" w:rsidRPr="007F4312" w:rsidRDefault="009A3BC6" w:rsidP="008B6055">
      <w:pPr>
        <w:pStyle w:val="ac"/>
        <w:spacing w:line="276" w:lineRule="auto"/>
        <w:contextualSpacing/>
        <w:rPr>
          <w:rFonts w:ascii="Times New Roman" w:hAnsi="Times New Roman"/>
          <w:sz w:val="28"/>
          <w:szCs w:val="28"/>
        </w:rPr>
      </w:pPr>
    </w:p>
    <w:p w:rsidR="00D1342A" w:rsidRPr="007F4312" w:rsidRDefault="0051396D" w:rsidP="0051396D">
      <w:pPr>
        <w:spacing w:after="0"/>
        <w:contextualSpacing/>
        <w:rPr>
          <w:rFonts w:ascii="Times New Roman" w:hAnsi="Times New Roman" w:cs="Times New Roman"/>
          <w:sz w:val="28"/>
          <w:szCs w:val="28"/>
        </w:rPr>
      </w:pPr>
      <w:r w:rsidRPr="007F4312">
        <w:rPr>
          <w:rFonts w:ascii="Times New Roman" w:hAnsi="Times New Roman" w:cs="Times New Roman"/>
          <w:b/>
          <w:sz w:val="28"/>
          <w:szCs w:val="28"/>
        </w:rPr>
        <w:t xml:space="preserve">2.2. </w:t>
      </w:r>
      <w:r w:rsidR="00D1342A" w:rsidRPr="007F4312">
        <w:rPr>
          <w:rFonts w:ascii="Times New Roman" w:hAnsi="Times New Roman" w:cs="Times New Roman"/>
          <w:b/>
          <w:sz w:val="28"/>
          <w:szCs w:val="28"/>
        </w:rPr>
        <w:t>Функции, состав и характеристика базовых учебных действий</w:t>
      </w:r>
      <w:r w:rsidR="0098491B">
        <w:rPr>
          <w:rFonts w:ascii="Times New Roman" w:hAnsi="Times New Roman" w:cs="Times New Roman"/>
          <w:b/>
          <w:sz w:val="28"/>
          <w:szCs w:val="28"/>
        </w:rPr>
        <w:t xml:space="preserve"> </w:t>
      </w:r>
      <w:r w:rsidR="00D1342A" w:rsidRPr="007F4312">
        <w:rPr>
          <w:rFonts w:ascii="Times New Roman" w:hAnsi="Times New Roman" w:cs="Times New Roman"/>
          <w:b/>
          <w:sz w:val="28"/>
          <w:szCs w:val="28"/>
        </w:rPr>
        <w:t>обучающихся с умственной отсталостью (интеллектуальными нарушениями)</w:t>
      </w:r>
    </w:p>
    <w:p w:rsidR="00D1342A" w:rsidRPr="007F4312" w:rsidRDefault="00D1342A" w:rsidP="008B6055">
      <w:pPr>
        <w:pStyle w:val="20"/>
        <w:spacing w:before="120" w:after="0" w:line="276" w:lineRule="auto"/>
        <w:ind w:left="0" w:firstLine="709"/>
        <w:contextualSpacing/>
        <w:jc w:val="both"/>
        <w:rPr>
          <w:rFonts w:ascii="Times New Roman" w:hAnsi="Times New Roman" w:cs="Times New Roman"/>
          <w:sz w:val="28"/>
          <w:szCs w:val="28"/>
        </w:rPr>
      </w:pPr>
      <w:r w:rsidRPr="007F4312">
        <w:rPr>
          <w:rFonts w:ascii="Times New Roman" w:hAnsi="Times New Roman" w:cs="Times New Roman"/>
          <w:sz w:val="28"/>
          <w:szCs w:val="28"/>
        </w:rPr>
        <w:t>Современные подходы к повышению эффективности обучения предпола</w:t>
      </w:r>
      <w:r w:rsidRPr="007F4312">
        <w:rPr>
          <w:rFonts w:ascii="Times New Roman" w:hAnsi="Times New Roman" w:cs="Times New Roman"/>
          <w:sz w:val="28"/>
          <w:szCs w:val="28"/>
        </w:rPr>
        <w:softHyphen/>
        <w:t xml:space="preserve">гают формирование у школьника положительной мотивации к </w:t>
      </w:r>
      <w:r w:rsidRPr="007F4312">
        <w:rPr>
          <w:rFonts w:ascii="Times New Roman" w:hAnsi="Times New Roman" w:cs="Times New Roman"/>
          <w:sz w:val="28"/>
          <w:szCs w:val="28"/>
        </w:rPr>
        <w:lastRenderedPageBreak/>
        <w:t>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7F4312">
        <w:rPr>
          <w:rFonts w:ascii="Times New Roman" w:hAnsi="Times New Roman" w:cs="Times New Roman"/>
          <w:sz w:val="28"/>
          <w:szCs w:val="28"/>
        </w:rPr>
        <w:softHyphen/>
        <w:t>мание уделяется развитию и коррекции мо</w:t>
      </w:r>
      <w:r w:rsidRPr="007F4312">
        <w:rPr>
          <w:rFonts w:ascii="Times New Roman" w:hAnsi="Times New Roman" w:cs="Times New Roman"/>
          <w:sz w:val="28"/>
          <w:szCs w:val="28"/>
        </w:rPr>
        <w:softHyphen/>
        <w:t>ти</w:t>
      </w:r>
      <w:r w:rsidRPr="007F4312">
        <w:rPr>
          <w:rFonts w:ascii="Times New Roman" w:hAnsi="Times New Roman" w:cs="Times New Roman"/>
          <w:sz w:val="28"/>
          <w:szCs w:val="28"/>
        </w:rPr>
        <w:softHyphen/>
        <w:t>ва</w:t>
      </w:r>
      <w:r w:rsidRPr="007F4312">
        <w:rPr>
          <w:rFonts w:ascii="Times New Roman" w:hAnsi="Times New Roman" w:cs="Times New Roman"/>
          <w:sz w:val="28"/>
          <w:szCs w:val="28"/>
        </w:rPr>
        <w:softHyphen/>
        <w:t>ци</w:t>
      </w:r>
      <w:r w:rsidRPr="007F4312">
        <w:rPr>
          <w:rFonts w:ascii="Times New Roman" w:hAnsi="Times New Roman" w:cs="Times New Roman"/>
          <w:sz w:val="28"/>
          <w:szCs w:val="28"/>
        </w:rPr>
        <w:softHyphen/>
        <w:t>он</w:t>
      </w:r>
      <w:r w:rsidRPr="007F4312">
        <w:rPr>
          <w:rFonts w:ascii="Times New Roman" w:hAnsi="Times New Roman" w:cs="Times New Roman"/>
          <w:sz w:val="28"/>
          <w:szCs w:val="28"/>
        </w:rPr>
        <w:softHyphen/>
        <w:t>но</w:t>
      </w:r>
      <w:r w:rsidRPr="007F4312">
        <w:rPr>
          <w:rFonts w:ascii="Times New Roman" w:hAnsi="Times New Roman" w:cs="Times New Roman"/>
          <w:sz w:val="28"/>
          <w:szCs w:val="28"/>
        </w:rPr>
        <w:softHyphen/>
        <w:t>го и операционного компонентов учебной деятельности, т.к. они во многом оп</w:t>
      </w:r>
      <w:r w:rsidRPr="007F4312">
        <w:rPr>
          <w:rFonts w:ascii="Times New Roman" w:hAnsi="Times New Roman" w:cs="Times New Roman"/>
          <w:sz w:val="28"/>
          <w:szCs w:val="28"/>
        </w:rPr>
        <w:softHyphen/>
        <w:t xml:space="preserve">ределяют уровень ее </w:t>
      </w:r>
      <w:proofErr w:type="spellStart"/>
      <w:r w:rsidRPr="007F4312">
        <w:rPr>
          <w:rFonts w:ascii="Times New Roman" w:hAnsi="Times New Roman" w:cs="Times New Roman"/>
          <w:sz w:val="28"/>
          <w:szCs w:val="28"/>
        </w:rPr>
        <w:t>сформированности</w:t>
      </w:r>
      <w:proofErr w:type="spellEnd"/>
      <w:r w:rsidRPr="007F4312">
        <w:rPr>
          <w:rFonts w:ascii="Times New Roman" w:hAnsi="Times New Roman" w:cs="Times New Roman"/>
          <w:sz w:val="28"/>
          <w:szCs w:val="28"/>
        </w:rPr>
        <w:t xml:space="preserve"> и успешность обучения школьника. </w:t>
      </w:r>
    </w:p>
    <w:p w:rsidR="00D1342A" w:rsidRPr="007F4312" w:rsidRDefault="00D1342A" w:rsidP="008B6055">
      <w:pPr>
        <w:spacing w:after="0"/>
        <w:ind w:firstLine="709"/>
        <w:contextualSpacing/>
        <w:jc w:val="both"/>
        <w:rPr>
          <w:rFonts w:ascii="Times New Roman" w:hAnsi="Times New Roman" w:cs="Times New Roman"/>
          <w:sz w:val="28"/>
          <w:szCs w:val="28"/>
        </w:rPr>
      </w:pPr>
      <w:r w:rsidRPr="007F4312">
        <w:rPr>
          <w:rFonts w:ascii="Times New Roman" w:hAnsi="Times New Roman" w:cs="Times New Roman"/>
          <w:sz w:val="28"/>
          <w:szCs w:val="28"/>
        </w:rPr>
        <w:t xml:space="preserve">В качестве базовых учебных действий рассматриваются операционные, мотивационные, целевые и оценочные. </w:t>
      </w:r>
    </w:p>
    <w:p w:rsidR="00D1342A" w:rsidRPr="007F4312" w:rsidRDefault="00D1342A" w:rsidP="008B6055">
      <w:pPr>
        <w:spacing w:after="0"/>
        <w:ind w:firstLine="709"/>
        <w:contextualSpacing/>
        <w:jc w:val="both"/>
        <w:rPr>
          <w:rFonts w:ascii="Times New Roman" w:hAnsi="Times New Roman" w:cs="Times New Roman"/>
          <w:sz w:val="28"/>
          <w:szCs w:val="28"/>
        </w:rPr>
      </w:pPr>
      <w:r w:rsidRPr="007F4312">
        <w:rPr>
          <w:rFonts w:ascii="Times New Roman" w:hAnsi="Times New Roman" w:cs="Times New Roman"/>
          <w:sz w:val="28"/>
          <w:szCs w:val="28"/>
        </w:rPr>
        <w:t>Функции базовых учебных действий:</w:t>
      </w:r>
    </w:p>
    <w:p w:rsidR="00D1342A" w:rsidRPr="007F4312" w:rsidRDefault="00D1342A" w:rsidP="008B6055">
      <w:pPr>
        <w:pStyle w:val="a8"/>
        <w:spacing w:after="0"/>
        <w:ind w:left="0" w:firstLine="709"/>
        <w:contextualSpacing/>
        <w:jc w:val="both"/>
        <w:rPr>
          <w:rFonts w:ascii="Times New Roman" w:hAnsi="Times New Roman"/>
          <w:sz w:val="28"/>
          <w:szCs w:val="28"/>
        </w:rPr>
      </w:pPr>
      <w:r w:rsidRPr="007F4312">
        <w:rPr>
          <w:rFonts w:ascii="Times New Roman" w:hAnsi="Times New Roman"/>
          <w:sz w:val="28"/>
          <w:szCs w:val="28"/>
        </w:rPr>
        <w:t>обеспечение успешности (эффективности) изучения содержания любой предметной области;</w:t>
      </w:r>
    </w:p>
    <w:p w:rsidR="00D1342A" w:rsidRPr="007F4312" w:rsidRDefault="00D1342A" w:rsidP="008B6055">
      <w:pPr>
        <w:pStyle w:val="a8"/>
        <w:spacing w:after="0"/>
        <w:ind w:left="0" w:firstLine="709"/>
        <w:contextualSpacing/>
        <w:jc w:val="both"/>
        <w:rPr>
          <w:rFonts w:ascii="Times New Roman" w:hAnsi="Times New Roman"/>
          <w:sz w:val="28"/>
          <w:szCs w:val="28"/>
        </w:rPr>
      </w:pPr>
      <w:r w:rsidRPr="007F4312">
        <w:rPr>
          <w:rFonts w:ascii="Times New Roman" w:hAnsi="Times New Roman"/>
          <w:sz w:val="28"/>
          <w:szCs w:val="28"/>
        </w:rPr>
        <w:t>реализация преемственности обучения на всех ступенях образования;</w:t>
      </w:r>
    </w:p>
    <w:p w:rsidR="00D1342A" w:rsidRPr="007F4312" w:rsidRDefault="00D1342A" w:rsidP="008B6055">
      <w:pPr>
        <w:pStyle w:val="a8"/>
        <w:spacing w:after="0"/>
        <w:ind w:left="0" w:firstLine="709"/>
        <w:contextualSpacing/>
        <w:jc w:val="both"/>
        <w:rPr>
          <w:rFonts w:ascii="Times New Roman" w:hAnsi="Times New Roman"/>
          <w:sz w:val="28"/>
          <w:szCs w:val="28"/>
        </w:rPr>
      </w:pPr>
      <w:r w:rsidRPr="007F4312">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sidRPr="007F4312">
        <w:rPr>
          <w:rFonts w:ascii="Times New Roman" w:hAnsi="Times New Roman"/>
          <w:sz w:val="28"/>
          <w:szCs w:val="28"/>
        </w:rPr>
        <w:softHyphen/>
        <w:t xml:space="preserve">нейшей трудовой деятельности; </w:t>
      </w:r>
    </w:p>
    <w:p w:rsidR="00D1342A" w:rsidRPr="007F4312" w:rsidRDefault="00D1342A" w:rsidP="008B6055">
      <w:pPr>
        <w:pStyle w:val="a8"/>
        <w:spacing w:after="0"/>
        <w:ind w:left="0" w:firstLine="709"/>
        <w:contextualSpacing/>
        <w:jc w:val="both"/>
        <w:rPr>
          <w:rFonts w:ascii="Times New Roman" w:hAnsi="Times New Roman"/>
          <w:sz w:val="28"/>
          <w:szCs w:val="28"/>
        </w:rPr>
      </w:pPr>
      <w:r w:rsidRPr="007F4312">
        <w:rPr>
          <w:rFonts w:ascii="Times New Roman" w:hAnsi="Times New Roman"/>
          <w:sz w:val="28"/>
          <w:szCs w:val="28"/>
        </w:rPr>
        <w:t xml:space="preserve">обеспечение целостности  развития личности обучающегося. </w:t>
      </w:r>
    </w:p>
    <w:p w:rsidR="00D1342A" w:rsidRDefault="00D1342A" w:rsidP="008B6055">
      <w:pPr>
        <w:spacing w:after="0"/>
        <w:ind w:firstLine="709"/>
        <w:contextualSpacing/>
        <w:jc w:val="both"/>
        <w:rPr>
          <w:rFonts w:ascii="Times New Roman" w:hAnsi="Times New Roman" w:cs="Times New Roman"/>
          <w:sz w:val="28"/>
          <w:szCs w:val="28"/>
        </w:rPr>
      </w:pPr>
      <w:r w:rsidRPr="007F4312">
        <w:rPr>
          <w:rFonts w:ascii="Times New Roman" w:hAnsi="Times New Roman" w:cs="Times New Roman"/>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3E5B4F" w:rsidRPr="003E5B4F" w:rsidRDefault="003E5B4F" w:rsidP="008B6055">
      <w:pPr>
        <w:spacing w:after="0"/>
        <w:ind w:firstLine="709"/>
        <w:contextualSpacing/>
        <w:jc w:val="both"/>
        <w:rPr>
          <w:rFonts w:ascii="Times New Roman" w:hAnsi="Times New Roman" w:cs="Times New Roman"/>
          <w:b/>
          <w:sz w:val="28"/>
          <w:szCs w:val="28"/>
        </w:rPr>
      </w:pPr>
      <w:r w:rsidRPr="003E5B4F">
        <w:rPr>
          <w:rFonts w:ascii="Times New Roman" w:hAnsi="Times New Roman" w:cs="Times New Roman"/>
          <w:b/>
          <w:sz w:val="28"/>
          <w:szCs w:val="28"/>
        </w:rPr>
        <w:t xml:space="preserve">V-IX классы </w:t>
      </w:r>
    </w:p>
    <w:p w:rsidR="003E5B4F" w:rsidRPr="003E5B4F" w:rsidRDefault="003E5B4F" w:rsidP="003E5B4F">
      <w:pPr>
        <w:spacing w:after="0"/>
        <w:ind w:firstLine="709"/>
        <w:contextualSpacing/>
        <w:jc w:val="both"/>
        <w:rPr>
          <w:rFonts w:ascii="Times New Roman" w:hAnsi="Times New Roman" w:cs="Times New Roman"/>
          <w:b/>
          <w:sz w:val="28"/>
          <w:szCs w:val="28"/>
        </w:rPr>
      </w:pPr>
      <w:r w:rsidRPr="003E5B4F">
        <w:rPr>
          <w:rFonts w:ascii="Times New Roman" w:hAnsi="Times New Roman" w:cs="Times New Roman"/>
          <w:b/>
          <w:sz w:val="28"/>
          <w:szCs w:val="28"/>
        </w:rPr>
        <w:t xml:space="preserve">Личностные учебные действия: </w:t>
      </w:r>
    </w:p>
    <w:p w:rsidR="003E5B4F" w:rsidRDefault="003E5B4F" w:rsidP="003E5B4F">
      <w:pPr>
        <w:spacing w:after="0"/>
        <w:ind w:firstLine="709"/>
        <w:contextualSpacing/>
        <w:jc w:val="both"/>
        <w:rPr>
          <w:rFonts w:ascii="Times New Roman" w:hAnsi="Times New Roman" w:cs="Times New Roman"/>
          <w:sz w:val="28"/>
          <w:szCs w:val="28"/>
        </w:rPr>
      </w:pPr>
      <w:r w:rsidRPr="003E5B4F">
        <w:rPr>
          <w:rFonts w:ascii="Times New Roman" w:hAnsi="Times New Roman" w:cs="Times New Roman"/>
          <w:sz w:val="28"/>
          <w:szCs w:val="28"/>
        </w:rPr>
        <w:t xml:space="preserve">Личностные учебные действия представлены следующими умениями: испытывать чувство гордости за свою страну; </w:t>
      </w:r>
    </w:p>
    <w:p w:rsidR="003E5B4F" w:rsidRDefault="003E5B4F" w:rsidP="003E5B4F">
      <w:pPr>
        <w:spacing w:after="0"/>
        <w:ind w:firstLine="709"/>
        <w:contextualSpacing/>
        <w:jc w:val="both"/>
        <w:rPr>
          <w:rFonts w:ascii="Times New Roman" w:hAnsi="Times New Roman" w:cs="Times New Roman"/>
          <w:sz w:val="28"/>
          <w:szCs w:val="28"/>
        </w:rPr>
      </w:pPr>
      <w:r w:rsidRPr="003E5B4F">
        <w:rPr>
          <w:rFonts w:ascii="Times New Roman" w:hAnsi="Times New Roman" w:cs="Times New Roman"/>
          <w:sz w:val="28"/>
          <w:szCs w:val="28"/>
        </w:rPr>
        <w:t xml:space="preserve">гордиться школьными успехами и достижениями как собственными, так и своих товарищей; </w:t>
      </w:r>
    </w:p>
    <w:p w:rsidR="003E5B4F" w:rsidRDefault="003E5B4F" w:rsidP="003E5B4F">
      <w:pPr>
        <w:spacing w:after="0"/>
        <w:ind w:firstLine="709"/>
        <w:contextualSpacing/>
        <w:jc w:val="both"/>
        <w:rPr>
          <w:rFonts w:ascii="Times New Roman" w:hAnsi="Times New Roman" w:cs="Times New Roman"/>
          <w:sz w:val="28"/>
          <w:szCs w:val="28"/>
        </w:rPr>
      </w:pPr>
      <w:r w:rsidRPr="003E5B4F">
        <w:rPr>
          <w:rFonts w:ascii="Times New Roman" w:hAnsi="Times New Roman" w:cs="Times New Roman"/>
          <w:sz w:val="28"/>
          <w:szCs w:val="28"/>
        </w:rPr>
        <w:t xml:space="preserve">адекватно эмоционально откликаться на произведения литературы, музыки, живописи и др.; </w:t>
      </w:r>
    </w:p>
    <w:p w:rsidR="003E5B4F" w:rsidRDefault="003E5B4F" w:rsidP="003E5B4F">
      <w:pPr>
        <w:spacing w:after="0"/>
        <w:ind w:firstLine="709"/>
        <w:contextualSpacing/>
        <w:jc w:val="both"/>
        <w:rPr>
          <w:rFonts w:ascii="Times New Roman" w:hAnsi="Times New Roman" w:cs="Times New Roman"/>
          <w:sz w:val="28"/>
          <w:szCs w:val="28"/>
        </w:rPr>
      </w:pPr>
      <w:r w:rsidRPr="003E5B4F">
        <w:rPr>
          <w:rFonts w:ascii="Times New Roman" w:hAnsi="Times New Roman" w:cs="Times New Roman"/>
          <w:sz w:val="28"/>
          <w:szCs w:val="28"/>
        </w:rPr>
        <w:t xml:space="preserve">уважительно и бережно относиться к людям труда и результатам их деятельности; </w:t>
      </w:r>
    </w:p>
    <w:p w:rsidR="003E5B4F" w:rsidRDefault="003E5B4F" w:rsidP="003E5B4F">
      <w:pPr>
        <w:spacing w:after="0"/>
        <w:ind w:firstLine="709"/>
        <w:contextualSpacing/>
        <w:jc w:val="both"/>
        <w:rPr>
          <w:rFonts w:ascii="Times New Roman" w:hAnsi="Times New Roman" w:cs="Times New Roman"/>
          <w:sz w:val="28"/>
          <w:szCs w:val="28"/>
        </w:rPr>
      </w:pPr>
      <w:r w:rsidRPr="003E5B4F">
        <w:rPr>
          <w:rFonts w:ascii="Times New Roman" w:hAnsi="Times New Roman" w:cs="Times New Roman"/>
          <w:sz w:val="28"/>
          <w:szCs w:val="28"/>
        </w:rPr>
        <w:t>активно включаться в общеполезную</w:t>
      </w:r>
      <w:r>
        <w:rPr>
          <w:rFonts w:ascii="Times New Roman" w:hAnsi="Times New Roman" w:cs="Times New Roman"/>
          <w:sz w:val="28"/>
          <w:szCs w:val="28"/>
        </w:rPr>
        <w:t xml:space="preserve"> </w:t>
      </w:r>
      <w:r w:rsidRPr="003E5B4F">
        <w:rPr>
          <w:rFonts w:ascii="Times New Roman" w:hAnsi="Times New Roman" w:cs="Times New Roman"/>
          <w:sz w:val="28"/>
          <w:szCs w:val="28"/>
        </w:rPr>
        <w:t xml:space="preserve">социальную деятельность; бережно относиться к культурно-историческому наследию родного края и страны. </w:t>
      </w:r>
    </w:p>
    <w:p w:rsidR="003E5B4F" w:rsidRDefault="003E5B4F" w:rsidP="003E5B4F">
      <w:pPr>
        <w:spacing w:after="0"/>
        <w:ind w:firstLine="709"/>
        <w:contextualSpacing/>
        <w:jc w:val="both"/>
        <w:rPr>
          <w:rFonts w:ascii="Times New Roman" w:hAnsi="Times New Roman" w:cs="Times New Roman"/>
          <w:sz w:val="28"/>
          <w:szCs w:val="28"/>
        </w:rPr>
      </w:pPr>
      <w:r w:rsidRPr="003E5B4F">
        <w:rPr>
          <w:rFonts w:ascii="Times New Roman" w:hAnsi="Times New Roman" w:cs="Times New Roman"/>
          <w:b/>
          <w:sz w:val="28"/>
          <w:szCs w:val="28"/>
        </w:rPr>
        <w:t>Коммуникативные учебные действия:</w:t>
      </w:r>
      <w:r w:rsidRPr="003E5B4F">
        <w:rPr>
          <w:rFonts w:ascii="Times New Roman" w:hAnsi="Times New Roman" w:cs="Times New Roman"/>
          <w:sz w:val="28"/>
          <w:szCs w:val="28"/>
        </w:rPr>
        <w:t xml:space="preserve"> </w:t>
      </w:r>
    </w:p>
    <w:p w:rsidR="003E5B4F" w:rsidRDefault="003E5B4F" w:rsidP="003E5B4F">
      <w:pPr>
        <w:spacing w:after="0"/>
        <w:ind w:firstLine="709"/>
        <w:contextualSpacing/>
        <w:jc w:val="both"/>
        <w:rPr>
          <w:rFonts w:ascii="Times New Roman" w:hAnsi="Times New Roman" w:cs="Times New Roman"/>
          <w:sz w:val="28"/>
          <w:szCs w:val="28"/>
        </w:rPr>
      </w:pPr>
      <w:r w:rsidRPr="003E5B4F">
        <w:rPr>
          <w:rFonts w:ascii="Times New Roman" w:hAnsi="Times New Roman" w:cs="Times New Roman"/>
          <w:sz w:val="28"/>
          <w:szCs w:val="28"/>
        </w:rPr>
        <w:t xml:space="preserve">Коммуникативные учебные действия включают: </w:t>
      </w:r>
    </w:p>
    <w:p w:rsidR="003E5B4F" w:rsidRDefault="003E5B4F" w:rsidP="003E5B4F">
      <w:pPr>
        <w:spacing w:after="0"/>
        <w:ind w:firstLine="709"/>
        <w:contextualSpacing/>
        <w:jc w:val="both"/>
        <w:rPr>
          <w:rFonts w:ascii="Times New Roman" w:hAnsi="Times New Roman" w:cs="Times New Roman"/>
          <w:sz w:val="28"/>
          <w:szCs w:val="28"/>
        </w:rPr>
      </w:pPr>
      <w:r w:rsidRPr="003E5B4F">
        <w:rPr>
          <w:rFonts w:ascii="Times New Roman" w:hAnsi="Times New Roman" w:cs="Times New Roman"/>
          <w:sz w:val="28"/>
          <w:szCs w:val="28"/>
        </w:rPr>
        <w:t xml:space="preserve">вступать и поддерживать коммуникацию в разных ситуациях социального взаимодействия (учебных, трудовых, бытовых и др.); </w:t>
      </w:r>
    </w:p>
    <w:p w:rsidR="003E5B4F" w:rsidRDefault="003E5B4F" w:rsidP="003E5B4F">
      <w:pPr>
        <w:spacing w:after="0"/>
        <w:ind w:firstLine="709"/>
        <w:contextualSpacing/>
        <w:jc w:val="both"/>
        <w:rPr>
          <w:rFonts w:ascii="Times New Roman" w:hAnsi="Times New Roman" w:cs="Times New Roman"/>
          <w:sz w:val="28"/>
          <w:szCs w:val="28"/>
        </w:rPr>
      </w:pPr>
      <w:r w:rsidRPr="003E5B4F">
        <w:rPr>
          <w:rFonts w:ascii="Times New Roman" w:hAnsi="Times New Roman" w:cs="Times New Roman"/>
          <w:sz w:val="28"/>
          <w:szCs w:val="28"/>
        </w:rPr>
        <w:t xml:space="preserve">слушать собеседника, вступать в диалог и поддерживать его, использовать разные виды делового письма для решения жизненно значимых задач; </w:t>
      </w:r>
    </w:p>
    <w:p w:rsidR="003E5B4F" w:rsidRDefault="003E5B4F" w:rsidP="003E5B4F">
      <w:pPr>
        <w:spacing w:after="0"/>
        <w:ind w:firstLine="709"/>
        <w:contextualSpacing/>
        <w:jc w:val="both"/>
        <w:rPr>
          <w:rFonts w:ascii="Times New Roman" w:hAnsi="Times New Roman" w:cs="Times New Roman"/>
          <w:sz w:val="28"/>
          <w:szCs w:val="28"/>
        </w:rPr>
      </w:pPr>
      <w:r w:rsidRPr="003E5B4F">
        <w:rPr>
          <w:rFonts w:ascii="Times New Roman" w:hAnsi="Times New Roman" w:cs="Times New Roman"/>
          <w:sz w:val="28"/>
          <w:szCs w:val="28"/>
        </w:rPr>
        <w:lastRenderedPageBreak/>
        <w:t xml:space="preserve">использовать доступные источники и средства получения информации для решения коммуникативных и познавательных задач. </w:t>
      </w:r>
    </w:p>
    <w:p w:rsidR="003E5B4F" w:rsidRDefault="003E5B4F" w:rsidP="003E5B4F">
      <w:pPr>
        <w:spacing w:after="0"/>
        <w:ind w:firstLine="709"/>
        <w:contextualSpacing/>
        <w:jc w:val="both"/>
        <w:rPr>
          <w:rFonts w:ascii="Times New Roman" w:hAnsi="Times New Roman" w:cs="Times New Roman"/>
          <w:sz w:val="28"/>
          <w:szCs w:val="28"/>
        </w:rPr>
      </w:pPr>
      <w:r w:rsidRPr="003E5B4F">
        <w:rPr>
          <w:rFonts w:ascii="Times New Roman" w:hAnsi="Times New Roman" w:cs="Times New Roman"/>
          <w:b/>
          <w:sz w:val="28"/>
          <w:szCs w:val="28"/>
        </w:rPr>
        <w:t>Регулятивные учебные действия:</w:t>
      </w:r>
      <w:r w:rsidRPr="003E5B4F">
        <w:rPr>
          <w:rFonts w:ascii="Times New Roman" w:hAnsi="Times New Roman" w:cs="Times New Roman"/>
          <w:sz w:val="28"/>
          <w:szCs w:val="28"/>
        </w:rPr>
        <w:t xml:space="preserve"> </w:t>
      </w:r>
    </w:p>
    <w:p w:rsidR="003E5B4F" w:rsidRDefault="003E5B4F" w:rsidP="003E5B4F">
      <w:pPr>
        <w:spacing w:after="0"/>
        <w:ind w:firstLine="709"/>
        <w:contextualSpacing/>
        <w:jc w:val="both"/>
        <w:rPr>
          <w:rFonts w:ascii="Times New Roman" w:hAnsi="Times New Roman" w:cs="Times New Roman"/>
          <w:sz w:val="28"/>
          <w:szCs w:val="28"/>
        </w:rPr>
      </w:pPr>
      <w:r w:rsidRPr="003E5B4F">
        <w:rPr>
          <w:rFonts w:ascii="Times New Roman" w:hAnsi="Times New Roman" w:cs="Times New Roman"/>
          <w:sz w:val="28"/>
          <w:szCs w:val="28"/>
        </w:rPr>
        <w:t xml:space="preserve">Регулятивные учебные действия представлены умениями: </w:t>
      </w:r>
    </w:p>
    <w:p w:rsidR="003E5B4F" w:rsidRDefault="003E5B4F" w:rsidP="003E5B4F">
      <w:pPr>
        <w:spacing w:after="0"/>
        <w:ind w:firstLine="709"/>
        <w:contextualSpacing/>
        <w:jc w:val="both"/>
        <w:rPr>
          <w:rFonts w:ascii="Times New Roman" w:hAnsi="Times New Roman" w:cs="Times New Roman"/>
          <w:sz w:val="28"/>
          <w:szCs w:val="28"/>
        </w:rPr>
      </w:pPr>
      <w:r w:rsidRPr="003E5B4F">
        <w:rPr>
          <w:rFonts w:ascii="Times New Roman" w:hAnsi="Times New Roman" w:cs="Times New Roman"/>
          <w:sz w:val="28"/>
          <w:szCs w:val="28"/>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3E5B4F" w:rsidRDefault="003E5B4F" w:rsidP="003E5B4F">
      <w:pPr>
        <w:spacing w:after="0"/>
        <w:ind w:firstLine="709"/>
        <w:contextualSpacing/>
        <w:jc w:val="both"/>
        <w:rPr>
          <w:rFonts w:ascii="Times New Roman" w:hAnsi="Times New Roman" w:cs="Times New Roman"/>
          <w:sz w:val="28"/>
          <w:szCs w:val="28"/>
        </w:rPr>
      </w:pPr>
      <w:r w:rsidRPr="003E5B4F">
        <w:rPr>
          <w:rFonts w:ascii="Times New Roman" w:hAnsi="Times New Roman" w:cs="Times New Roman"/>
          <w:sz w:val="28"/>
          <w:szCs w:val="28"/>
        </w:rPr>
        <w:t xml:space="preserve">осознанно действовать на основе разных видов инструкций для решения практических и учебных задач; </w:t>
      </w:r>
    </w:p>
    <w:p w:rsidR="003E5B4F" w:rsidRDefault="003E5B4F" w:rsidP="003E5B4F">
      <w:pPr>
        <w:spacing w:after="0"/>
        <w:ind w:firstLine="709"/>
        <w:contextualSpacing/>
        <w:jc w:val="both"/>
        <w:rPr>
          <w:rFonts w:ascii="Times New Roman" w:hAnsi="Times New Roman" w:cs="Times New Roman"/>
          <w:sz w:val="28"/>
          <w:szCs w:val="28"/>
        </w:rPr>
      </w:pPr>
      <w:r w:rsidRPr="003E5B4F">
        <w:rPr>
          <w:rFonts w:ascii="Times New Roman" w:hAnsi="Times New Roman" w:cs="Times New Roman"/>
          <w:sz w:val="28"/>
          <w:szCs w:val="28"/>
        </w:rPr>
        <w:t xml:space="preserve">осуществлять взаимный контроль в совместной деятельности; </w:t>
      </w:r>
    </w:p>
    <w:p w:rsidR="003E5B4F" w:rsidRDefault="003E5B4F" w:rsidP="003E5B4F">
      <w:pPr>
        <w:spacing w:after="0"/>
        <w:ind w:firstLine="709"/>
        <w:contextualSpacing/>
        <w:jc w:val="both"/>
        <w:rPr>
          <w:rFonts w:ascii="Times New Roman" w:hAnsi="Times New Roman" w:cs="Times New Roman"/>
          <w:sz w:val="28"/>
          <w:szCs w:val="28"/>
        </w:rPr>
      </w:pPr>
      <w:r w:rsidRPr="003E5B4F">
        <w:rPr>
          <w:rFonts w:ascii="Times New Roman" w:hAnsi="Times New Roman" w:cs="Times New Roman"/>
          <w:sz w:val="28"/>
          <w:szCs w:val="28"/>
        </w:rPr>
        <w:t xml:space="preserve">обладать готовностью к осуществлению самоконтроля в процессе деятельности; </w:t>
      </w:r>
    </w:p>
    <w:p w:rsidR="003E5B4F" w:rsidRDefault="003E5B4F" w:rsidP="003E5B4F">
      <w:pPr>
        <w:spacing w:after="0"/>
        <w:ind w:firstLine="709"/>
        <w:contextualSpacing/>
        <w:jc w:val="both"/>
        <w:rPr>
          <w:rFonts w:ascii="Times New Roman" w:hAnsi="Times New Roman" w:cs="Times New Roman"/>
          <w:sz w:val="28"/>
          <w:szCs w:val="28"/>
        </w:rPr>
      </w:pPr>
      <w:r w:rsidRPr="003E5B4F">
        <w:rPr>
          <w:rFonts w:ascii="Times New Roman" w:hAnsi="Times New Roman" w:cs="Times New Roman"/>
          <w:sz w:val="28"/>
          <w:szCs w:val="28"/>
        </w:rPr>
        <w:t xml:space="preserve">адекватно реагировать на внешний контроль и оценку, корректировать в соответствии с ней свою деятельность. </w:t>
      </w:r>
    </w:p>
    <w:p w:rsidR="003E5B4F" w:rsidRDefault="003E5B4F" w:rsidP="003E5B4F">
      <w:pPr>
        <w:spacing w:after="0"/>
        <w:ind w:firstLine="709"/>
        <w:contextualSpacing/>
        <w:jc w:val="both"/>
        <w:rPr>
          <w:rFonts w:ascii="Times New Roman" w:hAnsi="Times New Roman" w:cs="Times New Roman"/>
          <w:sz w:val="28"/>
          <w:szCs w:val="28"/>
        </w:rPr>
      </w:pPr>
      <w:r w:rsidRPr="003E5B4F">
        <w:rPr>
          <w:rFonts w:ascii="Times New Roman" w:hAnsi="Times New Roman" w:cs="Times New Roman"/>
          <w:b/>
          <w:sz w:val="28"/>
          <w:szCs w:val="28"/>
        </w:rPr>
        <w:t>Познавательные учебные действия</w:t>
      </w:r>
      <w:r w:rsidRPr="003E5B4F">
        <w:rPr>
          <w:rFonts w:ascii="Times New Roman" w:hAnsi="Times New Roman" w:cs="Times New Roman"/>
          <w:sz w:val="28"/>
          <w:szCs w:val="28"/>
        </w:rPr>
        <w:t xml:space="preserve">: </w:t>
      </w:r>
    </w:p>
    <w:p w:rsidR="003E5B4F" w:rsidRDefault="003E5B4F" w:rsidP="003E5B4F">
      <w:pPr>
        <w:spacing w:after="0"/>
        <w:ind w:firstLine="709"/>
        <w:contextualSpacing/>
        <w:jc w:val="both"/>
        <w:rPr>
          <w:rFonts w:ascii="Times New Roman" w:hAnsi="Times New Roman" w:cs="Times New Roman"/>
          <w:sz w:val="28"/>
          <w:szCs w:val="28"/>
        </w:rPr>
      </w:pPr>
      <w:r w:rsidRPr="003E5B4F">
        <w:rPr>
          <w:rFonts w:ascii="Times New Roman" w:hAnsi="Times New Roman" w:cs="Times New Roman"/>
          <w:sz w:val="28"/>
          <w:szCs w:val="28"/>
        </w:rPr>
        <w:t>Дифференцированно воспринимать окружающий мир, его временно</w:t>
      </w:r>
    </w:p>
    <w:p w:rsidR="003E5B4F" w:rsidRDefault="003E5B4F" w:rsidP="003E5B4F">
      <w:pPr>
        <w:spacing w:after="0"/>
        <w:ind w:firstLine="709"/>
        <w:contextualSpacing/>
        <w:jc w:val="both"/>
        <w:rPr>
          <w:rFonts w:ascii="Times New Roman" w:hAnsi="Times New Roman" w:cs="Times New Roman"/>
          <w:sz w:val="28"/>
          <w:szCs w:val="28"/>
        </w:rPr>
      </w:pPr>
      <w:r w:rsidRPr="003E5B4F">
        <w:rPr>
          <w:rFonts w:ascii="Times New Roman" w:hAnsi="Times New Roman" w:cs="Times New Roman"/>
          <w:sz w:val="28"/>
          <w:szCs w:val="28"/>
        </w:rPr>
        <w:t xml:space="preserve">пространственную организацию;  </w:t>
      </w:r>
    </w:p>
    <w:p w:rsidR="003E5B4F" w:rsidRDefault="003E5B4F" w:rsidP="003E5B4F">
      <w:pPr>
        <w:spacing w:after="0"/>
        <w:ind w:firstLine="709"/>
        <w:contextualSpacing/>
        <w:jc w:val="both"/>
        <w:rPr>
          <w:rFonts w:ascii="Times New Roman" w:hAnsi="Times New Roman" w:cs="Times New Roman"/>
          <w:sz w:val="28"/>
          <w:szCs w:val="28"/>
        </w:rPr>
      </w:pPr>
      <w:r w:rsidRPr="003E5B4F">
        <w:rPr>
          <w:rFonts w:ascii="Times New Roman" w:hAnsi="Times New Roman" w:cs="Times New Roman"/>
          <w:sz w:val="28"/>
          <w:szCs w:val="28"/>
        </w:rPr>
        <w:t xml:space="preserve">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p w:rsidR="003E5B4F" w:rsidRPr="003E5B4F" w:rsidRDefault="003E5B4F" w:rsidP="003E5B4F">
      <w:pPr>
        <w:spacing w:after="0"/>
        <w:ind w:firstLine="709"/>
        <w:contextualSpacing/>
        <w:jc w:val="both"/>
        <w:rPr>
          <w:rFonts w:ascii="Times New Roman" w:hAnsi="Times New Roman" w:cs="Times New Roman"/>
          <w:sz w:val="28"/>
          <w:szCs w:val="28"/>
        </w:rPr>
      </w:pPr>
      <w:r w:rsidRPr="003E5B4F">
        <w:rPr>
          <w:rFonts w:ascii="Times New Roman" w:hAnsi="Times New Roman" w:cs="Times New Roman"/>
          <w:sz w:val="28"/>
          <w:szCs w:val="28"/>
        </w:rPr>
        <w:t xml:space="preserve">использовать в жизни и деятельности некоторые </w:t>
      </w:r>
      <w:proofErr w:type="spellStart"/>
      <w:r w:rsidRPr="003E5B4F">
        <w:rPr>
          <w:rFonts w:ascii="Times New Roman" w:hAnsi="Times New Roman" w:cs="Times New Roman"/>
          <w:sz w:val="28"/>
          <w:szCs w:val="28"/>
        </w:rPr>
        <w:t>межпредметные</w:t>
      </w:r>
      <w:proofErr w:type="spellEnd"/>
      <w:r w:rsidRPr="003E5B4F">
        <w:rPr>
          <w:rFonts w:ascii="Times New Roman" w:hAnsi="Times New Roman" w:cs="Times New Roman"/>
          <w:sz w:val="28"/>
          <w:szCs w:val="28"/>
        </w:rPr>
        <w:t xml:space="preserve"> знания, отражающие несложные, доступные существенные связи и отношения между объектами и процессами. </w:t>
      </w:r>
    </w:p>
    <w:p w:rsidR="00D1342A" w:rsidRPr="007F4312" w:rsidRDefault="00D1342A" w:rsidP="0051396D">
      <w:pPr>
        <w:spacing w:after="0"/>
        <w:ind w:firstLine="709"/>
        <w:contextualSpacing/>
        <w:rPr>
          <w:rFonts w:ascii="Times New Roman" w:hAnsi="Times New Roman" w:cs="Times New Roman"/>
          <w:b/>
          <w:sz w:val="28"/>
          <w:szCs w:val="28"/>
        </w:rPr>
      </w:pPr>
    </w:p>
    <w:p w:rsidR="00D1342A" w:rsidRPr="007F4312" w:rsidRDefault="0051396D" w:rsidP="009A3BC6">
      <w:pPr>
        <w:rPr>
          <w:rFonts w:ascii="Times New Roman" w:hAnsi="Times New Roman" w:cs="Times New Roman"/>
          <w:sz w:val="28"/>
          <w:szCs w:val="28"/>
        </w:rPr>
      </w:pPr>
      <w:r w:rsidRPr="007F4312">
        <w:rPr>
          <w:rFonts w:ascii="Times New Roman" w:hAnsi="Times New Roman" w:cs="Times New Roman"/>
          <w:b/>
          <w:sz w:val="28"/>
          <w:szCs w:val="28"/>
        </w:rPr>
        <w:t xml:space="preserve">2.3. </w:t>
      </w:r>
      <w:r w:rsidR="00D1342A" w:rsidRPr="007F4312">
        <w:rPr>
          <w:rFonts w:ascii="Times New Roman" w:hAnsi="Times New Roman" w:cs="Times New Roman"/>
          <w:b/>
          <w:sz w:val="28"/>
          <w:szCs w:val="28"/>
        </w:rPr>
        <w:t>Связи базовых учебных действий с содержанием учебных предметов</w:t>
      </w:r>
    </w:p>
    <w:p w:rsidR="00D1342A" w:rsidRPr="007F4312" w:rsidRDefault="00D1342A" w:rsidP="008B6055">
      <w:pPr>
        <w:spacing w:after="0"/>
        <w:ind w:firstLine="709"/>
        <w:jc w:val="both"/>
        <w:rPr>
          <w:rFonts w:ascii="Times New Roman" w:hAnsi="Times New Roman" w:cs="Times New Roman"/>
          <w:sz w:val="28"/>
          <w:szCs w:val="28"/>
        </w:rPr>
      </w:pPr>
      <w:r w:rsidRPr="007F4312">
        <w:rPr>
          <w:rFonts w:ascii="Times New Roman" w:hAnsi="Times New Roman" w:cs="Times New Roman"/>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D1342A" w:rsidRPr="007F4312" w:rsidRDefault="00D1342A" w:rsidP="008B6055">
      <w:pPr>
        <w:spacing w:after="0"/>
        <w:ind w:firstLine="709"/>
        <w:jc w:val="both"/>
        <w:rPr>
          <w:rFonts w:ascii="Times New Roman" w:hAnsi="Times New Roman" w:cs="Times New Roman"/>
          <w:sz w:val="28"/>
          <w:szCs w:val="28"/>
        </w:rPr>
      </w:pPr>
      <w:r w:rsidRPr="007F4312">
        <w:rPr>
          <w:rFonts w:ascii="Times New Roman" w:hAnsi="Times New Roman" w:cs="Times New Roman"/>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w:t>
      </w:r>
      <w:r w:rsidRPr="007F4312">
        <w:rPr>
          <w:rFonts w:ascii="Times New Roman" w:hAnsi="Times New Roman" w:cs="Times New Roman"/>
          <w:sz w:val="28"/>
          <w:szCs w:val="28"/>
        </w:rPr>
        <w:lastRenderedPageBreak/>
        <w:t xml:space="preserve">работы. Для оценки </w:t>
      </w:r>
      <w:proofErr w:type="spellStart"/>
      <w:r w:rsidRPr="007F4312">
        <w:rPr>
          <w:rFonts w:ascii="Times New Roman" w:hAnsi="Times New Roman" w:cs="Times New Roman"/>
          <w:sz w:val="28"/>
          <w:szCs w:val="28"/>
        </w:rPr>
        <w:t>сформированности</w:t>
      </w:r>
      <w:proofErr w:type="spellEnd"/>
      <w:r w:rsidRPr="007F4312">
        <w:rPr>
          <w:rFonts w:ascii="Times New Roman" w:hAnsi="Times New Roman" w:cs="Times New Roman"/>
          <w:sz w:val="28"/>
          <w:szCs w:val="28"/>
        </w:rPr>
        <w:t xml:space="preserve"> каждого действия можно использовать, например, следующую систему оценки: </w:t>
      </w:r>
    </w:p>
    <w:p w:rsidR="00D1342A" w:rsidRPr="007F4312" w:rsidRDefault="00D1342A" w:rsidP="008B6055">
      <w:pPr>
        <w:spacing w:after="0"/>
        <w:ind w:firstLine="709"/>
        <w:jc w:val="both"/>
        <w:rPr>
          <w:rFonts w:ascii="Times New Roman" w:hAnsi="Times New Roman" w:cs="Times New Roman"/>
          <w:sz w:val="28"/>
          <w:szCs w:val="28"/>
        </w:rPr>
      </w:pPr>
      <w:r w:rsidRPr="007F4312">
        <w:rPr>
          <w:rFonts w:ascii="Times New Roman" w:hAnsi="Times New Roman" w:cs="Times New Roman"/>
          <w:sz w:val="28"/>
          <w:szCs w:val="28"/>
        </w:rPr>
        <w:t>0 баллов ― действие отсутствует, обучающийся не понимает его смысла, не включается в процесс выполнения вместе с учителем;</w:t>
      </w:r>
    </w:p>
    <w:p w:rsidR="00D1342A" w:rsidRPr="007F4312" w:rsidRDefault="00D1342A" w:rsidP="008B6055">
      <w:pPr>
        <w:spacing w:after="0"/>
        <w:ind w:firstLine="709"/>
        <w:jc w:val="both"/>
        <w:rPr>
          <w:rFonts w:ascii="Times New Roman" w:hAnsi="Times New Roman" w:cs="Times New Roman"/>
          <w:sz w:val="28"/>
          <w:szCs w:val="28"/>
        </w:rPr>
      </w:pPr>
      <w:r w:rsidRPr="007F4312">
        <w:rPr>
          <w:rFonts w:ascii="Times New Roman" w:hAnsi="Times New Roman" w:cs="Times New Roman"/>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1342A" w:rsidRPr="007F4312" w:rsidRDefault="00D1342A" w:rsidP="008B6055">
      <w:pPr>
        <w:spacing w:after="0"/>
        <w:ind w:firstLine="709"/>
        <w:jc w:val="both"/>
        <w:rPr>
          <w:rFonts w:ascii="Times New Roman" w:hAnsi="Times New Roman" w:cs="Times New Roman"/>
          <w:sz w:val="28"/>
          <w:szCs w:val="28"/>
        </w:rPr>
      </w:pPr>
      <w:r w:rsidRPr="007F4312">
        <w:rPr>
          <w:rFonts w:ascii="Times New Roman" w:hAnsi="Times New Roman" w:cs="Times New Roman"/>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D1342A" w:rsidRPr="007F4312" w:rsidRDefault="00D1342A" w:rsidP="008B6055">
      <w:pPr>
        <w:spacing w:after="0"/>
        <w:ind w:firstLine="709"/>
        <w:jc w:val="both"/>
        <w:rPr>
          <w:rFonts w:ascii="Times New Roman" w:hAnsi="Times New Roman" w:cs="Times New Roman"/>
          <w:sz w:val="28"/>
          <w:szCs w:val="28"/>
        </w:rPr>
      </w:pPr>
      <w:r w:rsidRPr="007F4312">
        <w:rPr>
          <w:rFonts w:ascii="Times New Roman" w:hAnsi="Times New Roman" w:cs="Times New Roman"/>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D1342A" w:rsidRPr="007F4312" w:rsidRDefault="00D1342A" w:rsidP="008B6055">
      <w:pPr>
        <w:spacing w:after="0"/>
        <w:ind w:firstLine="709"/>
        <w:jc w:val="both"/>
        <w:rPr>
          <w:rFonts w:ascii="Times New Roman" w:hAnsi="Times New Roman" w:cs="Times New Roman"/>
          <w:sz w:val="28"/>
          <w:szCs w:val="28"/>
        </w:rPr>
      </w:pPr>
      <w:r w:rsidRPr="007F4312">
        <w:rPr>
          <w:rFonts w:ascii="Times New Roman" w:hAnsi="Times New Roman" w:cs="Times New Roman"/>
          <w:sz w:val="28"/>
          <w:szCs w:val="28"/>
        </w:rPr>
        <w:t>4 балла ― способен самостоятельно применять действие, но иногда допускает ошибки, которые исправляет по замечанию учителя;</w:t>
      </w:r>
    </w:p>
    <w:p w:rsidR="00D1342A" w:rsidRPr="007F4312" w:rsidRDefault="00D1342A" w:rsidP="008B6055">
      <w:pPr>
        <w:spacing w:after="0"/>
        <w:ind w:firstLine="709"/>
        <w:jc w:val="both"/>
        <w:rPr>
          <w:rFonts w:ascii="Times New Roman" w:hAnsi="Times New Roman" w:cs="Times New Roman"/>
          <w:sz w:val="28"/>
          <w:szCs w:val="28"/>
        </w:rPr>
      </w:pPr>
      <w:r w:rsidRPr="007F4312">
        <w:rPr>
          <w:rFonts w:ascii="Times New Roman" w:hAnsi="Times New Roman" w:cs="Times New Roman"/>
          <w:sz w:val="28"/>
          <w:szCs w:val="28"/>
        </w:rPr>
        <w:t xml:space="preserve">5 баллов ― самостоятельно применяет действие в любой ситуации. </w:t>
      </w:r>
    </w:p>
    <w:p w:rsidR="00D1342A" w:rsidRPr="007F4312" w:rsidRDefault="00D1342A" w:rsidP="008B6055">
      <w:pPr>
        <w:spacing w:after="0"/>
        <w:ind w:firstLine="709"/>
        <w:jc w:val="both"/>
        <w:rPr>
          <w:rFonts w:ascii="Times New Roman" w:hAnsi="Times New Roman" w:cs="Times New Roman"/>
          <w:b/>
          <w:sz w:val="28"/>
          <w:szCs w:val="28"/>
        </w:rPr>
      </w:pPr>
      <w:r w:rsidRPr="007F4312">
        <w:rPr>
          <w:rFonts w:ascii="Times New Roman" w:hAnsi="Times New Roman" w:cs="Times New Roman"/>
          <w:sz w:val="28"/>
          <w:szCs w:val="28"/>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7F4312">
        <w:rPr>
          <w:rFonts w:ascii="Times New Roman" w:hAnsi="Times New Roman" w:cs="Times New Roman"/>
          <w:sz w:val="28"/>
          <w:szCs w:val="28"/>
        </w:rPr>
        <w:t>сфор</w:t>
      </w:r>
      <w:r w:rsidRPr="007F4312">
        <w:rPr>
          <w:rFonts w:ascii="Times New Roman" w:hAnsi="Times New Roman" w:cs="Times New Roman"/>
          <w:sz w:val="28"/>
          <w:szCs w:val="28"/>
        </w:rPr>
        <w:softHyphen/>
        <w:t>ми</w:t>
      </w:r>
      <w:r w:rsidRPr="007F4312">
        <w:rPr>
          <w:rFonts w:ascii="Times New Roman" w:hAnsi="Times New Roman" w:cs="Times New Roman"/>
          <w:sz w:val="28"/>
          <w:szCs w:val="28"/>
        </w:rPr>
        <w:softHyphen/>
        <w:t>ро</w:t>
      </w:r>
      <w:r w:rsidRPr="007F4312">
        <w:rPr>
          <w:rFonts w:ascii="Times New Roman" w:hAnsi="Times New Roman" w:cs="Times New Roman"/>
          <w:sz w:val="28"/>
          <w:szCs w:val="28"/>
        </w:rPr>
        <w:softHyphen/>
        <w:t>ван</w:t>
      </w:r>
      <w:r w:rsidRPr="007F4312">
        <w:rPr>
          <w:rFonts w:ascii="Times New Roman" w:hAnsi="Times New Roman" w:cs="Times New Roman"/>
          <w:sz w:val="28"/>
          <w:szCs w:val="28"/>
        </w:rPr>
        <w:softHyphen/>
        <w:t>нос</w:t>
      </w:r>
      <w:r w:rsidRPr="007F4312">
        <w:rPr>
          <w:rFonts w:ascii="Times New Roman" w:hAnsi="Times New Roman" w:cs="Times New Roman"/>
          <w:sz w:val="28"/>
          <w:szCs w:val="28"/>
        </w:rPr>
        <w:softHyphen/>
        <w:t>ти</w:t>
      </w:r>
      <w:proofErr w:type="spellEnd"/>
      <w:r w:rsidRPr="007F4312">
        <w:rPr>
          <w:rFonts w:ascii="Times New Roman" w:hAnsi="Times New Roman" w:cs="Times New Roman"/>
          <w:sz w:val="28"/>
          <w:szCs w:val="28"/>
        </w:rPr>
        <w:t xml:space="preserve"> учебных действий у всех учащихся, и на этой основе осуществить кор</w:t>
      </w:r>
      <w:r w:rsidRPr="007F4312">
        <w:rPr>
          <w:rFonts w:ascii="Times New Roman" w:hAnsi="Times New Roman" w:cs="Times New Roman"/>
          <w:sz w:val="28"/>
          <w:szCs w:val="28"/>
        </w:rPr>
        <w:softHyphen/>
        <w:t>ре</w:t>
      </w:r>
      <w:r w:rsidRPr="007F4312">
        <w:rPr>
          <w:rFonts w:ascii="Times New Roman" w:hAnsi="Times New Roman" w:cs="Times New Roman"/>
          <w:sz w:val="28"/>
          <w:szCs w:val="28"/>
        </w:rPr>
        <w:softHyphen/>
        <w:t>ктировку процесса их формирования на протяжении всего времени обу</w:t>
      </w:r>
      <w:r w:rsidRPr="007F4312">
        <w:rPr>
          <w:rFonts w:ascii="Times New Roman" w:hAnsi="Times New Roman" w:cs="Times New Roman"/>
          <w:sz w:val="28"/>
          <w:szCs w:val="28"/>
        </w:rPr>
        <w:softHyphen/>
        <w:t>че</w:t>
      </w:r>
      <w:r w:rsidRPr="007F4312">
        <w:rPr>
          <w:rFonts w:ascii="Times New Roman" w:hAnsi="Times New Roman" w:cs="Times New Roman"/>
          <w:sz w:val="28"/>
          <w:szCs w:val="28"/>
        </w:rPr>
        <w:softHyphen/>
        <w:t xml:space="preserve">ния. </w:t>
      </w:r>
    </w:p>
    <w:p w:rsidR="00D1342A" w:rsidRPr="007F4312" w:rsidRDefault="00D1342A" w:rsidP="0051396D">
      <w:pPr>
        <w:pStyle w:val="14TexstOSNOVA1012"/>
        <w:spacing w:before="120" w:line="276" w:lineRule="auto"/>
        <w:ind w:firstLine="0"/>
        <w:jc w:val="center"/>
        <w:rPr>
          <w:rFonts w:ascii="Times New Roman" w:hAnsi="Times New Roman" w:cs="Times New Roman"/>
          <w:b/>
          <w:color w:val="auto"/>
          <w:sz w:val="28"/>
          <w:szCs w:val="28"/>
        </w:rPr>
      </w:pPr>
    </w:p>
    <w:p w:rsidR="00D1342A" w:rsidRDefault="00D1342A" w:rsidP="0051396D">
      <w:pPr>
        <w:pStyle w:val="14TexstOSNOVA1012"/>
        <w:spacing w:before="120" w:line="276" w:lineRule="auto"/>
        <w:ind w:firstLine="0"/>
        <w:contextualSpacing/>
        <w:jc w:val="center"/>
        <w:rPr>
          <w:rFonts w:ascii="Times New Roman" w:hAnsi="Times New Roman" w:cs="Times New Roman"/>
          <w:b/>
          <w:color w:val="auto"/>
          <w:sz w:val="28"/>
          <w:szCs w:val="28"/>
        </w:rPr>
      </w:pPr>
      <w:r w:rsidRPr="007F4312">
        <w:rPr>
          <w:rFonts w:ascii="Times New Roman" w:hAnsi="Times New Roman" w:cs="Times New Roman"/>
          <w:b/>
          <w:color w:val="auto"/>
          <w:sz w:val="28"/>
          <w:szCs w:val="28"/>
        </w:rPr>
        <w:t>2.</w:t>
      </w:r>
      <w:r w:rsidR="0051396D" w:rsidRPr="007F4312">
        <w:rPr>
          <w:rFonts w:ascii="Times New Roman" w:hAnsi="Times New Roman" w:cs="Times New Roman"/>
          <w:b/>
          <w:color w:val="auto"/>
          <w:sz w:val="28"/>
          <w:szCs w:val="28"/>
        </w:rPr>
        <w:t>4</w:t>
      </w:r>
      <w:r w:rsidRPr="007F4312">
        <w:rPr>
          <w:rFonts w:ascii="Times New Roman" w:hAnsi="Times New Roman" w:cs="Times New Roman"/>
          <w:b/>
          <w:color w:val="auto"/>
          <w:sz w:val="28"/>
          <w:szCs w:val="28"/>
        </w:rPr>
        <w:t>. Программы учебных предметов, курсов коррекционно-развивающей области</w:t>
      </w:r>
    </w:p>
    <w:p w:rsidR="00D41ABC" w:rsidRDefault="00D41ABC" w:rsidP="00D41ABC">
      <w:pPr>
        <w:pStyle w:val="14TexstOSNOVA1012"/>
        <w:spacing w:before="120"/>
        <w:contextualSpacing/>
        <w:jc w:val="center"/>
        <w:rPr>
          <w:rFonts w:ascii="Times New Roman" w:hAnsi="Times New Roman" w:cs="Times New Roman"/>
          <w:b/>
          <w:color w:val="auto"/>
          <w:sz w:val="28"/>
          <w:szCs w:val="28"/>
        </w:rPr>
      </w:pPr>
      <w:r w:rsidRPr="00D41ABC">
        <w:rPr>
          <w:rFonts w:ascii="Times New Roman" w:hAnsi="Times New Roman" w:cs="Times New Roman"/>
          <w:b/>
          <w:color w:val="auto"/>
          <w:sz w:val="28"/>
          <w:szCs w:val="28"/>
        </w:rPr>
        <w:t xml:space="preserve">V-IX классы </w:t>
      </w:r>
    </w:p>
    <w:p w:rsidR="00D41ABC" w:rsidRDefault="00D41ABC" w:rsidP="00D41ABC">
      <w:pPr>
        <w:pStyle w:val="14TexstOSNOVA1012"/>
        <w:spacing w:before="120"/>
        <w:contextualSpacing/>
        <w:jc w:val="center"/>
        <w:rPr>
          <w:rFonts w:ascii="Times New Roman" w:hAnsi="Times New Roman" w:cs="Times New Roman"/>
          <w:b/>
          <w:color w:val="auto"/>
          <w:sz w:val="28"/>
          <w:szCs w:val="28"/>
        </w:rPr>
      </w:pPr>
      <w:r w:rsidRPr="00D41ABC">
        <w:rPr>
          <w:rFonts w:ascii="Times New Roman" w:hAnsi="Times New Roman" w:cs="Times New Roman"/>
          <w:b/>
          <w:color w:val="auto"/>
          <w:sz w:val="28"/>
          <w:szCs w:val="28"/>
        </w:rPr>
        <w:t>РУССКИЙ ЯЗЫК</w:t>
      </w:r>
    </w:p>
    <w:p w:rsidR="00D41ABC" w:rsidRPr="00D41ABC" w:rsidRDefault="00D41ABC" w:rsidP="00D41ABC">
      <w:pPr>
        <w:pStyle w:val="14TexstOSNOVA1012"/>
        <w:spacing w:before="120"/>
        <w:contextualSpacing/>
        <w:jc w:val="center"/>
        <w:rPr>
          <w:rFonts w:ascii="Times New Roman" w:hAnsi="Times New Roman" w:cs="Times New Roman"/>
          <w:color w:val="auto"/>
          <w:sz w:val="28"/>
          <w:szCs w:val="28"/>
        </w:rPr>
      </w:pPr>
      <w:r w:rsidRPr="00D41ABC">
        <w:rPr>
          <w:rFonts w:ascii="Times New Roman" w:hAnsi="Times New Roman" w:cs="Times New Roman"/>
          <w:b/>
          <w:color w:val="auto"/>
          <w:sz w:val="28"/>
          <w:szCs w:val="28"/>
        </w:rPr>
        <w:t xml:space="preserve"> </w:t>
      </w:r>
      <w:r w:rsidRPr="00D41ABC">
        <w:rPr>
          <w:rFonts w:ascii="Times New Roman" w:hAnsi="Times New Roman" w:cs="Times New Roman"/>
          <w:color w:val="auto"/>
          <w:sz w:val="28"/>
          <w:szCs w:val="28"/>
        </w:rPr>
        <w:t xml:space="preserve">Пояснительная записка </w:t>
      </w:r>
    </w:p>
    <w:p w:rsidR="00D41ABC" w:rsidRDefault="00D41ABC" w:rsidP="00D41ABC">
      <w:pPr>
        <w:pStyle w:val="14TexstOSNOVA1012"/>
        <w:spacing w:before="120"/>
        <w:contextualSpacing/>
        <w:rPr>
          <w:rFonts w:ascii="Times New Roman" w:hAnsi="Times New Roman" w:cs="Times New Roman"/>
          <w:color w:val="auto"/>
          <w:sz w:val="28"/>
          <w:szCs w:val="28"/>
        </w:rPr>
      </w:pPr>
      <w:r w:rsidRPr="00D41ABC">
        <w:rPr>
          <w:rFonts w:ascii="Times New Roman" w:hAnsi="Times New Roman" w:cs="Times New Roman"/>
          <w:color w:val="auto"/>
          <w:sz w:val="28"/>
          <w:szCs w:val="28"/>
        </w:rPr>
        <w:t xml:space="preserve">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 </w:t>
      </w:r>
    </w:p>
    <w:p w:rsidR="00D41ABC" w:rsidRDefault="00D41ABC" w:rsidP="00D41ABC">
      <w:pPr>
        <w:pStyle w:val="14TexstOSNOVA1012"/>
        <w:spacing w:before="120"/>
        <w:contextualSpacing/>
        <w:rPr>
          <w:rFonts w:ascii="Times New Roman" w:hAnsi="Times New Roman" w:cs="Times New Roman"/>
          <w:color w:val="auto"/>
          <w:sz w:val="28"/>
          <w:szCs w:val="28"/>
        </w:rPr>
      </w:pPr>
      <w:r w:rsidRPr="00D41ABC">
        <w:rPr>
          <w:rFonts w:ascii="Times New Roman" w:hAnsi="Times New Roman" w:cs="Times New Roman"/>
          <w:color w:val="auto"/>
          <w:sz w:val="28"/>
          <w:szCs w:val="28"/>
        </w:rPr>
        <w:t xml:space="preserve">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 </w:t>
      </w:r>
    </w:p>
    <w:p w:rsidR="00D41ABC" w:rsidRDefault="00D41ABC" w:rsidP="00D41ABC">
      <w:pPr>
        <w:pStyle w:val="14TexstOSNOVA1012"/>
        <w:spacing w:before="120"/>
        <w:contextualSpacing/>
        <w:rPr>
          <w:rFonts w:ascii="Times New Roman" w:hAnsi="Times New Roman" w:cs="Times New Roman"/>
          <w:color w:val="auto"/>
          <w:sz w:val="28"/>
          <w:szCs w:val="28"/>
        </w:rPr>
      </w:pPr>
      <w:r w:rsidRPr="00D41ABC">
        <w:rPr>
          <w:rFonts w:ascii="Times New Roman" w:hAnsi="Times New Roman" w:cs="Times New Roman"/>
          <w:color w:val="auto"/>
          <w:sz w:val="28"/>
          <w:szCs w:val="28"/>
        </w:rPr>
        <w:t xml:space="preserve">Достижение поставленной цели обеспечивается решением следующих задач: </w:t>
      </w:r>
    </w:p>
    <w:p w:rsidR="00D41ABC" w:rsidRDefault="00D41ABC" w:rsidP="00D41ABC">
      <w:pPr>
        <w:pStyle w:val="14TexstOSNOVA1012"/>
        <w:spacing w:before="120"/>
        <w:contextualSpacing/>
        <w:rPr>
          <w:rFonts w:ascii="Times New Roman" w:hAnsi="Times New Roman" w:cs="Times New Roman"/>
          <w:color w:val="auto"/>
          <w:sz w:val="28"/>
          <w:szCs w:val="28"/>
        </w:rPr>
      </w:pPr>
      <w:r w:rsidRPr="00D41ABC">
        <w:rPr>
          <w:rFonts w:ascii="Times New Roman" w:hAnsi="Times New Roman" w:cs="Times New Roman"/>
          <w:color w:val="auto"/>
          <w:sz w:val="28"/>
          <w:szCs w:val="28"/>
        </w:rPr>
        <w:t xml:space="preserve">― расширение представлений о языке как важнейшем средстве человеческого общения; </w:t>
      </w:r>
    </w:p>
    <w:p w:rsidR="00D41ABC" w:rsidRPr="00D41ABC" w:rsidRDefault="00D41ABC" w:rsidP="00D41ABC">
      <w:pPr>
        <w:pStyle w:val="14TexstOSNOVA1012"/>
        <w:spacing w:before="120"/>
        <w:contextualSpacing/>
        <w:rPr>
          <w:rFonts w:ascii="Times New Roman" w:hAnsi="Times New Roman" w:cs="Times New Roman"/>
          <w:color w:val="auto"/>
          <w:sz w:val="28"/>
          <w:szCs w:val="28"/>
        </w:rPr>
      </w:pPr>
      <w:r w:rsidRPr="00D41ABC">
        <w:rPr>
          <w:rFonts w:ascii="Times New Roman" w:hAnsi="Times New Roman" w:cs="Times New Roman"/>
          <w:color w:val="auto"/>
          <w:sz w:val="28"/>
          <w:szCs w:val="28"/>
        </w:rPr>
        <w:t xml:space="preserve">― ознакомление с некоторыми грамматическими понятиями и формирование на этой основе грамматических знаний и умений; </w:t>
      </w:r>
    </w:p>
    <w:p w:rsidR="00D41ABC" w:rsidRDefault="00D41ABC" w:rsidP="00D41ABC">
      <w:pPr>
        <w:pStyle w:val="14TexstOSNOVA1012"/>
        <w:spacing w:before="120"/>
        <w:contextualSpacing/>
        <w:rPr>
          <w:rFonts w:ascii="Times New Roman" w:hAnsi="Times New Roman" w:cs="Times New Roman"/>
          <w:color w:val="auto"/>
          <w:sz w:val="28"/>
          <w:szCs w:val="28"/>
        </w:rPr>
      </w:pPr>
      <w:r w:rsidRPr="00D41ABC">
        <w:rPr>
          <w:rFonts w:ascii="Times New Roman" w:hAnsi="Times New Roman" w:cs="Times New Roman"/>
          <w:color w:val="auto"/>
          <w:sz w:val="28"/>
          <w:szCs w:val="28"/>
        </w:rPr>
        <w:lastRenderedPageBreak/>
        <w:t xml:space="preserve">― использование усвоенных грамматико-орфографических знаний и умений для решения практических (коммуникативно-речевых) задач; </w:t>
      </w:r>
    </w:p>
    <w:p w:rsidR="00D41ABC" w:rsidRDefault="00D41ABC" w:rsidP="00D41ABC">
      <w:pPr>
        <w:pStyle w:val="14TexstOSNOVA1012"/>
        <w:spacing w:before="120"/>
        <w:ind w:firstLine="0"/>
        <w:contextualSpacing/>
        <w:rPr>
          <w:rFonts w:ascii="Times New Roman" w:hAnsi="Times New Roman" w:cs="Times New Roman"/>
          <w:color w:val="auto"/>
          <w:sz w:val="28"/>
          <w:szCs w:val="28"/>
        </w:rPr>
      </w:pPr>
      <w:r w:rsidRPr="00D41ABC">
        <w:rPr>
          <w:rFonts w:ascii="Times New Roman" w:hAnsi="Times New Roman" w:cs="Times New Roman"/>
          <w:color w:val="auto"/>
          <w:sz w:val="28"/>
          <w:szCs w:val="28"/>
        </w:rPr>
        <w:t xml:space="preserve">― совершенствование навыка полноценного чтения как основы понимания художественного и научно-познавательного текстов; </w:t>
      </w:r>
    </w:p>
    <w:p w:rsidR="00D41ABC" w:rsidRDefault="00D41ABC" w:rsidP="00D41ABC">
      <w:pPr>
        <w:pStyle w:val="14TexstOSNOVA1012"/>
        <w:spacing w:before="120"/>
        <w:ind w:firstLine="0"/>
        <w:contextualSpacing/>
        <w:rPr>
          <w:rFonts w:ascii="Times New Roman" w:hAnsi="Times New Roman" w:cs="Times New Roman"/>
          <w:color w:val="auto"/>
          <w:sz w:val="28"/>
          <w:szCs w:val="28"/>
        </w:rPr>
      </w:pPr>
      <w:r w:rsidRPr="00D41ABC">
        <w:rPr>
          <w:rFonts w:ascii="Times New Roman" w:hAnsi="Times New Roman" w:cs="Times New Roman"/>
          <w:color w:val="auto"/>
          <w:sz w:val="28"/>
          <w:szCs w:val="28"/>
        </w:rPr>
        <w:t xml:space="preserve">― развитие навыков речевого общения на материале доступных для понимания художественных и научно-познавательных текстов; </w:t>
      </w:r>
    </w:p>
    <w:p w:rsidR="00D41ABC" w:rsidRDefault="00D41ABC" w:rsidP="00D41ABC">
      <w:pPr>
        <w:pStyle w:val="14TexstOSNOVA1012"/>
        <w:spacing w:before="120"/>
        <w:ind w:firstLine="0"/>
        <w:contextualSpacing/>
        <w:rPr>
          <w:rFonts w:ascii="Times New Roman" w:hAnsi="Times New Roman" w:cs="Times New Roman"/>
          <w:color w:val="auto"/>
          <w:sz w:val="28"/>
          <w:szCs w:val="28"/>
        </w:rPr>
      </w:pPr>
      <w:r w:rsidRPr="00D41ABC">
        <w:rPr>
          <w:rFonts w:ascii="Times New Roman" w:hAnsi="Times New Roman" w:cs="Times New Roman"/>
          <w:color w:val="auto"/>
          <w:sz w:val="28"/>
          <w:szCs w:val="28"/>
        </w:rPr>
        <w:t xml:space="preserve">― развитие положительных качеств и свойств личности. </w:t>
      </w:r>
    </w:p>
    <w:p w:rsidR="00D41ABC" w:rsidRDefault="00D41ABC" w:rsidP="00D41ABC">
      <w:pPr>
        <w:pStyle w:val="14TexstOSNOVA1012"/>
        <w:spacing w:before="120"/>
        <w:ind w:firstLine="0"/>
        <w:contextualSpacing/>
        <w:rPr>
          <w:rFonts w:ascii="Times New Roman" w:hAnsi="Times New Roman" w:cs="Times New Roman"/>
          <w:color w:val="auto"/>
          <w:sz w:val="28"/>
          <w:szCs w:val="28"/>
        </w:rPr>
      </w:pPr>
      <w:r w:rsidRPr="00D41ABC">
        <w:rPr>
          <w:rFonts w:ascii="Times New Roman" w:hAnsi="Times New Roman" w:cs="Times New Roman"/>
          <w:b/>
          <w:color w:val="auto"/>
          <w:sz w:val="28"/>
          <w:szCs w:val="28"/>
        </w:rPr>
        <w:t>Грамматика, правописание и развитие речи</w:t>
      </w:r>
      <w:r w:rsidRPr="00D41ABC">
        <w:rPr>
          <w:rFonts w:ascii="Times New Roman" w:hAnsi="Times New Roman" w:cs="Times New Roman"/>
          <w:color w:val="auto"/>
          <w:sz w:val="28"/>
          <w:szCs w:val="28"/>
        </w:rPr>
        <w:t xml:space="preserve"> </w:t>
      </w:r>
    </w:p>
    <w:p w:rsidR="00D41ABC" w:rsidRDefault="00D41ABC" w:rsidP="00D41ABC">
      <w:pPr>
        <w:pStyle w:val="14TexstOSNOVA1012"/>
        <w:spacing w:before="120"/>
        <w:ind w:firstLine="0"/>
        <w:contextualSpacing/>
        <w:rPr>
          <w:rFonts w:ascii="Times New Roman" w:hAnsi="Times New Roman" w:cs="Times New Roman"/>
          <w:color w:val="auto"/>
          <w:sz w:val="28"/>
          <w:szCs w:val="28"/>
        </w:rPr>
      </w:pPr>
      <w:r w:rsidRPr="00D41ABC">
        <w:rPr>
          <w:rFonts w:ascii="Times New Roman" w:hAnsi="Times New Roman" w:cs="Times New Roman"/>
          <w:color w:val="auto"/>
          <w:sz w:val="28"/>
          <w:szCs w:val="28"/>
        </w:rPr>
        <w:t>Фонетика. Звуки и буквы. Обозначение звуков на письме. Гласные и согласные. Согласные твердые и мягкие. Обозначение мягкости</w:t>
      </w:r>
      <w:r w:rsidRPr="00D41ABC">
        <w:rPr>
          <w:rFonts w:ascii="Times New Roman" w:hAnsi="Times New Roman" w:cs="Times New Roman"/>
          <w:b/>
          <w:color w:val="auto"/>
          <w:sz w:val="28"/>
          <w:szCs w:val="28"/>
        </w:rPr>
        <w:t xml:space="preserve"> </w:t>
      </w:r>
      <w:r w:rsidRPr="00D41ABC">
        <w:rPr>
          <w:rFonts w:ascii="Times New Roman" w:hAnsi="Times New Roman" w:cs="Times New Roman"/>
          <w:color w:val="auto"/>
          <w:sz w:val="28"/>
          <w:szCs w:val="28"/>
        </w:rPr>
        <w:t xml:space="preserve">согласных на письме буквами ь, е, ѐ,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 </w:t>
      </w:r>
    </w:p>
    <w:p w:rsidR="00D41ABC" w:rsidRDefault="00D41ABC" w:rsidP="00D41ABC">
      <w:pPr>
        <w:pStyle w:val="14TexstOSNOVA1012"/>
        <w:spacing w:before="120"/>
        <w:ind w:firstLine="0"/>
        <w:contextualSpacing/>
        <w:rPr>
          <w:rFonts w:ascii="Times New Roman" w:hAnsi="Times New Roman" w:cs="Times New Roman"/>
          <w:color w:val="auto"/>
          <w:sz w:val="28"/>
          <w:szCs w:val="28"/>
        </w:rPr>
      </w:pPr>
      <w:r w:rsidRPr="00D41ABC">
        <w:rPr>
          <w:rFonts w:ascii="Times New Roman" w:hAnsi="Times New Roman" w:cs="Times New Roman"/>
          <w:b/>
          <w:color w:val="auto"/>
          <w:sz w:val="28"/>
          <w:szCs w:val="28"/>
        </w:rPr>
        <w:t xml:space="preserve"> Морфология</w:t>
      </w:r>
      <w:r w:rsidRPr="00D41ABC">
        <w:rPr>
          <w:rFonts w:ascii="Times New Roman" w:hAnsi="Times New Roman" w:cs="Times New Roman"/>
          <w:color w:val="auto"/>
          <w:sz w:val="28"/>
          <w:szCs w:val="28"/>
        </w:rPr>
        <w:t xml:space="preserve">  </w:t>
      </w:r>
    </w:p>
    <w:p w:rsidR="00D41ABC" w:rsidRDefault="00D41ABC" w:rsidP="00D41ABC">
      <w:pPr>
        <w:pStyle w:val="14TexstOSNOVA1012"/>
        <w:spacing w:before="120"/>
        <w:ind w:firstLine="0"/>
        <w:contextualSpacing/>
        <w:rPr>
          <w:rFonts w:ascii="Times New Roman" w:hAnsi="Times New Roman" w:cs="Times New Roman"/>
          <w:color w:val="auto"/>
          <w:sz w:val="28"/>
          <w:szCs w:val="28"/>
        </w:rPr>
      </w:pPr>
      <w:r w:rsidRPr="00D41ABC">
        <w:rPr>
          <w:rFonts w:ascii="Times New Roman" w:hAnsi="Times New Roman" w:cs="Times New Roman"/>
          <w:color w:val="auto"/>
          <w:sz w:val="28"/>
          <w:szCs w:val="28"/>
        </w:rPr>
        <w:t xml:space="preserve">Состав слова. Корень и однокоренные слова. Окончание. Приставка. Суффикс. </w:t>
      </w:r>
    </w:p>
    <w:p w:rsidR="00D41ABC" w:rsidRDefault="00D41ABC" w:rsidP="00D41ABC">
      <w:pPr>
        <w:pStyle w:val="14TexstOSNOVA1012"/>
        <w:spacing w:before="120"/>
        <w:ind w:firstLine="0"/>
        <w:contextualSpacing/>
        <w:rPr>
          <w:rFonts w:ascii="Times New Roman" w:hAnsi="Times New Roman" w:cs="Times New Roman"/>
          <w:color w:val="auto"/>
          <w:sz w:val="28"/>
          <w:szCs w:val="28"/>
        </w:rPr>
      </w:pPr>
      <w:r w:rsidRPr="00D41ABC">
        <w:rPr>
          <w:rFonts w:ascii="Times New Roman" w:hAnsi="Times New Roman" w:cs="Times New Roman"/>
          <w:color w:val="auto"/>
          <w:sz w:val="28"/>
          <w:szCs w:val="28"/>
        </w:rPr>
        <w:t xml:space="preserve">Образование слов с помощью приставок и суффиксов. </w:t>
      </w:r>
    </w:p>
    <w:p w:rsidR="00D41ABC" w:rsidRDefault="00D41ABC" w:rsidP="00D41ABC">
      <w:pPr>
        <w:pStyle w:val="14TexstOSNOVA1012"/>
        <w:spacing w:before="120"/>
        <w:ind w:firstLine="0"/>
        <w:contextualSpacing/>
        <w:rPr>
          <w:rFonts w:ascii="Times New Roman" w:hAnsi="Times New Roman" w:cs="Times New Roman"/>
          <w:color w:val="auto"/>
          <w:sz w:val="28"/>
          <w:szCs w:val="28"/>
        </w:rPr>
      </w:pPr>
      <w:r w:rsidRPr="00D41ABC">
        <w:rPr>
          <w:rFonts w:ascii="Times New Roman" w:hAnsi="Times New Roman" w:cs="Times New Roman"/>
          <w:color w:val="auto"/>
          <w:sz w:val="28"/>
          <w:szCs w:val="28"/>
        </w:rPr>
        <w:t xml:space="preserve">Разбор слов по составу. </w:t>
      </w:r>
    </w:p>
    <w:p w:rsidR="00D41ABC" w:rsidRDefault="00D41ABC" w:rsidP="00D41ABC">
      <w:pPr>
        <w:pStyle w:val="14TexstOSNOVA1012"/>
        <w:spacing w:before="120"/>
        <w:ind w:firstLine="0"/>
        <w:contextualSpacing/>
        <w:rPr>
          <w:rFonts w:ascii="Times New Roman" w:hAnsi="Times New Roman" w:cs="Times New Roman"/>
          <w:color w:val="auto"/>
          <w:sz w:val="28"/>
          <w:szCs w:val="28"/>
        </w:rPr>
      </w:pPr>
      <w:r w:rsidRPr="00D41ABC">
        <w:rPr>
          <w:rFonts w:ascii="Times New Roman" w:hAnsi="Times New Roman" w:cs="Times New Roman"/>
          <w:color w:val="auto"/>
          <w:sz w:val="28"/>
          <w:szCs w:val="28"/>
        </w:rPr>
        <w:t xml:space="preserve">Сложные слова: образование сложных слов с соединительными гласными и без соединительных гласных. </w:t>
      </w:r>
    </w:p>
    <w:p w:rsidR="00D41ABC" w:rsidRDefault="00D41ABC" w:rsidP="00D41ABC">
      <w:pPr>
        <w:pStyle w:val="14TexstOSNOVA1012"/>
        <w:spacing w:before="120"/>
        <w:ind w:firstLine="0"/>
        <w:contextualSpacing/>
        <w:rPr>
          <w:rFonts w:ascii="Times New Roman" w:hAnsi="Times New Roman" w:cs="Times New Roman"/>
          <w:color w:val="auto"/>
          <w:sz w:val="28"/>
          <w:szCs w:val="28"/>
        </w:rPr>
      </w:pPr>
      <w:r w:rsidRPr="00D41ABC">
        <w:rPr>
          <w:rFonts w:ascii="Times New Roman" w:hAnsi="Times New Roman" w:cs="Times New Roman"/>
          <w:color w:val="auto"/>
          <w:sz w:val="28"/>
          <w:szCs w:val="28"/>
        </w:rPr>
        <w:t xml:space="preserve">Сложносокращенные слова. </w:t>
      </w:r>
    </w:p>
    <w:p w:rsidR="00D41ABC" w:rsidRDefault="00D41ABC" w:rsidP="00D41ABC">
      <w:pPr>
        <w:pStyle w:val="14TexstOSNOVA1012"/>
        <w:spacing w:before="120"/>
        <w:ind w:firstLine="0"/>
        <w:contextualSpacing/>
        <w:rPr>
          <w:rFonts w:ascii="Times New Roman" w:hAnsi="Times New Roman" w:cs="Times New Roman"/>
          <w:color w:val="auto"/>
          <w:sz w:val="28"/>
          <w:szCs w:val="28"/>
        </w:rPr>
      </w:pPr>
      <w:r w:rsidRPr="00D41ABC">
        <w:rPr>
          <w:rFonts w:ascii="Times New Roman" w:hAnsi="Times New Roman" w:cs="Times New Roman"/>
          <w:color w:val="auto"/>
          <w:sz w:val="28"/>
          <w:szCs w:val="28"/>
        </w:rPr>
        <w:t xml:space="preserve">Правописание проверяемых безударных гласных, звонких и глухих согласных в корне слова. </w:t>
      </w:r>
    </w:p>
    <w:p w:rsidR="00D41ABC" w:rsidRDefault="00D41ABC" w:rsidP="00D41ABC">
      <w:pPr>
        <w:pStyle w:val="14TexstOSNOVA1012"/>
        <w:spacing w:before="120"/>
        <w:ind w:firstLine="0"/>
        <w:contextualSpacing/>
        <w:rPr>
          <w:rFonts w:ascii="Times New Roman" w:hAnsi="Times New Roman" w:cs="Times New Roman"/>
          <w:color w:val="auto"/>
          <w:sz w:val="28"/>
          <w:szCs w:val="28"/>
        </w:rPr>
      </w:pPr>
      <w:r w:rsidRPr="00D41ABC">
        <w:rPr>
          <w:rFonts w:ascii="Times New Roman" w:hAnsi="Times New Roman" w:cs="Times New Roman"/>
          <w:color w:val="auto"/>
          <w:sz w:val="28"/>
          <w:szCs w:val="28"/>
        </w:rPr>
        <w:t xml:space="preserve">Единообразное написание ударных и безударных гласных, звонких и глухих согласных в корнях слов. </w:t>
      </w:r>
    </w:p>
    <w:p w:rsidR="00D41ABC" w:rsidRDefault="00D41ABC" w:rsidP="00D41ABC">
      <w:pPr>
        <w:pStyle w:val="14TexstOSNOVA1012"/>
        <w:spacing w:before="120"/>
        <w:ind w:firstLine="0"/>
        <w:contextualSpacing/>
        <w:rPr>
          <w:rFonts w:ascii="Times New Roman" w:hAnsi="Times New Roman" w:cs="Times New Roman"/>
          <w:color w:val="auto"/>
          <w:sz w:val="28"/>
          <w:szCs w:val="28"/>
        </w:rPr>
      </w:pPr>
      <w:r w:rsidRPr="00D41ABC">
        <w:rPr>
          <w:rFonts w:ascii="Times New Roman" w:hAnsi="Times New Roman" w:cs="Times New Roman"/>
          <w:color w:val="auto"/>
          <w:sz w:val="28"/>
          <w:szCs w:val="28"/>
        </w:rPr>
        <w:t xml:space="preserve">Непроверяемые гласные и согласные в корне слов.  </w:t>
      </w:r>
    </w:p>
    <w:p w:rsidR="00D41ABC" w:rsidRDefault="00D41ABC" w:rsidP="00D41ABC">
      <w:pPr>
        <w:pStyle w:val="14TexstOSNOVA1012"/>
        <w:spacing w:before="120"/>
        <w:ind w:firstLine="0"/>
        <w:contextualSpacing/>
        <w:rPr>
          <w:rFonts w:ascii="Times New Roman" w:hAnsi="Times New Roman" w:cs="Times New Roman"/>
          <w:color w:val="auto"/>
          <w:sz w:val="28"/>
          <w:szCs w:val="28"/>
        </w:rPr>
      </w:pPr>
      <w:r w:rsidRPr="00D41ABC">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ъ.  </w:t>
      </w:r>
    </w:p>
    <w:p w:rsidR="00D41ABC" w:rsidRDefault="00D41ABC" w:rsidP="00D41ABC">
      <w:pPr>
        <w:pStyle w:val="14TexstOSNOVA1012"/>
        <w:spacing w:before="120"/>
        <w:ind w:firstLine="0"/>
        <w:contextualSpacing/>
        <w:rPr>
          <w:rFonts w:ascii="Times New Roman" w:hAnsi="Times New Roman" w:cs="Times New Roman"/>
          <w:color w:val="auto"/>
          <w:sz w:val="28"/>
          <w:szCs w:val="28"/>
        </w:rPr>
      </w:pPr>
      <w:r w:rsidRPr="00D41ABC">
        <w:rPr>
          <w:rFonts w:ascii="Times New Roman" w:hAnsi="Times New Roman" w:cs="Times New Roman"/>
          <w:b/>
          <w:color w:val="auto"/>
          <w:sz w:val="28"/>
          <w:szCs w:val="28"/>
        </w:rPr>
        <w:t>Части речи</w:t>
      </w:r>
      <w:r w:rsidRPr="00D41ABC">
        <w:rPr>
          <w:rFonts w:ascii="Times New Roman" w:hAnsi="Times New Roman" w:cs="Times New Roman"/>
          <w:color w:val="auto"/>
          <w:sz w:val="28"/>
          <w:szCs w:val="28"/>
        </w:rPr>
        <w:t xml:space="preserve"> </w:t>
      </w:r>
    </w:p>
    <w:p w:rsidR="00D41ABC" w:rsidRPr="00D41ABC" w:rsidRDefault="00D41ABC" w:rsidP="00D41ABC">
      <w:pPr>
        <w:pStyle w:val="14TexstOSNOVA1012"/>
        <w:spacing w:before="120"/>
        <w:ind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И</w:t>
      </w:r>
      <w:r w:rsidRPr="00D41ABC">
        <w:rPr>
          <w:rFonts w:ascii="Times New Roman" w:hAnsi="Times New Roman" w:cs="Times New Roman"/>
          <w:color w:val="auto"/>
          <w:sz w:val="28"/>
          <w:szCs w:val="28"/>
        </w:rPr>
        <w:t xml:space="preserve">мя существительное, глагол, имя прилагательное, имя числительное, местоимение,  наречие, предлог. Различение частей речи по вопросам и значению.  </w:t>
      </w:r>
    </w:p>
    <w:p w:rsidR="00D41ABC" w:rsidRPr="00D41ABC" w:rsidRDefault="00D41ABC" w:rsidP="00D41ABC">
      <w:pPr>
        <w:pStyle w:val="14TexstOSNOVA1012"/>
        <w:spacing w:before="120"/>
        <w:contextualSpacing/>
        <w:jc w:val="center"/>
        <w:rPr>
          <w:rFonts w:ascii="Times New Roman" w:hAnsi="Times New Roman" w:cs="Times New Roman"/>
          <w:color w:val="auto"/>
          <w:sz w:val="28"/>
          <w:szCs w:val="28"/>
        </w:rPr>
      </w:pPr>
      <w:r w:rsidRPr="00D41ABC">
        <w:rPr>
          <w:rFonts w:ascii="Times New Roman" w:hAnsi="Times New Roman" w:cs="Times New Roman"/>
          <w:color w:val="auto"/>
          <w:sz w:val="28"/>
          <w:szCs w:val="28"/>
        </w:rPr>
        <w:t xml:space="preserve">143  </w:t>
      </w:r>
    </w:p>
    <w:p w:rsidR="00D41ABC" w:rsidRDefault="00D41ABC" w:rsidP="00D41ABC">
      <w:pPr>
        <w:pStyle w:val="14TexstOSNOVA1012"/>
        <w:spacing w:before="120" w:line="276" w:lineRule="auto"/>
        <w:ind w:firstLine="0"/>
        <w:contextualSpacing/>
        <w:rPr>
          <w:rFonts w:ascii="Times New Roman" w:hAnsi="Times New Roman" w:cs="Times New Roman"/>
          <w:color w:val="auto"/>
          <w:sz w:val="28"/>
          <w:szCs w:val="28"/>
        </w:rPr>
      </w:pPr>
      <w:r w:rsidRPr="00D41ABC">
        <w:rPr>
          <w:rFonts w:ascii="Times New Roman" w:hAnsi="Times New Roman" w:cs="Times New Roman"/>
          <w:b/>
          <w:color w:val="auto"/>
          <w:sz w:val="28"/>
          <w:szCs w:val="28"/>
        </w:rPr>
        <w:t>Предлог</w:t>
      </w:r>
      <w:r w:rsidRPr="00D41ABC">
        <w:rPr>
          <w:rFonts w:ascii="Times New Roman" w:hAnsi="Times New Roman" w:cs="Times New Roman"/>
          <w:color w:val="auto"/>
          <w:sz w:val="28"/>
          <w:szCs w:val="28"/>
        </w:rPr>
        <w:t xml:space="preserve">: общее понятие, значение в речи. Раздельное написание предлогов со словами.  </w:t>
      </w:r>
    </w:p>
    <w:p w:rsidR="00D41ABC" w:rsidRDefault="00D41ABC" w:rsidP="00D41ABC">
      <w:pPr>
        <w:pStyle w:val="14TexstOSNOVA1012"/>
        <w:spacing w:before="120" w:line="276" w:lineRule="auto"/>
        <w:ind w:firstLine="0"/>
        <w:contextualSpacing/>
        <w:rPr>
          <w:rFonts w:ascii="Times New Roman" w:hAnsi="Times New Roman" w:cs="Times New Roman"/>
          <w:color w:val="auto"/>
          <w:sz w:val="28"/>
          <w:szCs w:val="28"/>
        </w:rPr>
      </w:pPr>
      <w:r w:rsidRPr="00D41ABC">
        <w:rPr>
          <w:rFonts w:ascii="Times New Roman" w:hAnsi="Times New Roman" w:cs="Times New Roman"/>
          <w:b/>
          <w:color w:val="auto"/>
          <w:sz w:val="28"/>
          <w:szCs w:val="28"/>
        </w:rPr>
        <w:t>Имя существительное:</w:t>
      </w:r>
      <w:r w:rsidRPr="00D41ABC">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w:t>
      </w:r>
      <w:r w:rsidRPr="00D41ABC">
        <w:rPr>
          <w:rFonts w:ascii="Times New Roman" w:hAnsi="Times New Roman" w:cs="Times New Roman"/>
          <w:color w:val="auto"/>
          <w:sz w:val="28"/>
          <w:szCs w:val="28"/>
        </w:rPr>
        <w:lastRenderedPageBreak/>
        <w:t xml:space="preserve">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w:t>
      </w:r>
      <w:proofErr w:type="spellStart"/>
      <w:r w:rsidRPr="00D41ABC">
        <w:rPr>
          <w:rFonts w:ascii="Times New Roman" w:hAnsi="Times New Roman" w:cs="Times New Roman"/>
          <w:color w:val="auto"/>
          <w:sz w:val="28"/>
          <w:szCs w:val="28"/>
        </w:rPr>
        <w:t>имѐн</w:t>
      </w:r>
      <w:proofErr w:type="spellEnd"/>
      <w:r w:rsidRPr="00D41ABC">
        <w:rPr>
          <w:rFonts w:ascii="Times New Roman" w:hAnsi="Times New Roman" w:cs="Times New Roman"/>
          <w:color w:val="auto"/>
          <w:sz w:val="28"/>
          <w:szCs w:val="28"/>
        </w:rPr>
        <w:t xml:space="preserve"> существительных единственного и множественного числа. Несклоняемые имена существительные.  </w:t>
      </w:r>
    </w:p>
    <w:p w:rsidR="00D41ABC" w:rsidRDefault="00D41ABC" w:rsidP="00D41ABC">
      <w:pPr>
        <w:pStyle w:val="14TexstOSNOVA1012"/>
        <w:spacing w:before="120" w:line="276" w:lineRule="auto"/>
        <w:ind w:firstLine="0"/>
        <w:contextualSpacing/>
        <w:rPr>
          <w:rFonts w:ascii="Times New Roman" w:hAnsi="Times New Roman" w:cs="Times New Roman"/>
          <w:color w:val="auto"/>
          <w:sz w:val="28"/>
          <w:szCs w:val="28"/>
        </w:rPr>
      </w:pPr>
      <w:r w:rsidRPr="00D41ABC">
        <w:rPr>
          <w:rFonts w:ascii="Times New Roman" w:hAnsi="Times New Roman" w:cs="Times New Roman"/>
          <w:b/>
          <w:color w:val="auto"/>
          <w:sz w:val="28"/>
          <w:szCs w:val="28"/>
        </w:rPr>
        <w:t>Имя прилагательное:</w:t>
      </w:r>
      <w:r w:rsidRPr="00D41ABC">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Правописание родовых и падежных окончаний имен прилагательных в единственном и множественном числе.  </w:t>
      </w:r>
    </w:p>
    <w:p w:rsidR="00D41ABC" w:rsidRDefault="00D41ABC" w:rsidP="00D41ABC">
      <w:pPr>
        <w:pStyle w:val="14TexstOSNOVA1012"/>
        <w:spacing w:before="120" w:line="276" w:lineRule="auto"/>
        <w:ind w:firstLine="0"/>
        <w:contextualSpacing/>
        <w:rPr>
          <w:rFonts w:ascii="Times New Roman" w:hAnsi="Times New Roman" w:cs="Times New Roman"/>
          <w:color w:val="auto"/>
          <w:sz w:val="28"/>
          <w:szCs w:val="28"/>
        </w:rPr>
      </w:pPr>
      <w:r w:rsidRPr="00D41ABC">
        <w:rPr>
          <w:rFonts w:ascii="Times New Roman" w:hAnsi="Times New Roman" w:cs="Times New Roman"/>
          <w:b/>
          <w:color w:val="auto"/>
          <w:sz w:val="28"/>
          <w:szCs w:val="28"/>
        </w:rPr>
        <w:t>Глагол как часть речи.</w:t>
      </w:r>
      <w:r w:rsidRPr="00D41ABC">
        <w:rPr>
          <w:rFonts w:ascii="Times New Roman" w:hAnsi="Times New Roman" w:cs="Times New Roman"/>
          <w:color w:val="auto"/>
          <w:sz w:val="28"/>
          <w:szCs w:val="28"/>
        </w:rPr>
        <w:t xml:space="preserve"> Изменение глагола по временам (настоящее, прошедшее, будущее). Изменение глагола по лицам и числам. Правописание окончаний глаголов 2-го лица –</w:t>
      </w:r>
      <w:proofErr w:type="spellStart"/>
      <w:r w:rsidRPr="00D41ABC">
        <w:rPr>
          <w:rFonts w:ascii="Times New Roman" w:hAnsi="Times New Roman" w:cs="Times New Roman"/>
          <w:color w:val="auto"/>
          <w:sz w:val="28"/>
          <w:szCs w:val="28"/>
        </w:rPr>
        <w:t>шь</w:t>
      </w:r>
      <w:proofErr w:type="spellEnd"/>
      <w:r w:rsidRPr="00D41ABC">
        <w:rPr>
          <w:rFonts w:ascii="Times New Roman" w:hAnsi="Times New Roman" w:cs="Times New Roman"/>
          <w:color w:val="auto"/>
          <w:sz w:val="28"/>
          <w:szCs w:val="28"/>
        </w:rPr>
        <w:t>, -</w:t>
      </w:r>
      <w:proofErr w:type="spellStart"/>
      <w:r w:rsidRPr="00D41ABC">
        <w:rPr>
          <w:rFonts w:ascii="Times New Roman" w:hAnsi="Times New Roman" w:cs="Times New Roman"/>
          <w:color w:val="auto"/>
          <w:sz w:val="28"/>
          <w:szCs w:val="28"/>
        </w:rPr>
        <w:t>шься</w:t>
      </w:r>
      <w:proofErr w:type="spellEnd"/>
      <w:r w:rsidRPr="00D41ABC">
        <w:rPr>
          <w:rFonts w:ascii="Times New Roman" w:hAnsi="Times New Roman" w:cs="Times New Roman"/>
          <w:color w:val="auto"/>
          <w:sz w:val="28"/>
          <w:szCs w:val="28"/>
        </w:rPr>
        <w:t>. Глаголы на –</w:t>
      </w:r>
      <w:proofErr w:type="spellStart"/>
      <w:r w:rsidRPr="00D41ABC">
        <w:rPr>
          <w:rFonts w:ascii="Times New Roman" w:hAnsi="Times New Roman" w:cs="Times New Roman"/>
          <w:color w:val="auto"/>
          <w:sz w:val="28"/>
          <w:szCs w:val="28"/>
        </w:rPr>
        <w:t>ся</w:t>
      </w:r>
      <w:proofErr w:type="spellEnd"/>
      <w:r w:rsidRPr="00D41ABC">
        <w:rPr>
          <w:rFonts w:ascii="Times New Roman" w:hAnsi="Times New Roman" w:cs="Times New Roman"/>
          <w:color w:val="auto"/>
          <w:sz w:val="28"/>
          <w:szCs w:val="28"/>
        </w:rPr>
        <w:t xml:space="preserve"> (-</w:t>
      </w:r>
      <w:proofErr w:type="spellStart"/>
      <w:r w:rsidRPr="00D41ABC">
        <w:rPr>
          <w:rFonts w:ascii="Times New Roman" w:hAnsi="Times New Roman" w:cs="Times New Roman"/>
          <w:color w:val="auto"/>
          <w:sz w:val="28"/>
          <w:szCs w:val="28"/>
        </w:rPr>
        <w:t>сь</w:t>
      </w:r>
      <w:proofErr w:type="spellEnd"/>
      <w:r w:rsidRPr="00D41ABC">
        <w:rPr>
          <w:rFonts w:ascii="Times New Roman" w:hAnsi="Times New Roman" w:cs="Times New Roman"/>
          <w:color w:val="auto"/>
          <w:sz w:val="28"/>
          <w:szCs w:val="28"/>
        </w:rPr>
        <w:t>).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spellStart"/>
      <w:r w:rsidRPr="00D41ABC">
        <w:rPr>
          <w:rFonts w:ascii="Times New Roman" w:hAnsi="Times New Roman" w:cs="Times New Roman"/>
          <w:color w:val="auto"/>
          <w:sz w:val="28"/>
          <w:szCs w:val="28"/>
        </w:rPr>
        <w:t>ться</w:t>
      </w:r>
      <w:proofErr w:type="spellEnd"/>
      <w:r w:rsidRPr="00D41ABC">
        <w:rPr>
          <w:rFonts w:ascii="Times New Roman" w:hAnsi="Times New Roman" w:cs="Times New Roman"/>
          <w:color w:val="auto"/>
          <w:sz w:val="28"/>
          <w:szCs w:val="28"/>
        </w:rPr>
        <w:t>, -</w:t>
      </w:r>
      <w:proofErr w:type="spellStart"/>
      <w:r w:rsidRPr="00D41ABC">
        <w:rPr>
          <w:rFonts w:ascii="Times New Roman" w:hAnsi="Times New Roman" w:cs="Times New Roman"/>
          <w:color w:val="auto"/>
          <w:sz w:val="28"/>
          <w:szCs w:val="28"/>
        </w:rPr>
        <w:t>тся</w:t>
      </w:r>
      <w:proofErr w:type="spellEnd"/>
      <w:r w:rsidRPr="00D41ABC">
        <w:rPr>
          <w:rFonts w:ascii="Times New Roman" w:hAnsi="Times New Roman" w:cs="Times New Roman"/>
          <w:color w:val="auto"/>
          <w:sz w:val="28"/>
          <w:szCs w:val="28"/>
        </w:rPr>
        <w:t xml:space="preserve">. Повелительная форма глагола. Правописание глаголов повелительной формы единственного и множественного числа. Правописание частицы НЕ с глаголами.  </w:t>
      </w:r>
    </w:p>
    <w:p w:rsidR="00D41ABC" w:rsidRDefault="00D41ABC" w:rsidP="00D41ABC">
      <w:pPr>
        <w:pStyle w:val="14TexstOSNOVA1012"/>
        <w:spacing w:before="120" w:line="276" w:lineRule="auto"/>
        <w:ind w:firstLine="0"/>
        <w:contextualSpacing/>
        <w:rPr>
          <w:rFonts w:ascii="Times New Roman" w:hAnsi="Times New Roman" w:cs="Times New Roman"/>
          <w:color w:val="auto"/>
          <w:sz w:val="28"/>
          <w:szCs w:val="28"/>
        </w:rPr>
      </w:pPr>
      <w:r w:rsidRPr="00D41ABC">
        <w:rPr>
          <w:rFonts w:ascii="Times New Roman" w:hAnsi="Times New Roman" w:cs="Times New Roman"/>
          <w:b/>
          <w:color w:val="auto"/>
          <w:sz w:val="28"/>
          <w:szCs w:val="28"/>
        </w:rPr>
        <w:t>Местоимение.</w:t>
      </w:r>
      <w:r w:rsidRPr="00D41ABC">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r>
        <w:rPr>
          <w:rFonts w:ascii="Times New Roman" w:hAnsi="Times New Roman" w:cs="Times New Roman"/>
          <w:color w:val="auto"/>
          <w:sz w:val="28"/>
          <w:szCs w:val="28"/>
        </w:rPr>
        <w:t>.</w:t>
      </w:r>
    </w:p>
    <w:p w:rsidR="00D41ABC" w:rsidRDefault="00D41ABC" w:rsidP="00D41ABC">
      <w:pPr>
        <w:pStyle w:val="14TexstOSNOVA1012"/>
        <w:spacing w:before="120" w:line="276" w:lineRule="auto"/>
        <w:ind w:firstLine="0"/>
        <w:contextualSpacing/>
        <w:rPr>
          <w:rFonts w:ascii="Times New Roman" w:hAnsi="Times New Roman" w:cs="Times New Roman"/>
          <w:color w:val="auto"/>
          <w:sz w:val="28"/>
          <w:szCs w:val="28"/>
        </w:rPr>
      </w:pPr>
      <w:r w:rsidRPr="00D41ABC">
        <w:rPr>
          <w:rFonts w:ascii="Times New Roman" w:hAnsi="Times New Roman" w:cs="Times New Roman"/>
          <w:b/>
          <w:color w:val="auto"/>
          <w:sz w:val="28"/>
          <w:szCs w:val="28"/>
        </w:rPr>
        <w:t>Имя числительное.</w:t>
      </w:r>
      <w:r w:rsidRPr="00D41ABC">
        <w:rPr>
          <w:rFonts w:ascii="Times New Roman" w:hAnsi="Times New Roman" w:cs="Times New Roman"/>
          <w:color w:val="auto"/>
          <w:sz w:val="28"/>
          <w:szCs w:val="28"/>
        </w:rPr>
        <w:t xml:space="preserve"> Понятие об имени числительном. Числительные количественные и порядковые. Правописание числительных. </w:t>
      </w:r>
    </w:p>
    <w:p w:rsidR="00D41ABC" w:rsidRDefault="00D41ABC" w:rsidP="00D41ABC">
      <w:pPr>
        <w:pStyle w:val="14TexstOSNOVA1012"/>
        <w:spacing w:before="120" w:line="276" w:lineRule="auto"/>
        <w:ind w:firstLine="0"/>
        <w:contextualSpacing/>
        <w:rPr>
          <w:rFonts w:ascii="Times New Roman" w:hAnsi="Times New Roman" w:cs="Times New Roman"/>
          <w:color w:val="auto"/>
          <w:sz w:val="28"/>
          <w:szCs w:val="28"/>
        </w:rPr>
      </w:pPr>
      <w:r w:rsidRPr="00D41ABC">
        <w:rPr>
          <w:rFonts w:ascii="Times New Roman" w:hAnsi="Times New Roman" w:cs="Times New Roman"/>
          <w:b/>
          <w:color w:val="auto"/>
          <w:sz w:val="28"/>
          <w:szCs w:val="28"/>
        </w:rPr>
        <w:t>Наречие.</w:t>
      </w:r>
      <w:r w:rsidRPr="00D41ABC">
        <w:rPr>
          <w:rFonts w:ascii="Times New Roman" w:hAnsi="Times New Roman" w:cs="Times New Roman"/>
          <w:color w:val="auto"/>
          <w:sz w:val="28"/>
          <w:szCs w:val="28"/>
        </w:rPr>
        <w:t xml:space="preserve"> </w:t>
      </w:r>
    </w:p>
    <w:p w:rsidR="00231A21" w:rsidRDefault="00D41ABC" w:rsidP="00D41ABC">
      <w:pPr>
        <w:pStyle w:val="14TexstOSNOVA1012"/>
        <w:spacing w:before="120" w:line="276" w:lineRule="auto"/>
        <w:ind w:firstLine="0"/>
        <w:contextualSpacing/>
        <w:rPr>
          <w:rFonts w:ascii="Times New Roman" w:hAnsi="Times New Roman" w:cs="Times New Roman"/>
          <w:color w:val="auto"/>
          <w:sz w:val="28"/>
          <w:szCs w:val="28"/>
        </w:rPr>
      </w:pPr>
      <w:r w:rsidRPr="00D41ABC">
        <w:rPr>
          <w:rFonts w:ascii="Times New Roman" w:hAnsi="Times New Roman" w:cs="Times New Roman"/>
          <w:color w:val="auto"/>
          <w:sz w:val="28"/>
          <w:szCs w:val="28"/>
        </w:rPr>
        <w:t xml:space="preserve">Понятие о наречии. Наречия, обозначающие время, место, способ действия. Правописание наречий.  </w:t>
      </w:r>
    </w:p>
    <w:p w:rsidR="00231A21" w:rsidRDefault="00D41ABC" w:rsidP="00D41ABC">
      <w:pPr>
        <w:pStyle w:val="14TexstOSNOVA1012"/>
        <w:spacing w:before="120" w:line="276" w:lineRule="auto"/>
        <w:ind w:firstLine="0"/>
        <w:contextualSpacing/>
        <w:rPr>
          <w:rFonts w:ascii="Times New Roman" w:hAnsi="Times New Roman" w:cs="Times New Roman"/>
          <w:color w:val="auto"/>
          <w:sz w:val="28"/>
          <w:szCs w:val="28"/>
        </w:rPr>
      </w:pPr>
      <w:r w:rsidRPr="00231A21">
        <w:rPr>
          <w:rFonts w:ascii="Times New Roman" w:hAnsi="Times New Roman" w:cs="Times New Roman"/>
          <w:b/>
          <w:color w:val="auto"/>
          <w:sz w:val="28"/>
          <w:szCs w:val="28"/>
        </w:rPr>
        <w:t>Синтаксис.</w:t>
      </w:r>
      <w:r w:rsidRPr="00D41ABC">
        <w:rPr>
          <w:rFonts w:ascii="Times New Roman" w:hAnsi="Times New Roman" w:cs="Times New Roman"/>
          <w:color w:val="auto"/>
          <w:sz w:val="28"/>
          <w:szCs w:val="28"/>
        </w:rPr>
        <w:t xml:space="preserve">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 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  Сложное предложение. Сложные предложения без союзов и с сочинительными союзами И. А, НО. Сравнение простых предложений с </w:t>
      </w:r>
      <w:r w:rsidRPr="00D41ABC">
        <w:rPr>
          <w:rFonts w:ascii="Times New Roman" w:hAnsi="Times New Roman" w:cs="Times New Roman"/>
          <w:color w:val="auto"/>
          <w:sz w:val="28"/>
          <w:szCs w:val="28"/>
        </w:rPr>
        <w:lastRenderedPageBreak/>
        <w:t>однородными членами и сложных предложений. Сложные предложения с союзами ЧТО, ЧТОБЫ, ПОТОМУ ЧТО, КОГДА, КОТОРЫЙ.</w:t>
      </w:r>
    </w:p>
    <w:p w:rsidR="00231A21" w:rsidRDefault="00D41ABC" w:rsidP="00D41ABC">
      <w:pPr>
        <w:pStyle w:val="14TexstOSNOVA1012"/>
        <w:spacing w:before="120" w:line="276" w:lineRule="auto"/>
        <w:ind w:firstLine="0"/>
        <w:contextualSpacing/>
        <w:rPr>
          <w:rFonts w:ascii="Times New Roman" w:hAnsi="Times New Roman" w:cs="Times New Roman"/>
          <w:color w:val="auto"/>
          <w:sz w:val="28"/>
          <w:szCs w:val="28"/>
        </w:rPr>
      </w:pPr>
      <w:r w:rsidRPr="00231A21">
        <w:rPr>
          <w:rFonts w:ascii="Times New Roman" w:hAnsi="Times New Roman" w:cs="Times New Roman"/>
          <w:b/>
          <w:color w:val="auto"/>
          <w:sz w:val="28"/>
          <w:szCs w:val="28"/>
        </w:rPr>
        <w:t xml:space="preserve"> Развитие речи, работа с текстом</w:t>
      </w:r>
      <w:r w:rsidRPr="00D41ABC">
        <w:rPr>
          <w:rFonts w:ascii="Times New Roman" w:hAnsi="Times New Roman" w:cs="Times New Roman"/>
          <w:color w:val="auto"/>
          <w:sz w:val="28"/>
          <w:szCs w:val="28"/>
        </w:rPr>
        <w:t xml:space="preserve">  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 Составление рассказа по серии сюжетных картин, картине, по опорным словам, материалам наблюдения, по предложенной теме, по плану. </w:t>
      </w:r>
    </w:p>
    <w:p w:rsidR="00231A21" w:rsidRDefault="00231A21" w:rsidP="00231A21">
      <w:pPr>
        <w:pStyle w:val="14TexstOSNOVA1012"/>
        <w:spacing w:before="120"/>
        <w:contextualSpacing/>
        <w:rPr>
          <w:rFonts w:ascii="Times New Roman" w:hAnsi="Times New Roman" w:cs="Times New Roman"/>
          <w:color w:val="auto"/>
          <w:sz w:val="28"/>
          <w:szCs w:val="28"/>
        </w:rPr>
      </w:pPr>
      <w:r w:rsidRPr="00231A21">
        <w:rPr>
          <w:rFonts w:ascii="Times New Roman" w:hAnsi="Times New Roman" w:cs="Times New Roman"/>
          <w:color w:val="auto"/>
          <w:sz w:val="28"/>
          <w:szCs w:val="28"/>
        </w:rPr>
        <w:t xml:space="preserve">Сочинение творческого характера по картине, по личным наблюдениям, с привлечением сведений из практической деятельности, книг. </w:t>
      </w:r>
    </w:p>
    <w:p w:rsidR="00231A21" w:rsidRPr="00231A21" w:rsidRDefault="00231A21" w:rsidP="00231A21">
      <w:pPr>
        <w:pStyle w:val="14TexstOSNOVA1012"/>
        <w:spacing w:before="120"/>
        <w:contextualSpacing/>
        <w:rPr>
          <w:rFonts w:ascii="Times New Roman" w:hAnsi="Times New Roman" w:cs="Times New Roman"/>
          <w:color w:val="auto"/>
          <w:sz w:val="28"/>
          <w:szCs w:val="28"/>
        </w:rPr>
      </w:pPr>
      <w:r w:rsidRPr="00231A21">
        <w:rPr>
          <w:rFonts w:ascii="Times New Roman" w:hAnsi="Times New Roman" w:cs="Times New Roman"/>
          <w:b/>
          <w:color w:val="auto"/>
          <w:sz w:val="28"/>
          <w:szCs w:val="28"/>
        </w:rPr>
        <w:t>Деловое письмо</w:t>
      </w:r>
      <w:r w:rsidRPr="00231A21">
        <w:rPr>
          <w:rFonts w:ascii="Times New Roman" w:hAnsi="Times New Roman" w:cs="Times New Roman"/>
          <w:color w:val="auto"/>
          <w:sz w:val="28"/>
          <w:szCs w:val="28"/>
        </w:rPr>
        <w:t xml:space="preserve">  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Письмо с элементами творческой деятельности. </w:t>
      </w:r>
    </w:p>
    <w:p w:rsidR="00231A21" w:rsidRPr="00231A21" w:rsidRDefault="00231A21" w:rsidP="00231A21">
      <w:pPr>
        <w:pStyle w:val="14TexstOSNOVA1012"/>
        <w:spacing w:before="120"/>
        <w:contextualSpacing/>
        <w:rPr>
          <w:rFonts w:ascii="Times New Roman" w:hAnsi="Times New Roman" w:cs="Times New Roman"/>
          <w:b/>
          <w:color w:val="auto"/>
          <w:sz w:val="28"/>
          <w:szCs w:val="28"/>
        </w:rPr>
      </w:pPr>
      <w:r w:rsidRPr="00231A21">
        <w:rPr>
          <w:rFonts w:ascii="Times New Roman" w:hAnsi="Times New Roman" w:cs="Times New Roman"/>
          <w:b/>
          <w:color w:val="auto"/>
          <w:sz w:val="28"/>
          <w:szCs w:val="28"/>
        </w:rPr>
        <w:t xml:space="preserve">Чтение и развитие речи (Литературное чтение) </w:t>
      </w:r>
    </w:p>
    <w:p w:rsidR="00231A21" w:rsidRDefault="00231A21" w:rsidP="00231A21">
      <w:pPr>
        <w:pStyle w:val="14TexstOSNOVA1012"/>
        <w:spacing w:before="120" w:line="276" w:lineRule="auto"/>
        <w:ind w:firstLine="0"/>
        <w:contextualSpacing/>
        <w:rPr>
          <w:rFonts w:ascii="Times New Roman" w:hAnsi="Times New Roman" w:cs="Times New Roman"/>
          <w:color w:val="auto"/>
          <w:sz w:val="28"/>
          <w:szCs w:val="28"/>
        </w:rPr>
      </w:pPr>
      <w:r w:rsidRPr="00231A21">
        <w:rPr>
          <w:rFonts w:ascii="Times New Roman" w:hAnsi="Times New Roman" w:cs="Times New Roman"/>
          <w:color w:val="auto"/>
          <w:sz w:val="28"/>
          <w:szCs w:val="28"/>
        </w:rPr>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w:t>
      </w:r>
      <w:proofErr w:type="spellStart"/>
      <w:r w:rsidRPr="00231A21">
        <w:rPr>
          <w:rFonts w:ascii="Times New Roman" w:hAnsi="Times New Roman" w:cs="Times New Roman"/>
          <w:color w:val="auto"/>
          <w:sz w:val="28"/>
          <w:szCs w:val="28"/>
        </w:rPr>
        <w:t>научнопопулярные</w:t>
      </w:r>
      <w:proofErr w:type="spellEnd"/>
      <w:r w:rsidRPr="00231A21">
        <w:rPr>
          <w:rFonts w:ascii="Times New Roman" w:hAnsi="Times New Roman" w:cs="Times New Roman"/>
          <w:color w:val="auto"/>
          <w:sz w:val="28"/>
          <w:szCs w:val="28"/>
        </w:rPr>
        <w:t xml:space="preserve"> рассказы и очерки. Справочная литература: словари, </w:t>
      </w:r>
      <w:proofErr w:type="spellStart"/>
      <w:r w:rsidRPr="00231A21">
        <w:rPr>
          <w:rFonts w:ascii="Times New Roman" w:hAnsi="Times New Roman" w:cs="Times New Roman"/>
          <w:color w:val="auto"/>
          <w:sz w:val="28"/>
          <w:szCs w:val="28"/>
        </w:rPr>
        <w:t>книгисправочники</w:t>
      </w:r>
      <w:proofErr w:type="spellEnd"/>
      <w:r w:rsidRPr="00231A21">
        <w:rPr>
          <w:rFonts w:ascii="Times New Roman" w:hAnsi="Times New Roman" w:cs="Times New Roman"/>
          <w:color w:val="auto"/>
          <w:sz w:val="28"/>
          <w:szCs w:val="28"/>
        </w:rPr>
        <w:t xml:space="preserve">, детская энциклопедия и пр.  </w:t>
      </w:r>
    </w:p>
    <w:p w:rsidR="00231A21" w:rsidRDefault="00231A21" w:rsidP="00231A21">
      <w:pPr>
        <w:pStyle w:val="14TexstOSNOVA1012"/>
        <w:spacing w:before="120" w:line="276" w:lineRule="auto"/>
        <w:ind w:firstLine="0"/>
        <w:contextualSpacing/>
        <w:rPr>
          <w:rFonts w:ascii="Times New Roman" w:hAnsi="Times New Roman" w:cs="Times New Roman"/>
          <w:color w:val="auto"/>
          <w:sz w:val="28"/>
          <w:szCs w:val="28"/>
        </w:rPr>
      </w:pPr>
      <w:r w:rsidRPr="00231A21">
        <w:rPr>
          <w:rFonts w:ascii="Times New Roman" w:hAnsi="Times New Roman" w:cs="Times New Roman"/>
          <w:b/>
          <w:color w:val="auto"/>
          <w:sz w:val="28"/>
          <w:szCs w:val="28"/>
        </w:rPr>
        <w:t>Примерная тематика произведений</w:t>
      </w:r>
      <w:r w:rsidRPr="00231A21">
        <w:rPr>
          <w:rFonts w:ascii="Times New Roman" w:hAnsi="Times New Roman" w:cs="Times New Roman"/>
          <w:color w:val="auto"/>
          <w:sz w:val="28"/>
          <w:szCs w:val="28"/>
        </w:rPr>
        <w:t xml:space="preserve">: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 </w:t>
      </w:r>
    </w:p>
    <w:p w:rsidR="00231A21" w:rsidRDefault="00231A21" w:rsidP="00231A21">
      <w:pPr>
        <w:pStyle w:val="14TexstOSNOVA1012"/>
        <w:spacing w:before="120" w:line="276" w:lineRule="auto"/>
        <w:ind w:firstLine="0"/>
        <w:contextualSpacing/>
        <w:rPr>
          <w:rFonts w:ascii="Times New Roman" w:hAnsi="Times New Roman" w:cs="Times New Roman"/>
          <w:color w:val="auto"/>
          <w:sz w:val="28"/>
          <w:szCs w:val="28"/>
        </w:rPr>
      </w:pPr>
      <w:r w:rsidRPr="00231A21">
        <w:rPr>
          <w:rFonts w:ascii="Times New Roman" w:hAnsi="Times New Roman" w:cs="Times New Roman"/>
          <w:b/>
          <w:color w:val="auto"/>
          <w:sz w:val="28"/>
          <w:szCs w:val="28"/>
        </w:rPr>
        <w:t>Жанровое разнообразие:</w:t>
      </w:r>
      <w:r w:rsidRPr="00231A21">
        <w:rPr>
          <w:rFonts w:ascii="Times New Roman" w:hAnsi="Times New Roman" w:cs="Times New Roman"/>
          <w:color w:val="auto"/>
          <w:sz w:val="28"/>
          <w:szCs w:val="28"/>
        </w:rPr>
        <w:t xml:space="preserve"> народные и авторские сказки, басни, былины, легенды, рассказы, рассказы-описания, стихотворения. </w:t>
      </w:r>
    </w:p>
    <w:p w:rsidR="00231A21" w:rsidRDefault="00231A21" w:rsidP="00231A21">
      <w:pPr>
        <w:pStyle w:val="14TexstOSNOVA1012"/>
        <w:spacing w:before="120" w:line="276" w:lineRule="auto"/>
        <w:ind w:firstLine="0"/>
        <w:contextualSpacing/>
        <w:rPr>
          <w:rFonts w:ascii="Times New Roman" w:hAnsi="Times New Roman" w:cs="Times New Roman"/>
          <w:color w:val="auto"/>
          <w:sz w:val="28"/>
          <w:szCs w:val="28"/>
        </w:rPr>
      </w:pPr>
      <w:r w:rsidRPr="00231A21">
        <w:rPr>
          <w:rFonts w:ascii="Times New Roman" w:hAnsi="Times New Roman" w:cs="Times New Roman"/>
          <w:b/>
          <w:color w:val="auto"/>
          <w:sz w:val="28"/>
          <w:szCs w:val="28"/>
        </w:rPr>
        <w:t>Ориентировка в литературоведческих понятиях:</w:t>
      </w:r>
      <w:r w:rsidRPr="00231A21">
        <w:rPr>
          <w:rFonts w:ascii="Times New Roman" w:hAnsi="Times New Roman" w:cs="Times New Roman"/>
          <w:color w:val="auto"/>
          <w:sz w:val="28"/>
          <w:szCs w:val="28"/>
        </w:rPr>
        <w:t xml:space="preserve">  </w:t>
      </w:r>
      <w:r w:rsidRPr="00231A21">
        <w:rPr>
          <w:rFonts w:ascii="Times New Roman" w:hAnsi="Times New Roman" w:cs="Times New Roman"/>
          <w:color w:val="auto"/>
          <w:sz w:val="28"/>
          <w:szCs w:val="28"/>
        </w:rPr>
        <w:t></w:t>
      </w:r>
    </w:p>
    <w:p w:rsidR="00231A21" w:rsidRDefault="00231A21" w:rsidP="00231A21">
      <w:pPr>
        <w:pStyle w:val="14TexstOSNOVA1012"/>
        <w:spacing w:before="120" w:line="276" w:lineRule="auto"/>
        <w:ind w:firstLine="0"/>
        <w:contextualSpacing/>
        <w:rPr>
          <w:rFonts w:ascii="Times New Roman" w:hAnsi="Times New Roman" w:cs="Times New Roman"/>
          <w:color w:val="auto"/>
          <w:sz w:val="28"/>
          <w:szCs w:val="28"/>
        </w:rPr>
      </w:pPr>
      <w:r w:rsidRPr="00231A21">
        <w:rPr>
          <w:rFonts w:ascii="Times New Roman" w:hAnsi="Times New Roman" w:cs="Times New Roman"/>
          <w:color w:val="auto"/>
          <w:sz w:val="28"/>
          <w:szCs w:val="28"/>
        </w:rPr>
        <w:t xml:space="preserve"> литературное произведение, фольклор, литературные жанры (сказка, былина, сказ, басня, пословица, рассказ, стихотворение), автобиография писателя.  </w:t>
      </w:r>
    </w:p>
    <w:p w:rsidR="00D41ABC" w:rsidRDefault="00231A21" w:rsidP="00231A21">
      <w:pPr>
        <w:pStyle w:val="14TexstOSNOVA1012"/>
        <w:spacing w:before="120" w:line="276" w:lineRule="auto"/>
        <w:ind w:firstLine="0"/>
        <w:contextualSpacing/>
        <w:rPr>
          <w:rFonts w:ascii="Times New Roman" w:hAnsi="Times New Roman" w:cs="Times New Roman"/>
          <w:color w:val="auto"/>
          <w:sz w:val="28"/>
          <w:szCs w:val="28"/>
        </w:rPr>
      </w:pPr>
      <w:r w:rsidRPr="00231A21">
        <w:rPr>
          <w:rFonts w:ascii="Times New Roman" w:hAnsi="Times New Roman" w:cs="Times New Roman"/>
          <w:color w:val="auto"/>
          <w:sz w:val="28"/>
          <w:szCs w:val="28"/>
        </w:rPr>
        <w:t xml:space="preserve"> присказка, зачин, диалог, произведение.</w:t>
      </w:r>
    </w:p>
    <w:p w:rsidR="00231A21" w:rsidRDefault="00231A21" w:rsidP="00231A21">
      <w:pPr>
        <w:pStyle w:val="14TexstOSNOVA1012"/>
        <w:spacing w:before="120"/>
        <w:ind w:firstLine="0"/>
        <w:contextualSpacing/>
        <w:rPr>
          <w:rFonts w:ascii="Times New Roman" w:hAnsi="Times New Roman" w:cs="Times New Roman"/>
          <w:color w:val="auto"/>
          <w:sz w:val="28"/>
          <w:szCs w:val="28"/>
        </w:rPr>
      </w:pPr>
      <w:r w:rsidRPr="00231A21">
        <w:rPr>
          <w:rFonts w:ascii="Times New Roman" w:hAnsi="Times New Roman" w:cs="Times New Roman"/>
          <w:color w:val="auto"/>
          <w:sz w:val="28"/>
          <w:szCs w:val="28"/>
        </w:rPr>
        <w:t>герой (персонаж), гласный и второстепенный</w:t>
      </w:r>
      <w:r>
        <w:rPr>
          <w:rFonts w:ascii="Times New Roman" w:hAnsi="Times New Roman" w:cs="Times New Roman"/>
          <w:color w:val="auto"/>
          <w:sz w:val="28"/>
          <w:szCs w:val="28"/>
        </w:rPr>
        <w:t xml:space="preserve"> герой, портрет героя, пейзаж. </w:t>
      </w:r>
      <w:r w:rsidRPr="00231A21">
        <w:rPr>
          <w:rFonts w:ascii="Times New Roman" w:hAnsi="Times New Roman" w:cs="Times New Roman"/>
          <w:color w:val="auto"/>
          <w:sz w:val="28"/>
          <w:szCs w:val="28"/>
        </w:rPr>
        <w:t xml:space="preserve"> стихотворение, рифма, строка, строфа.   </w:t>
      </w:r>
    </w:p>
    <w:p w:rsidR="00231A21" w:rsidRDefault="00231A21" w:rsidP="00231A21">
      <w:pPr>
        <w:pStyle w:val="14TexstOSNOVA1012"/>
        <w:spacing w:before="120"/>
        <w:ind w:firstLine="0"/>
        <w:contextualSpacing/>
        <w:rPr>
          <w:rFonts w:ascii="Times New Roman" w:hAnsi="Times New Roman" w:cs="Times New Roman"/>
          <w:color w:val="auto"/>
          <w:sz w:val="28"/>
          <w:szCs w:val="28"/>
        </w:rPr>
      </w:pPr>
      <w:r w:rsidRPr="00231A21">
        <w:rPr>
          <w:rFonts w:ascii="Times New Roman" w:hAnsi="Times New Roman" w:cs="Times New Roman"/>
          <w:color w:val="auto"/>
          <w:sz w:val="28"/>
          <w:szCs w:val="28"/>
        </w:rPr>
        <w:t xml:space="preserve">средства выразительности (логическая пауза, темп, ритм).  </w:t>
      </w:r>
    </w:p>
    <w:p w:rsidR="00231A21" w:rsidRDefault="00231A21" w:rsidP="00231A21">
      <w:pPr>
        <w:pStyle w:val="14TexstOSNOVA1012"/>
        <w:spacing w:before="120"/>
        <w:ind w:firstLine="0"/>
        <w:contextualSpacing/>
        <w:rPr>
          <w:rFonts w:ascii="Times New Roman" w:hAnsi="Times New Roman" w:cs="Times New Roman"/>
          <w:color w:val="auto"/>
          <w:sz w:val="28"/>
          <w:szCs w:val="28"/>
        </w:rPr>
      </w:pPr>
      <w:r w:rsidRPr="00231A21">
        <w:rPr>
          <w:rFonts w:ascii="Times New Roman" w:hAnsi="Times New Roman" w:cs="Times New Roman"/>
          <w:color w:val="auto"/>
          <w:sz w:val="28"/>
          <w:szCs w:val="28"/>
        </w:rPr>
        <w:t xml:space="preserve">элементы книги: </w:t>
      </w:r>
      <w:proofErr w:type="spellStart"/>
      <w:r w:rsidRPr="00231A21">
        <w:rPr>
          <w:rFonts w:ascii="Times New Roman" w:hAnsi="Times New Roman" w:cs="Times New Roman"/>
          <w:color w:val="auto"/>
          <w:sz w:val="28"/>
          <w:szCs w:val="28"/>
        </w:rPr>
        <w:t>переплѐт</w:t>
      </w:r>
      <w:proofErr w:type="spellEnd"/>
      <w:r w:rsidRPr="00231A21">
        <w:rPr>
          <w:rFonts w:ascii="Times New Roman" w:hAnsi="Times New Roman" w:cs="Times New Roman"/>
          <w:color w:val="auto"/>
          <w:sz w:val="28"/>
          <w:szCs w:val="28"/>
        </w:rPr>
        <w:t xml:space="preserve">, обложка, форзац, титульный лист, оглавление, предисловие, послесловие. </w:t>
      </w:r>
    </w:p>
    <w:p w:rsidR="00231A21" w:rsidRDefault="00231A21" w:rsidP="00231A21">
      <w:pPr>
        <w:pStyle w:val="14TexstOSNOVA1012"/>
        <w:spacing w:before="120"/>
        <w:ind w:firstLine="0"/>
        <w:contextualSpacing/>
        <w:rPr>
          <w:rFonts w:ascii="Times New Roman" w:hAnsi="Times New Roman" w:cs="Times New Roman"/>
          <w:color w:val="auto"/>
          <w:sz w:val="28"/>
          <w:szCs w:val="28"/>
        </w:rPr>
      </w:pPr>
      <w:r w:rsidRPr="00231A21">
        <w:rPr>
          <w:rFonts w:ascii="Times New Roman" w:hAnsi="Times New Roman" w:cs="Times New Roman"/>
          <w:b/>
          <w:color w:val="auto"/>
          <w:sz w:val="28"/>
          <w:szCs w:val="28"/>
        </w:rPr>
        <w:lastRenderedPageBreak/>
        <w:t>Навык чтения:</w:t>
      </w:r>
      <w:r w:rsidRPr="00231A21">
        <w:rPr>
          <w:rFonts w:ascii="Times New Roman" w:hAnsi="Times New Roman" w:cs="Times New Roman"/>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231A21" w:rsidRPr="00231A21" w:rsidRDefault="00231A21" w:rsidP="00231A21">
      <w:pPr>
        <w:pStyle w:val="14TexstOSNOVA1012"/>
        <w:spacing w:before="120"/>
        <w:ind w:firstLine="0"/>
        <w:contextualSpacing/>
        <w:rPr>
          <w:rFonts w:ascii="Times New Roman" w:hAnsi="Times New Roman" w:cs="Times New Roman"/>
          <w:color w:val="auto"/>
          <w:sz w:val="28"/>
          <w:szCs w:val="28"/>
        </w:rPr>
      </w:pPr>
      <w:r w:rsidRPr="00231A21">
        <w:rPr>
          <w:rFonts w:ascii="Times New Roman" w:hAnsi="Times New Roman" w:cs="Times New Roman"/>
          <w:b/>
          <w:color w:val="auto"/>
          <w:sz w:val="28"/>
          <w:szCs w:val="28"/>
        </w:rPr>
        <w:t>Работа с текстом.</w:t>
      </w:r>
      <w:r w:rsidRPr="00231A21">
        <w:rPr>
          <w:rFonts w:ascii="Times New Roman" w:hAnsi="Times New Roman" w:cs="Times New Roman"/>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231A21">
        <w:rPr>
          <w:rFonts w:ascii="Times New Roman" w:hAnsi="Times New Roman" w:cs="Times New Roman"/>
          <w:color w:val="auto"/>
          <w:sz w:val="28"/>
          <w:szCs w:val="28"/>
        </w:rPr>
        <w:t>озаглавливание</w:t>
      </w:r>
      <w:proofErr w:type="spellEnd"/>
      <w:r w:rsidRPr="00231A21">
        <w:rPr>
          <w:rFonts w:ascii="Times New Roman" w:hAnsi="Times New Roman" w:cs="Times New Roman"/>
          <w:color w:val="auto"/>
          <w:sz w:val="28"/>
          <w:szCs w:val="28"/>
        </w:rPr>
        <w:t xml:space="preserve">, составление плана. Выборочный, краткий и подробный пересказ произведения или его части по плану.  </w:t>
      </w:r>
      <w:r w:rsidRPr="00231A21">
        <w:rPr>
          <w:rFonts w:ascii="Times New Roman" w:hAnsi="Times New Roman" w:cs="Times New Roman"/>
          <w:b/>
          <w:color w:val="auto"/>
          <w:sz w:val="28"/>
          <w:szCs w:val="28"/>
        </w:rPr>
        <w:t>Внеклассное чтение.</w:t>
      </w:r>
      <w:r w:rsidRPr="00231A21">
        <w:rPr>
          <w:rFonts w:ascii="Times New Roman" w:hAnsi="Times New Roman" w:cs="Times New Roman"/>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231A21" w:rsidRDefault="00231A21" w:rsidP="00231A21">
      <w:pPr>
        <w:pStyle w:val="14TexstOSNOVA1012"/>
        <w:spacing w:before="120"/>
        <w:contextualSpacing/>
        <w:jc w:val="center"/>
        <w:rPr>
          <w:rFonts w:ascii="Times New Roman" w:hAnsi="Times New Roman" w:cs="Times New Roman"/>
          <w:b/>
          <w:color w:val="auto"/>
          <w:sz w:val="28"/>
          <w:szCs w:val="28"/>
        </w:rPr>
      </w:pPr>
      <w:r w:rsidRPr="00231A21">
        <w:rPr>
          <w:rFonts w:ascii="Times New Roman" w:hAnsi="Times New Roman" w:cs="Times New Roman"/>
          <w:b/>
          <w:color w:val="auto"/>
          <w:sz w:val="28"/>
          <w:szCs w:val="28"/>
        </w:rPr>
        <w:t>МАТЕМАТИКА</w:t>
      </w:r>
    </w:p>
    <w:p w:rsidR="00231A21" w:rsidRPr="00231A21" w:rsidRDefault="00231A21" w:rsidP="00231A21">
      <w:pPr>
        <w:pStyle w:val="14TexstOSNOVA1012"/>
        <w:spacing w:before="120"/>
        <w:contextualSpacing/>
        <w:jc w:val="center"/>
        <w:rPr>
          <w:rFonts w:ascii="Times New Roman" w:hAnsi="Times New Roman" w:cs="Times New Roman"/>
          <w:b/>
          <w:color w:val="auto"/>
          <w:sz w:val="28"/>
          <w:szCs w:val="28"/>
        </w:rPr>
      </w:pPr>
      <w:r w:rsidRPr="00231A21">
        <w:rPr>
          <w:rFonts w:ascii="Times New Roman" w:hAnsi="Times New Roman" w:cs="Times New Roman"/>
          <w:b/>
          <w:color w:val="auto"/>
          <w:sz w:val="28"/>
          <w:szCs w:val="28"/>
        </w:rPr>
        <w:t>Пояснительная записка</w:t>
      </w:r>
    </w:p>
    <w:p w:rsidR="00231A21" w:rsidRDefault="00231A21" w:rsidP="00231A21">
      <w:pPr>
        <w:pStyle w:val="14TexstOSNOVA1012"/>
        <w:spacing w:before="120" w:line="276" w:lineRule="auto"/>
        <w:ind w:firstLine="0"/>
        <w:contextualSpacing/>
        <w:rPr>
          <w:rFonts w:ascii="Times New Roman" w:hAnsi="Times New Roman" w:cs="Times New Roman"/>
          <w:color w:val="auto"/>
          <w:sz w:val="28"/>
          <w:szCs w:val="28"/>
        </w:rPr>
      </w:pPr>
      <w:r w:rsidRPr="00231A21">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(I1) классе и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31A21" w:rsidRDefault="00231A21" w:rsidP="00231A21">
      <w:pPr>
        <w:pStyle w:val="14TexstOSNOVA1012"/>
        <w:spacing w:before="120"/>
        <w:contextualSpacing/>
        <w:rPr>
          <w:rFonts w:ascii="Times New Roman" w:hAnsi="Times New Roman" w:cs="Times New Roman"/>
          <w:color w:val="auto"/>
          <w:sz w:val="28"/>
          <w:szCs w:val="28"/>
        </w:rPr>
      </w:pPr>
      <w:r w:rsidRPr="00231A21">
        <w:rPr>
          <w:rFonts w:ascii="Times New Roman" w:hAnsi="Times New Roman" w:cs="Times New Roman"/>
          <w:color w:val="auto"/>
          <w:sz w:val="28"/>
          <w:szCs w:val="28"/>
        </w:rPr>
        <w:t xml:space="preserve">В процессе обучения математике в V-IX классах решаются следующие задачи: </w:t>
      </w:r>
    </w:p>
    <w:p w:rsidR="00231A21" w:rsidRDefault="00231A21" w:rsidP="00231A21">
      <w:pPr>
        <w:pStyle w:val="14TexstOSNOVA1012"/>
        <w:spacing w:before="120"/>
        <w:contextualSpacing/>
        <w:rPr>
          <w:rFonts w:ascii="Times New Roman" w:hAnsi="Times New Roman" w:cs="Times New Roman"/>
          <w:color w:val="auto"/>
          <w:sz w:val="28"/>
          <w:szCs w:val="28"/>
        </w:rPr>
      </w:pPr>
      <w:r w:rsidRPr="00231A21">
        <w:rPr>
          <w:rFonts w:ascii="Times New Roman" w:hAnsi="Times New Roman" w:cs="Times New Roman"/>
          <w:color w:val="auto"/>
          <w:sz w:val="28"/>
          <w:szCs w:val="28"/>
        </w:rPr>
        <w:t xml:space="preserve">―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 </w:t>
      </w:r>
    </w:p>
    <w:p w:rsidR="00231A21" w:rsidRDefault="00231A21" w:rsidP="00231A21">
      <w:pPr>
        <w:pStyle w:val="14TexstOSNOVA1012"/>
        <w:spacing w:before="120"/>
        <w:contextualSpacing/>
        <w:rPr>
          <w:rFonts w:ascii="Times New Roman" w:hAnsi="Times New Roman" w:cs="Times New Roman"/>
          <w:color w:val="auto"/>
          <w:sz w:val="28"/>
          <w:szCs w:val="28"/>
        </w:rPr>
      </w:pPr>
      <w:r w:rsidRPr="00231A21">
        <w:rPr>
          <w:rFonts w:ascii="Times New Roman" w:hAnsi="Times New Roman" w:cs="Times New Roman"/>
          <w:color w:val="auto"/>
          <w:sz w:val="28"/>
          <w:szCs w:val="28"/>
        </w:rPr>
        <w:t xml:space="preserve">― Коррекция недостатков познавательной деятельности и повышение уровня общего развития; </w:t>
      </w:r>
    </w:p>
    <w:p w:rsidR="00B451E0" w:rsidRDefault="00231A21" w:rsidP="00231A21">
      <w:pPr>
        <w:pStyle w:val="14TexstOSNOVA1012"/>
        <w:spacing w:before="120"/>
        <w:ind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31A21">
        <w:rPr>
          <w:rFonts w:ascii="Times New Roman" w:hAnsi="Times New Roman" w:cs="Times New Roman"/>
          <w:color w:val="auto"/>
          <w:sz w:val="28"/>
          <w:szCs w:val="28"/>
        </w:rPr>
        <w:t xml:space="preserve">― Воспитание положительных качеств и свойств личности. </w:t>
      </w:r>
    </w:p>
    <w:p w:rsidR="00B451E0" w:rsidRDefault="00231A21" w:rsidP="00231A21">
      <w:pPr>
        <w:pStyle w:val="14TexstOSNOVA1012"/>
        <w:spacing w:before="120"/>
        <w:ind w:firstLine="0"/>
        <w:contextualSpacing/>
        <w:rPr>
          <w:rFonts w:ascii="Times New Roman" w:hAnsi="Times New Roman" w:cs="Times New Roman"/>
          <w:color w:val="auto"/>
          <w:sz w:val="28"/>
          <w:szCs w:val="28"/>
        </w:rPr>
      </w:pPr>
      <w:r w:rsidRPr="00B451E0">
        <w:rPr>
          <w:rFonts w:ascii="Times New Roman" w:hAnsi="Times New Roman" w:cs="Times New Roman"/>
          <w:b/>
          <w:color w:val="auto"/>
          <w:sz w:val="28"/>
          <w:szCs w:val="28"/>
        </w:rPr>
        <w:t>Нумерация.</w:t>
      </w:r>
      <w:r w:rsidRPr="00231A21">
        <w:rPr>
          <w:rFonts w:ascii="Times New Roman" w:hAnsi="Times New Roman" w:cs="Times New Roman"/>
          <w:color w:val="auto"/>
          <w:sz w:val="28"/>
          <w:szCs w:val="28"/>
        </w:rPr>
        <w:t xml:space="preserve">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 </w:t>
      </w:r>
    </w:p>
    <w:p w:rsidR="00231A21" w:rsidRPr="00231A21" w:rsidRDefault="00231A21" w:rsidP="00B451E0">
      <w:pPr>
        <w:pStyle w:val="14TexstOSNOVA1012"/>
        <w:spacing w:line="240" w:lineRule="auto"/>
        <w:ind w:firstLine="0"/>
        <w:contextualSpacing/>
        <w:rPr>
          <w:rFonts w:ascii="Times New Roman" w:hAnsi="Times New Roman" w:cs="Times New Roman"/>
          <w:color w:val="auto"/>
          <w:sz w:val="28"/>
          <w:szCs w:val="28"/>
        </w:rPr>
      </w:pPr>
      <w:r w:rsidRPr="00B451E0">
        <w:rPr>
          <w:rFonts w:ascii="Times New Roman" w:hAnsi="Times New Roman" w:cs="Times New Roman"/>
          <w:b/>
          <w:color w:val="auto"/>
          <w:sz w:val="28"/>
          <w:szCs w:val="28"/>
        </w:rPr>
        <w:t>Единицы измерения и их соотношения</w:t>
      </w:r>
      <w:r w:rsidRPr="00231A21">
        <w:rPr>
          <w:rFonts w:ascii="Times New Roman" w:hAnsi="Times New Roman" w:cs="Times New Roman"/>
          <w:color w:val="auto"/>
          <w:sz w:val="28"/>
          <w:szCs w:val="28"/>
        </w:rPr>
        <w:t xml:space="preserve">. 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w:t>
      </w:r>
      <w:proofErr w:type="spellStart"/>
      <w:r w:rsidRPr="00231A21">
        <w:rPr>
          <w:rFonts w:ascii="Times New Roman" w:hAnsi="Times New Roman" w:cs="Times New Roman"/>
          <w:color w:val="auto"/>
          <w:sz w:val="28"/>
          <w:szCs w:val="28"/>
        </w:rPr>
        <w:t>дм</w:t>
      </w:r>
      <w:proofErr w:type="spellEnd"/>
      <w:r w:rsidRPr="00231A21">
        <w:rPr>
          <w:rFonts w:ascii="Times New Roman" w:hAnsi="Times New Roman" w:cs="Times New Roman"/>
          <w:color w:val="auto"/>
          <w:sz w:val="28"/>
          <w:szCs w:val="28"/>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231A21">
        <w:rPr>
          <w:rFonts w:ascii="Times New Roman" w:hAnsi="Times New Roman" w:cs="Times New Roman"/>
          <w:color w:val="auto"/>
          <w:sz w:val="28"/>
          <w:szCs w:val="28"/>
        </w:rPr>
        <w:t>сут</w:t>
      </w:r>
      <w:proofErr w:type="spellEnd"/>
      <w:r w:rsidRPr="00231A21">
        <w:rPr>
          <w:rFonts w:ascii="Times New Roman" w:hAnsi="Times New Roman" w:cs="Times New Roman"/>
          <w:color w:val="auto"/>
          <w:sz w:val="28"/>
          <w:szCs w:val="28"/>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w:t>
      </w:r>
      <w:proofErr w:type="spellStart"/>
      <w:r w:rsidRPr="00231A21">
        <w:rPr>
          <w:rFonts w:ascii="Times New Roman" w:hAnsi="Times New Roman" w:cs="Times New Roman"/>
          <w:color w:val="auto"/>
          <w:sz w:val="28"/>
          <w:szCs w:val="28"/>
        </w:rPr>
        <w:t>дм</w:t>
      </w:r>
      <w:proofErr w:type="spellEnd"/>
      <w:r w:rsidRPr="00231A21">
        <w:rPr>
          <w:rFonts w:ascii="Times New Roman" w:hAnsi="Times New Roman" w:cs="Times New Roman"/>
          <w:color w:val="auto"/>
          <w:sz w:val="28"/>
          <w:szCs w:val="28"/>
        </w:rPr>
        <w:t xml:space="preserve">), квадратный метр (1 кв. м), квадратный </w:t>
      </w:r>
      <w:r w:rsidRPr="00231A21">
        <w:rPr>
          <w:rFonts w:ascii="Times New Roman" w:hAnsi="Times New Roman" w:cs="Times New Roman"/>
          <w:color w:val="auto"/>
          <w:sz w:val="28"/>
          <w:szCs w:val="28"/>
        </w:rPr>
        <w:lastRenderedPageBreak/>
        <w:t xml:space="preserve">километр (1 кв. км).Единицы измерения объема: кубический миллиметр (1 куб. мм), кубический сантиметр (1 куб. см), кубический дециметр (1 куб. </w:t>
      </w:r>
      <w:proofErr w:type="spellStart"/>
      <w:r w:rsidRPr="00231A21">
        <w:rPr>
          <w:rFonts w:ascii="Times New Roman" w:hAnsi="Times New Roman" w:cs="Times New Roman"/>
          <w:color w:val="auto"/>
          <w:sz w:val="28"/>
          <w:szCs w:val="28"/>
        </w:rPr>
        <w:t>дм</w:t>
      </w:r>
      <w:proofErr w:type="spellEnd"/>
      <w:r w:rsidRPr="00231A21">
        <w:rPr>
          <w:rFonts w:ascii="Times New Roman" w:hAnsi="Times New Roman" w:cs="Times New Roman"/>
          <w:color w:val="auto"/>
          <w:sz w:val="28"/>
          <w:szCs w:val="28"/>
        </w:rPr>
        <w:t xml:space="preserve">), кубический метр (1 куб. м), кубический километр (1 куб. км). Соотношения между единицами измерения однородных величин. Сравнение и упорядочение однородных величин. Преобразования чисел, полученных при измерении стоимости, длины, массы. </w:t>
      </w:r>
    </w:p>
    <w:p w:rsidR="00231A21" w:rsidRPr="00231A21" w:rsidRDefault="00231A21" w:rsidP="00231A21">
      <w:pPr>
        <w:pStyle w:val="14TexstOSNOVA1012"/>
        <w:spacing w:before="120"/>
        <w:contextualSpacing/>
        <w:rPr>
          <w:rFonts w:ascii="Times New Roman" w:hAnsi="Times New Roman" w:cs="Times New Roman"/>
          <w:color w:val="auto"/>
          <w:sz w:val="28"/>
          <w:szCs w:val="28"/>
        </w:rPr>
      </w:pPr>
      <w:r w:rsidRPr="00231A21">
        <w:rPr>
          <w:rFonts w:ascii="Times New Roman" w:hAnsi="Times New Roman" w:cs="Times New Roman"/>
          <w:color w:val="auto"/>
          <w:sz w:val="28"/>
          <w:szCs w:val="28"/>
        </w:rPr>
        <w:t xml:space="preserve">Запись чисел, полученных при измерении длины, стоимости, массы, в </w:t>
      </w:r>
    </w:p>
    <w:p w:rsidR="00231A21" w:rsidRDefault="00B451E0" w:rsidP="00231A21">
      <w:pPr>
        <w:pStyle w:val="14TexstOSNOVA1012"/>
        <w:spacing w:before="120" w:line="276" w:lineRule="auto"/>
        <w:ind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в</w:t>
      </w:r>
      <w:r w:rsidR="00231A21" w:rsidRPr="00231A21">
        <w:rPr>
          <w:rFonts w:ascii="Times New Roman" w:hAnsi="Times New Roman" w:cs="Times New Roman"/>
          <w:color w:val="auto"/>
          <w:sz w:val="28"/>
          <w:szCs w:val="28"/>
        </w:rPr>
        <w:t>иде</w:t>
      </w:r>
      <w:r>
        <w:rPr>
          <w:rFonts w:ascii="Times New Roman" w:hAnsi="Times New Roman" w:cs="Times New Roman"/>
          <w:color w:val="auto"/>
          <w:sz w:val="28"/>
          <w:szCs w:val="28"/>
        </w:rPr>
        <w:t xml:space="preserve"> </w:t>
      </w:r>
      <w:r w:rsidRPr="00B451E0">
        <w:rPr>
          <w:rFonts w:ascii="Times New Roman" w:hAnsi="Times New Roman" w:cs="Times New Roman"/>
          <w:color w:val="auto"/>
          <w:sz w:val="28"/>
          <w:szCs w:val="28"/>
        </w:rPr>
        <w:t>десятичной дроби и обратное преобразование</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b/>
          <w:color w:val="auto"/>
          <w:sz w:val="28"/>
          <w:szCs w:val="28"/>
        </w:rPr>
        <w:t>Арифметические действия.</w:t>
      </w:r>
      <w:r w:rsidRPr="00B451E0">
        <w:rPr>
          <w:rFonts w:ascii="Times New Roman" w:hAnsi="Times New Roman" w:cs="Times New Roman"/>
          <w:color w:val="auto"/>
          <w:sz w:val="28"/>
          <w:szCs w:val="28"/>
        </w:rPr>
        <w:t xml:space="preserve">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Сложение, вычитание, умножение и деление.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Названия компонентов арифметических действий, знаки действий.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Все виды устных вычислений с разрядными единицами в пределах 1 000 000;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с целыми числами, полученными при счете и при измерении, в пределах 100, легкие случаи в пределах 1 000 000. Алгоритмы письменного сложения, вычитания, умножения и деления многозначных чисел.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Нахождение неизвестного компонента сложения и вычитания.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Способы проверки правильности вычислений (алгоритм, обратное действие, оценка достоверности результата).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Умножение и деление целых чисел, полученных при счете и при измерении, на однозначное, двузначное число.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Порядок действий.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Нахождение значения числового выражения, состоящего из 3-4 арифметических действий.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Использование микрокалькулятора для всех видов вычислений в пре делах 1 000 000 с целыми числами и числами, полученными при измерении, с проверкой результата повторным вычислением на микрокалькуляторе.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b/>
          <w:color w:val="auto"/>
          <w:sz w:val="28"/>
          <w:szCs w:val="28"/>
        </w:rPr>
        <w:t>Дроби.</w:t>
      </w:r>
      <w:r w:rsidRPr="00B451E0">
        <w:rPr>
          <w:rFonts w:ascii="Times New Roman" w:hAnsi="Times New Roman" w:cs="Times New Roman"/>
          <w:color w:val="auto"/>
          <w:sz w:val="28"/>
          <w:szCs w:val="28"/>
        </w:rPr>
        <w:t xml:space="preserve">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Доля величины (половина, треть, четверть, десятая, сотая, тысячная). Получение долей. Сравнение долей.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Образование, запись и чтение обыкновенных дробей.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Числитель и знаменатель дроби.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Правильные и неправильные дроби.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Сравнение дробей с одинаковыми числителями, с одинаковыми знаменателями. </w:t>
      </w:r>
    </w:p>
    <w:p w:rsidR="00B451E0" w:rsidRP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Смешанное число. Получение, чтение, запи</w:t>
      </w:r>
      <w:r>
        <w:rPr>
          <w:rFonts w:ascii="Times New Roman" w:hAnsi="Times New Roman" w:cs="Times New Roman"/>
          <w:color w:val="auto"/>
          <w:sz w:val="28"/>
          <w:szCs w:val="28"/>
        </w:rPr>
        <w:t xml:space="preserve">сь, сравнение смешанных чисел. </w:t>
      </w:r>
      <w:r w:rsidRPr="00B451E0">
        <w:rPr>
          <w:rFonts w:ascii="Times New Roman" w:hAnsi="Times New Roman" w:cs="Times New Roman"/>
          <w:color w:val="auto"/>
          <w:sz w:val="28"/>
          <w:szCs w:val="28"/>
        </w:rPr>
        <w:t xml:space="preserve">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Основное свойство обыкновенных дробей.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w:t>
      </w:r>
      <w:r w:rsidRPr="00B451E0">
        <w:rPr>
          <w:rFonts w:ascii="Times New Roman" w:hAnsi="Times New Roman" w:cs="Times New Roman"/>
          <w:color w:val="auto"/>
          <w:sz w:val="28"/>
          <w:szCs w:val="28"/>
        </w:rPr>
        <w:lastRenderedPageBreak/>
        <w:t xml:space="preserve">Приведение обыкновенных дробей к общему знаменателю (легкие случаи).  Сравнение дробей с разными числителями и знаменателями.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Сложение и вычитание обыкновенных дробей с одинаковыми знаменателями.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Нахождение одной или нескольких частей числа.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Десятичная дробь. Чтение, запись десятичных дробей.  Выражение десятичных дробей в более крупных (мелких), одинаковых долях.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Сравнение десятичных дробей. Сложение и вычитание десятичных дробей (все случаи). Умножение и деление десятичной дроби на однозначное, двузначное число.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Действия сложения, вычитания, умножения и деления с числами, полученными при измерении и выраженными десятичной дробью. Нахождение десятичной дроби от числа.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Понятие процента. Нахождение одного процента от числа. Нахождение нескольких процентов от числа.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b/>
          <w:color w:val="auto"/>
          <w:sz w:val="28"/>
          <w:szCs w:val="28"/>
        </w:rPr>
        <w:t>Арифметические задачи</w:t>
      </w:r>
      <w:r w:rsidRPr="00B451E0">
        <w:rPr>
          <w:rFonts w:ascii="Times New Roman" w:hAnsi="Times New Roman" w:cs="Times New Roman"/>
          <w:color w:val="auto"/>
          <w:sz w:val="28"/>
          <w:szCs w:val="28"/>
        </w:rPr>
        <w:t xml:space="preserve">.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Простые и составные (в 3-4 арифметических действия) задачи.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Задачи на нахождение неизвестного слагаемого, уменьшаемого, вычитаемого, на разностное и кратное сравнение.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Задачи, содержащие отношения «больше на (в)…», «меньше на (в)…». Задачи на пропорциональное деление.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Задачи, содержащие зависимость, характеризующую процессы: движения (скорость, время, пройденный путь), работы (производительность труда, время, об</w:t>
      </w:r>
      <w:r>
        <w:rPr>
          <w:rFonts w:ascii="Times New Roman" w:hAnsi="Times New Roman" w:cs="Times New Roman"/>
          <w:color w:val="auto"/>
          <w:sz w:val="28"/>
          <w:szCs w:val="28"/>
        </w:rPr>
        <w:t xml:space="preserve">ъем всей работы), изготовления </w:t>
      </w:r>
      <w:r w:rsidRPr="00B451E0">
        <w:rPr>
          <w:rFonts w:ascii="Times New Roman" w:hAnsi="Times New Roman" w:cs="Times New Roman"/>
          <w:color w:val="auto"/>
          <w:sz w:val="28"/>
          <w:szCs w:val="28"/>
        </w:rPr>
        <w:t xml:space="preserve">товара (расход на предмет, количество предметов, общий расход).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Задачи на расчет стоимости (цена, количество, общая стоимость товара). Задачи на время (начало, конец, продолжительность события).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Задачи на нахождение части целого.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Планирование хода решения задачи.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Арифметические задачи, связанные с программой профильного труда. </w:t>
      </w:r>
      <w:r w:rsidRPr="00B451E0">
        <w:rPr>
          <w:rFonts w:ascii="Times New Roman" w:hAnsi="Times New Roman" w:cs="Times New Roman"/>
          <w:b/>
          <w:color w:val="auto"/>
          <w:sz w:val="28"/>
          <w:szCs w:val="28"/>
        </w:rPr>
        <w:t>Геометрический материал.</w:t>
      </w:r>
      <w:r w:rsidRPr="00B451E0">
        <w:rPr>
          <w:rFonts w:ascii="Times New Roman" w:hAnsi="Times New Roman" w:cs="Times New Roman"/>
          <w:color w:val="auto"/>
          <w:sz w:val="28"/>
          <w:szCs w:val="28"/>
        </w:rPr>
        <w:t xml:space="preserve">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 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lastRenderedPageBreak/>
        <w:t xml:space="preserve">Углы, виды углов, смежные углы.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Градус как мера угла.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Сумма смежных углов. Сумма углов треугольника.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Симметрия. Ось симметрии. Симметричные предметы, геометрические фигуры.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Предметы, геометрические фигуры, симметрично расположенные относительно оси симметрии.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Построение геометрических фигур, симметрично расположенных относительно оси симметрии.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Периметр. Вычисление периметра треугольника, прямоугольника, квадрата.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Площадь геометрической фигуры.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Обозначение: S. Вычисление площади прямоугольника (квадрата). Геометрические тела: куб, шар, параллелепипед, пирамида, призма, цилиндр, конус.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Узнавание, называние. </w:t>
      </w:r>
    </w:p>
    <w:p w:rsidR="00B451E0"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Элементы и свойства прямоугольного параллелепипеда (в том числе куба). Развертка и прямоугольного   параллелепипеда (в том числе куба). </w:t>
      </w:r>
    </w:p>
    <w:p w:rsidR="0089067E"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Площадь боковой и полной поверхности прямоугольного параллелепипеда (в том числе куба). </w:t>
      </w:r>
    </w:p>
    <w:p w:rsidR="0089067E"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Объем геометрического тела. </w:t>
      </w:r>
    </w:p>
    <w:p w:rsidR="0089067E"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Обозначение: V. Измерение и вычисление объема прямоугольного параллелепипеда (в том числе куба). </w:t>
      </w:r>
    </w:p>
    <w:p w:rsidR="0089067E" w:rsidRDefault="00B451E0" w:rsidP="00B451E0">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 xml:space="preserve">Геометрические формы в окружающем мире. </w:t>
      </w:r>
    </w:p>
    <w:p w:rsidR="0089067E" w:rsidRDefault="00B451E0" w:rsidP="0089067E">
      <w:pPr>
        <w:pStyle w:val="14TexstOSNOVA1012"/>
        <w:spacing w:before="120"/>
        <w:contextualSpacing/>
        <w:jc w:val="center"/>
        <w:rPr>
          <w:rFonts w:ascii="Times New Roman" w:hAnsi="Times New Roman" w:cs="Times New Roman"/>
          <w:color w:val="auto"/>
          <w:sz w:val="28"/>
          <w:szCs w:val="28"/>
        </w:rPr>
      </w:pPr>
      <w:r w:rsidRPr="0089067E">
        <w:rPr>
          <w:rFonts w:ascii="Times New Roman" w:hAnsi="Times New Roman" w:cs="Times New Roman"/>
          <w:b/>
          <w:color w:val="auto"/>
          <w:sz w:val="28"/>
          <w:szCs w:val="28"/>
        </w:rPr>
        <w:t>ИНФОРМАТИКА (VII-IX классы)</w:t>
      </w:r>
    </w:p>
    <w:p w:rsidR="0089067E" w:rsidRDefault="00B451E0" w:rsidP="0089067E">
      <w:pPr>
        <w:pStyle w:val="14TexstOSNOVA1012"/>
        <w:spacing w:before="120"/>
        <w:contextualSpacing/>
        <w:jc w:val="center"/>
        <w:rPr>
          <w:rFonts w:ascii="Times New Roman" w:hAnsi="Times New Roman" w:cs="Times New Roman"/>
          <w:color w:val="auto"/>
          <w:sz w:val="28"/>
          <w:szCs w:val="28"/>
        </w:rPr>
      </w:pPr>
      <w:r w:rsidRPr="00B451E0">
        <w:rPr>
          <w:rFonts w:ascii="Times New Roman" w:hAnsi="Times New Roman" w:cs="Times New Roman"/>
          <w:color w:val="auto"/>
          <w:sz w:val="28"/>
          <w:szCs w:val="28"/>
        </w:rPr>
        <w:t>Пояснительная записка</w:t>
      </w:r>
    </w:p>
    <w:p w:rsidR="0089067E" w:rsidRDefault="00B451E0" w:rsidP="0089067E">
      <w:pPr>
        <w:pStyle w:val="14TexstOSNOVA1012"/>
        <w:spacing w:before="120"/>
        <w:contextualSpacing/>
        <w:rPr>
          <w:rFonts w:ascii="Times New Roman" w:hAnsi="Times New Roman" w:cs="Times New Roman"/>
          <w:color w:val="auto"/>
          <w:sz w:val="28"/>
          <w:szCs w:val="28"/>
        </w:rPr>
      </w:pPr>
      <w:r w:rsidRPr="00B451E0">
        <w:rPr>
          <w:rFonts w:ascii="Times New Roman" w:hAnsi="Times New Roman" w:cs="Times New Roman"/>
          <w:color w:val="auto"/>
          <w:sz w:val="28"/>
          <w:szCs w:val="28"/>
        </w:rPr>
        <w:t>В результате изучения курса информатики у учащихся с умственной</w:t>
      </w:r>
      <w:r w:rsidR="0089067E">
        <w:rPr>
          <w:rFonts w:ascii="Times New Roman" w:hAnsi="Times New Roman" w:cs="Times New Roman"/>
          <w:color w:val="auto"/>
          <w:sz w:val="28"/>
          <w:szCs w:val="28"/>
        </w:rPr>
        <w:t xml:space="preserve"> </w:t>
      </w:r>
      <w:r w:rsidR="0089067E" w:rsidRPr="0089067E">
        <w:rPr>
          <w:rFonts w:ascii="Times New Roman" w:hAnsi="Times New Roman" w:cs="Times New Roman"/>
          <w:color w:val="auto"/>
          <w:sz w:val="28"/>
          <w:szCs w:val="28"/>
        </w:rPr>
        <w:t xml:space="preserve">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w:t>
      </w:r>
    </w:p>
    <w:p w:rsidR="0089067E" w:rsidRDefault="0089067E" w:rsidP="0089067E">
      <w:pPr>
        <w:pStyle w:val="14TexstOSNOVA1012"/>
        <w:spacing w:before="12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Обучающиеся познакомятся с </w:t>
      </w:r>
      <w:proofErr w:type="spellStart"/>
      <w:r w:rsidRPr="0089067E">
        <w:rPr>
          <w:rFonts w:ascii="Times New Roman" w:hAnsi="Times New Roman" w:cs="Times New Roman"/>
          <w:color w:val="auto"/>
          <w:sz w:val="28"/>
          <w:szCs w:val="28"/>
        </w:rPr>
        <w:t>приѐмами</w:t>
      </w:r>
      <w:proofErr w:type="spellEnd"/>
      <w:r w:rsidRPr="0089067E">
        <w:rPr>
          <w:rFonts w:ascii="Times New Roman" w:hAnsi="Times New Roman" w:cs="Times New Roman"/>
          <w:color w:val="auto"/>
          <w:sz w:val="28"/>
          <w:szCs w:val="28"/>
        </w:rPr>
        <w:t xml:space="preserve">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 </w:t>
      </w:r>
    </w:p>
    <w:p w:rsidR="0089067E" w:rsidRDefault="0089067E" w:rsidP="0089067E">
      <w:pPr>
        <w:pStyle w:val="14TexstOSNOVA1012"/>
        <w:spacing w:before="12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w:t>
      </w:r>
      <w:proofErr w:type="spellStart"/>
      <w:r w:rsidRPr="0089067E">
        <w:rPr>
          <w:rFonts w:ascii="Times New Roman" w:hAnsi="Times New Roman" w:cs="Times New Roman"/>
          <w:color w:val="auto"/>
          <w:sz w:val="28"/>
          <w:szCs w:val="28"/>
        </w:rPr>
        <w:t>приѐмов</w:t>
      </w:r>
      <w:proofErr w:type="spellEnd"/>
      <w:r w:rsidRPr="0089067E">
        <w:rPr>
          <w:rFonts w:ascii="Times New Roman" w:hAnsi="Times New Roman" w:cs="Times New Roman"/>
          <w:color w:val="auto"/>
          <w:sz w:val="28"/>
          <w:szCs w:val="28"/>
        </w:rPr>
        <w:t xml:space="preserve"> труда при работе на компьютере; бережное отношение к техническим устройствам. </w:t>
      </w:r>
    </w:p>
    <w:p w:rsidR="0089067E" w:rsidRPr="0089067E" w:rsidRDefault="0089067E" w:rsidP="0089067E">
      <w:pPr>
        <w:pStyle w:val="14TexstOSNOVA1012"/>
        <w:spacing w:before="12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lastRenderedPageBreak/>
        <w:t xml:space="preserve">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w:t>
      </w:r>
      <w:r>
        <w:rPr>
          <w:rFonts w:ascii="Times New Roman" w:hAnsi="Times New Roman" w:cs="Times New Roman"/>
          <w:color w:val="auto"/>
          <w:sz w:val="28"/>
          <w:szCs w:val="28"/>
        </w:rPr>
        <w:t>программах WORD</w:t>
      </w:r>
      <w:proofErr w:type="gramStart"/>
      <w:r>
        <w:rPr>
          <w:rFonts w:ascii="Times New Roman" w:hAnsi="Times New Roman" w:cs="Times New Roman"/>
          <w:color w:val="auto"/>
          <w:sz w:val="28"/>
          <w:szCs w:val="28"/>
        </w:rPr>
        <w:t xml:space="preserve"> И</w:t>
      </w:r>
      <w:proofErr w:type="gramEnd"/>
      <w:r>
        <w:rPr>
          <w:rFonts w:ascii="Times New Roman" w:hAnsi="Times New Roman" w:cs="Times New Roman"/>
          <w:color w:val="auto"/>
          <w:sz w:val="28"/>
          <w:szCs w:val="28"/>
        </w:rPr>
        <w:t xml:space="preserve"> POWER POINT. </w:t>
      </w:r>
      <w:r w:rsidRPr="0089067E">
        <w:rPr>
          <w:rFonts w:ascii="Times New Roman" w:hAnsi="Times New Roman" w:cs="Times New Roman"/>
          <w:color w:val="auto"/>
          <w:sz w:val="28"/>
          <w:szCs w:val="28"/>
        </w:rPr>
        <w:t xml:space="preserve">  </w:t>
      </w:r>
    </w:p>
    <w:p w:rsidR="0089067E" w:rsidRDefault="0089067E" w:rsidP="0089067E">
      <w:pPr>
        <w:pStyle w:val="14TexstOSNOVA1012"/>
        <w:spacing w:before="12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Организация системы файлов и папок для хранения собственной информации в компьютере, именование файлов и папок.</w:t>
      </w:r>
    </w:p>
    <w:p w:rsidR="0089067E" w:rsidRPr="0089067E" w:rsidRDefault="0089067E" w:rsidP="0089067E">
      <w:pPr>
        <w:pStyle w:val="14TexstOSNOVA1012"/>
        <w:spacing w:before="12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 Работа с цифровыми образовательными ресурсами, готовыми материалами на электронных носителях. </w:t>
      </w:r>
    </w:p>
    <w:p w:rsidR="0089067E" w:rsidRDefault="0089067E" w:rsidP="0089067E">
      <w:pPr>
        <w:pStyle w:val="14TexstOSNOVA1012"/>
        <w:spacing w:before="120"/>
        <w:contextualSpacing/>
        <w:jc w:val="center"/>
        <w:rPr>
          <w:rFonts w:ascii="Times New Roman" w:hAnsi="Times New Roman" w:cs="Times New Roman"/>
          <w:color w:val="auto"/>
          <w:sz w:val="28"/>
          <w:szCs w:val="28"/>
        </w:rPr>
      </w:pPr>
      <w:r w:rsidRPr="0089067E">
        <w:rPr>
          <w:rFonts w:ascii="Times New Roman" w:hAnsi="Times New Roman" w:cs="Times New Roman"/>
          <w:b/>
          <w:color w:val="auto"/>
          <w:sz w:val="28"/>
          <w:szCs w:val="28"/>
        </w:rPr>
        <w:t>ПРИРОДОВЕДЕНИЕ (V-VI классы)</w:t>
      </w:r>
    </w:p>
    <w:p w:rsidR="0089067E" w:rsidRPr="0089067E" w:rsidRDefault="0089067E" w:rsidP="0089067E">
      <w:pPr>
        <w:pStyle w:val="14TexstOSNOVA1012"/>
        <w:spacing w:before="120"/>
        <w:contextualSpacing/>
        <w:jc w:val="center"/>
        <w:rPr>
          <w:rFonts w:ascii="Times New Roman" w:hAnsi="Times New Roman" w:cs="Times New Roman"/>
          <w:color w:val="auto"/>
          <w:sz w:val="28"/>
          <w:szCs w:val="28"/>
        </w:rPr>
      </w:pPr>
      <w:r w:rsidRPr="0089067E">
        <w:rPr>
          <w:rFonts w:ascii="Times New Roman" w:hAnsi="Times New Roman" w:cs="Times New Roman"/>
          <w:b/>
          <w:color w:val="auto"/>
          <w:sz w:val="28"/>
          <w:szCs w:val="28"/>
        </w:rPr>
        <w:t>Пояснительная записка</w:t>
      </w:r>
    </w:p>
    <w:p w:rsidR="0089067E" w:rsidRDefault="0089067E" w:rsidP="0089067E">
      <w:pPr>
        <w:pStyle w:val="14TexstOSNOVA1012"/>
        <w:spacing w:before="12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Курс «Природоведение» ставит своей целью расширить кругозор и подготовить учащихся к усвоению систематических биологических и географических знаний. </w:t>
      </w:r>
    </w:p>
    <w:p w:rsidR="0089067E" w:rsidRDefault="0089067E" w:rsidP="0089067E">
      <w:pPr>
        <w:pStyle w:val="14TexstOSNOVA1012"/>
        <w:spacing w:before="12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Основными задачами курса «Природоведение» являются: </w:t>
      </w:r>
    </w:p>
    <w:p w:rsidR="0089067E" w:rsidRDefault="0089067E" w:rsidP="0089067E">
      <w:pPr>
        <w:pStyle w:val="14TexstOSNOVA1012"/>
        <w:spacing w:before="120"/>
        <w:ind w:firstLine="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 формирование  элементарных научных  знаний  о живой  и  неживой природе; </w:t>
      </w:r>
    </w:p>
    <w:p w:rsidR="0089067E" w:rsidRDefault="0089067E" w:rsidP="0089067E">
      <w:pPr>
        <w:pStyle w:val="14TexstOSNOVA1012"/>
        <w:spacing w:before="120"/>
        <w:ind w:firstLine="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 демонстрация тесной взаимосвязи между живой и неживой природой; </w:t>
      </w:r>
    </w:p>
    <w:p w:rsidR="0089067E" w:rsidRDefault="0089067E" w:rsidP="0089067E">
      <w:pPr>
        <w:pStyle w:val="14TexstOSNOVA1012"/>
        <w:spacing w:before="120"/>
        <w:ind w:firstLine="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 формирование специальных и </w:t>
      </w:r>
      <w:proofErr w:type="spellStart"/>
      <w:r w:rsidRPr="0089067E">
        <w:rPr>
          <w:rFonts w:ascii="Times New Roman" w:hAnsi="Times New Roman" w:cs="Times New Roman"/>
          <w:color w:val="auto"/>
          <w:sz w:val="28"/>
          <w:szCs w:val="28"/>
        </w:rPr>
        <w:t>общеучебных</w:t>
      </w:r>
      <w:proofErr w:type="spellEnd"/>
      <w:r w:rsidRPr="0089067E">
        <w:rPr>
          <w:rFonts w:ascii="Times New Roman" w:hAnsi="Times New Roman" w:cs="Times New Roman"/>
          <w:color w:val="auto"/>
          <w:sz w:val="28"/>
          <w:szCs w:val="28"/>
        </w:rPr>
        <w:t xml:space="preserve"> умений и навыков; </w:t>
      </w:r>
    </w:p>
    <w:p w:rsidR="0089067E" w:rsidRDefault="0089067E" w:rsidP="0089067E">
      <w:pPr>
        <w:pStyle w:val="14TexstOSNOVA1012"/>
        <w:spacing w:before="120"/>
        <w:ind w:firstLine="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 воспитание бережного отношения к природе, ее ресурсам, знакомство с основными  направлениями  природоохранительной  работы; </w:t>
      </w:r>
    </w:p>
    <w:p w:rsidR="0089067E" w:rsidRDefault="0089067E" w:rsidP="0089067E">
      <w:pPr>
        <w:pStyle w:val="14TexstOSNOVA1012"/>
        <w:spacing w:before="120"/>
        <w:ind w:firstLine="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 воспитание социально значимых качеств личности. </w:t>
      </w:r>
    </w:p>
    <w:p w:rsidR="0089067E" w:rsidRDefault="0089067E" w:rsidP="0089067E">
      <w:pPr>
        <w:pStyle w:val="14TexstOSNOVA1012"/>
        <w:spacing w:before="120"/>
        <w:ind w:firstLine="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 </w:t>
      </w:r>
    </w:p>
    <w:p w:rsidR="0089067E" w:rsidRDefault="0089067E" w:rsidP="0089067E">
      <w:pPr>
        <w:pStyle w:val="14TexstOSNOVA1012"/>
        <w:spacing w:before="120"/>
        <w:ind w:firstLine="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rsidRPr="0089067E">
        <w:rPr>
          <w:rFonts w:ascii="Times New Roman" w:hAnsi="Times New Roman" w:cs="Times New Roman"/>
          <w:color w:val="auto"/>
          <w:sz w:val="28"/>
          <w:szCs w:val="28"/>
        </w:rPr>
        <w:t>с</w:t>
      </w:r>
      <w:proofErr w:type="gramEnd"/>
      <w:r w:rsidRPr="0089067E">
        <w:rPr>
          <w:rFonts w:ascii="Times New Roman" w:hAnsi="Times New Roman" w:cs="Times New Roman"/>
          <w:color w:val="auto"/>
          <w:sz w:val="28"/>
          <w:szCs w:val="28"/>
        </w:rP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 </w:t>
      </w:r>
    </w:p>
    <w:p w:rsidR="0089067E" w:rsidRDefault="0089067E" w:rsidP="0089067E">
      <w:pPr>
        <w:pStyle w:val="14TexstOSNOVA1012"/>
        <w:spacing w:before="120"/>
        <w:ind w:firstLine="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Курс «Природоведение» не только обобщает знания о природе, осуществляет переход от первоначальных представлений, полученных в дополнительном первом (I1) классе I—IV классах, к систематическим знаниям по географии и естествознанию, но и одновременно служит основой для них. </w:t>
      </w:r>
    </w:p>
    <w:p w:rsidR="0089067E" w:rsidRDefault="0089067E" w:rsidP="0089067E">
      <w:pPr>
        <w:pStyle w:val="14TexstOSNOVA1012"/>
        <w:spacing w:before="120"/>
        <w:ind w:firstLine="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 Программа по природоведению состоит из шести разделов:  </w:t>
      </w:r>
    </w:p>
    <w:p w:rsidR="0089067E" w:rsidRDefault="0089067E" w:rsidP="0089067E">
      <w:pPr>
        <w:pStyle w:val="14TexstOSNOVA1012"/>
        <w:spacing w:before="120"/>
        <w:ind w:firstLine="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«Вселенная», «Наш дом — Земля», «Есть на Земле страна Россия», «Растительный мир», «Животный мир», «Человек».  </w:t>
      </w:r>
    </w:p>
    <w:p w:rsidR="0089067E" w:rsidRDefault="0089067E" w:rsidP="0089067E">
      <w:pPr>
        <w:pStyle w:val="14TexstOSNOVA1012"/>
        <w:spacing w:before="120"/>
        <w:ind w:firstLine="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При изучении раздела </w:t>
      </w:r>
      <w:r w:rsidRPr="0089067E">
        <w:rPr>
          <w:rFonts w:ascii="Times New Roman" w:hAnsi="Times New Roman" w:cs="Times New Roman"/>
          <w:b/>
          <w:color w:val="auto"/>
          <w:sz w:val="28"/>
          <w:szCs w:val="28"/>
        </w:rPr>
        <w:t>«Вселенная»</w:t>
      </w:r>
      <w:r w:rsidRPr="0089067E">
        <w:rPr>
          <w:rFonts w:ascii="Times New Roman" w:hAnsi="Times New Roman" w:cs="Times New Roman"/>
          <w:color w:val="auto"/>
          <w:sz w:val="28"/>
          <w:szCs w:val="28"/>
        </w:rPr>
        <w:t xml:space="preserve">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w:t>
      </w:r>
      <w:r w:rsidRPr="0089067E">
        <w:rPr>
          <w:rFonts w:ascii="Times New Roman" w:hAnsi="Times New Roman" w:cs="Times New Roman"/>
          <w:color w:val="auto"/>
          <w:sz w:val="28"/>
          <w:szCs w:val="28"/>
        </w:rPr>
        <w:lastRenderedPageBreak/>
        <w:t xml:space="preserve">может познакомить школьников с названиями планет, но не должен требовать от них обязательного полного воспроизведения этих названий. </w:t>
      </w:r>
    </w:p>
    <w:p w:rsidR="0089067E" w:rsidRDefault="0089067E" w:rsidP="0089067E">
      <w:pPr>
        <w:pStyle w:val="14TexstOSNOVA1012"/>
        <w:spacing w:before="120"/>
        <w:ind w:firstLine="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В разделе </w:t>
      </w:r>
      <w:r w:rsidRPr="0089067E">
        <w:rPr>
          <w:rFonts w:ascii="Times New Roman" w:hAnsi="Times New Roman" w:cs="Times New Roman"/>
          <w:b/>
          <w:color w:val="auto"/>
          <w:sz w:val="28"/>
          <w:szCs w:val="28"/>
        </w:rPr>
        <w:t>«Наш дом ― Земля»</w:t>
      </w:r>
      <w:r w:rsidRPr="0089067E">
        <w:rPr>
          <w:rFonts w:ascii="Times New Roman" w:hAnsi="Times New Roman" w:cs="Times New Roman"/>
          <w:color w:val="auto"/>
          <w:sz w:val="28"/>
          <w:szCs w:val="28"/>
        </w:rPr>
        <w:t xml:space="preserve">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 </w:t>
      </w:r>
    </w:p>
    <w:p w:rsidR="0089067E" w:rsidRDefault="0089067E" w:rsidP="0089067E">
      <w:pPr>
        <w:pStyle w:val="14TexstOSNOVA1012"/>
        <w:spacing w:before="120"/>
        <w:ind w:firstLine="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Раздел </w:t>
      </w:r>
      <w:r w:rsidRPr="0089067E">
        <w:rPr>
          <w:rFonts w:ascii="Times New Roman" w:hAnsi="Times New Roman" w:cs="Times New Roman"/>
          <w:b/>
          <w:color w:val="auto"/>
          <w:sz w:val="28"/>
          <w:szCs w:val="28"/>
        </w:rPr>
        <w:t xml:space="preserve">«Есть на Земле страна Россия» </w:t>
      </w:r>
      <w:r w:rsidRPr="0089067E">
        <w:rPr>
          <w:rFonts w:ascii="Times New Roman" w:hAnsi="Times New Roman" w:cs="Times New Roman"/>
          <w:color w:val="auto"/>
          <w:sz w:val="28"/>
          <w:szCs w:val="28"/>
        </w:rPr>
        <w:t xml:space="preserve">завершает изучение неживой природы в V классе и готовит учащихся к усвоению курса географии. </w:t>
      </w:r>
      <w:proofErr w:type="gramStart"/>
      <w:r w:rsidRPr="0089067E">
        <w:rPr>
          <w:rFonts w:ascii="Times New Roman" w:hAnsi="Times New Roman" w:cs="Times New Roman"/>
          <w:color w:val="auto"/>
          <w:sz w:val="28"/>
          <w:szCs w:val="28"/>
        </w:rPr>
        <w:t>Школьники знакомятся с наиболее значимыми географическими объектами, расположенными на территории нашей страны (например:</w:t>
      </w:r>
      <w:proofErr w:type="gramEnd"/>
      <w:r w:rsidRPr="0089067E">
        <w:rPr>
          <w:rFonts w:ascii="Times New Roman" w:hAnsi="Times New Roman" w:cs="Times New Roman"/>
          <w:color w:val="auto"/>
          <w:sz w:val="28"/>
          <w:szCs w:val="28"/>
        </w:rPr>
        <w:t xml:space="preserve"> </w:t>
      </w:r>
      <w:proofErr w:type="gramStart"/>
      <w:r w:rsidRPr="0089067E">
        <w:rPr>
          <w:rFonts w:ascii="Times New Roman" w:hAnsi="Times New Roman" w:cs="Times New Roman"/>
          <w:color w:val="auto"/>
          <w:sz w:val="28"/>
          <w:szCs w:val="28"/>
        </w:rPr>
        <w:t>Черное и Балтийское моря, Уральские и Кавказские горы, реки Волга, Енисей, и др.).</w:t>
      </w:r>
      <w:proofErr w:type="gramEnd"/>
      <w:r w:rsidRPr="0089067E">
        <w:rPr>
          <w:rFonts w:ascii="Times New Roman" w:hAnsi="Times New Roman" w:cs="Times New Roman"/>
          <w:color w:val="auto"/>
          <w:sz w:val="28"/>
          <w:szCs w:val="28"/>
        </w:rPr>
        <w:t xml:space="preserve">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 </w:t>
      </w:r>
    </w:p>
    <w:p w:rsidR="0089067E" w:rsidRDefault="0089067E" w:rsidP="0089067E">
      <w:pPr>
        <w:pStyle w:val="14TexstOSNOVA1012"/>
        <w:spacing w:before="120"/>
        <w:ind w:firstLine="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При изучении этого раздела уместно опираться на  знания учащихся о своем </w:t>
      </w:r>
      <w:r w:rsidRPr="0089067E">
        <w:rPr>
          <w:rFonts w:ascii="Times New Roman" w:hAnsi="Times New Roman" w:cs="Times New Roman"/>
          <w:b/>
          <w:color w:val="auto"/>
          <w:sz w:val="28"/>
          <w:szCs w:val="28"/>
        </w:rPr>
        <w:t>родном крае.</w:t>
      </w:r>
    </w:p>
    <w:p w:rsidR="0089067E" w:rsidRPr="0089067E" w:rsidRDefault="0089067E" w:rsidP="0089067E">
      <w:pPr>
        <w:pStyle w:val="14TexstOSNOVA1012"/>
        <w:spacing w:before="120"/>
        <w:ind w:firstLine="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 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 </w:t>
      </w:r>
    </w:p>
    <w:p w:rsidR="0089067E" w:rsidRDefault="0089067E" w:rsidP="0089067E">
      <w:pPr>
        <w:pStyle w:val="14TexstOSNOVA1012"/>
        <w:spacing w:before="12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При изучении </w:t>
      </w:r>
      <w:r w:rsidRPr="0089067E">
        <w:rPr>
          <w:rFonts w:ascii="Times New Roman" w:hAnsi="Times New Roman" w:cs="Times New Roman"/>
          <w:b/>
          <w:color w:val="auto"/>
          <w:sz w:val="28"/>
          <w:szCs w:val="28"/>
        </w:rPr>
        <w:t>растительного и животного мира Земли</w:t>
      </w:r>
      <w:r w:rsidRPr="0089067E">
        <w:rPr>
          <w:rFonts w:ascii="Times New Roman" w:hAnsi="Times New Roman" w:cs="Times New Roman"/>
          <w:color w:val="auto"/>
          <w:sz w:val="28"/>
          <w:szCs w:val="28"/>
        </w:rPr>
        <w:t xml:space="preserve"> углубляются и систематизируются знания, полученные в дополнительном первом (I1) классе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w:t>
      </w:r>
    </w:p>
    <w:p w:rsidR="00D91F3A" w:rsidRDefault="0089067E" w:rsidP="0089067E">
      <w:pPr>
        <w:pStyle w:val="14TexstOSNOVA1012"/>
        <w:spacing w:before="12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w:t>
      </w:r>
      <w:proofErr w:type="spellStart"/>
      <w:r w:rsidRPr="0089067E">
        <w:rPr>
          <w:rFonts w:ascii="Times New Roman" w:hAnsi="Times New Roman" w:cs="Times New Roman"/>
          <w:color w:val="auto"/>
          <w:sz w:val="28"/>
          <w:szCs w:val="28"/>
        </w:rPr>
        <w:t>еѐ</w:t>
      </w:r>
      <w:proofErr w:type="spellEnd"/>
      <w:r w:rsidRPr="0089067E">
        <w:rPr>
          <w:rFonts w:ascii="Times New Roman" w:hAnsi="Times New Roman" w:cs="Times New Roman"/>
          <w:color w:val="auto"/>
          <w:sz w:val="28"/>
          <w:szCs w:val="28"/>
        </w:rPr>
        <w:t xml:space="preserve"> красоту. </w:t>
      </w:r>
    </w:p>
    <w:p w:rsidR="00D91F3A" w:rsidRDefault="0089067E" w:rsidP="0089067E">
      <w:pPr>
        <w:pStyle w:val="14TexstOSNOVA1012"/>
        <w:spacing w:before="12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Раздел </w:t>
      </w:r>
      <w:r w:rsidRPr="00D91F3A">
        <w:rPr>
          <w:rFonts w:ascii="Times New Roman" w:hAnsi="Times New Roman" w:cs="Times New Roman"/>
          <w:b/>
          <w:color w:val="auto"/>
          <w:sz w:val="28"/>
          <w:szCs w:val="28"/>
        </w:rPr>
        <w:t>«Человек»</w:t>
      </w:r>
      <w:r w:rsidRPr="0089067E">
        <w:rPr>
          <w:rFonts w:ascii="Times New Roman" w:hAnsi="Times New Roman" w:cs="Times New Roman"/>
          <w:color w:val="auto"/>
          <w:sz w:val="28"/>
          <w:szCs w:val="28"/>
        </w:rPr>
        <w:t xml:space="preserve">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 Завершают курс </w:t>
      </w:r>
      <w:r w:rsidRPr="00D91F3A">
        <w:rPr>
          <w:rFonts w:ascii="Times New Roman" w:hAnsi="Times New Roman" w:cs="Times New Roman"/>
          <w:b/>
          <w:color w:val="auto"/>
          <w:sz w:val="28"/>
          <w:szCs w:val="28"/>
        </w:rPr>
        <w:t>обобщающие уроки</w:t>
      </w:r>
      <w:r w:rsidRPr="0089067E">
        <w:rPr>
          <w:rFonts w:ascii="Times New Roman" w:hAnsi="Times New Roman" w:cs="Times New Roman"/>
          <w:color w:val="auto"/>
          <w:sz w:val="28"/>
          <w:szCs w:val="28"/>
        </w:rPr>
        <w:t xml:space="preserve">. </w:t>
      </w:r>
    </w:p>
    <w:p w:rsidR="00D91F3A" w:rsidRDefault="0089067E" w:rsidP="0089067E">
      <w:pPr>
        <w:pStyle w:val="14TexstOSNOVA1012"/>
        <w:spacing w:before="12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Здесь  уместно систематизировать знания о живой и неживой природе,  полученные в курсе «Природоведение».   В процессе изучения природоведческого материала учащиеся должны понять логику курса: Вселенная — Солнечная система — планета Земля. </w:t>
      </w:r>
    </w:p>
    <w:p w:rsidR="00D91F3A" w:rsidRDefault="0089067E" w:rsidP="0089067E">
      <w:pPr>
        <w:pStyle w:val="14TexstOSNOVA1012"/>
        <w:spacing w:before="120"/>
        <w:contextualSpacing/>
        <w:rPr>
          <w:rFonts w:ascii="Times New Roman" w:hAnsi="Times New Roman" w:cs="Times New Roman"/>
          <w:color w:val="auto"/>
          <w:sz w:val="28"/>
          <w:szCs w:val="28"/>
        </w:rPr>
      </w:pPr>
      <w:proofErr w:type="gramStart"/>
      <w:r w:rsidRPr="0089067E">
        <w:rPr>
          <w:rFonts w:ascii="Times New Roman" w:hAnsi="Times New Roman" w:cs="Times New Roman"/>
          <w:color w:val="auto"/>
          <w:sz w:val="28"/>
          <w:szCs w:val="28"/>
        </w:rPr>
        <w:lastRenderedPageBreak/>
        <w:t xml:space="preserve">Оболочки Земли: атмосфера (в связи с этим изучается воздух), литосфера  (земная поверхность, полезные ископаемые, почва), гидросфера (вода, водоемы). </w:t>
      </w:r>
      <w:proofErr w:type="gramEnd"/>
    </w:p>
    <w:p w:rsidR="00D91F3A" w:rsidRDefault="0089067E" w:rsidP="0089067E">
      <w:pPr>
        <w:pStyle w:val="14TexstOSNOVA1012"/>
        <w:spacing w:before="12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От неживой природы зависит состояние биосферы: жизнь растений, животных и человека. </w:t>
      </w:r>
    </w:p>
    <w:p w:rsidR="0089067E" w:rsidRPr="0089067E" w:rsidRDefault="0089067E" w:rsidP="0089067E">
      <w:pPr>
        <w:pStyle w:val="14TexstOSNOVA1012"/>
        <w:spacing w:before="12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Человек — частица Вселенной. 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 </w:t>
      </w:r>
    </w:p>
    <w:p w:rsidR="00D91F3A" w:rsidRDefault="0089067E" w:rsidP="0089067E">
      <w:pPr>
        <w:pStyle w:val="14TexstOSNOVA1012"/>
        <w:spacing w:before="12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sidRPr="00D91F3A">
        <w:rPr>
          <w:rFonts w:ascii="Times New Roman" w:hAnsi="Times New Roman" w:cs="Times New Roman"/>
          <w:b/>
          <w:color w:val="auto"/>
          <w:sz w:val="28"/>
          <w:szCs w:val="28"/>
        </w:rPr>
        <w:t>экскурсии</w:t>
      </w:r>
      <w:r w:rsidRPr="0089067E">
        <w:rPr>
          <w:rFonts w:ascii="Times New Roman" w:hAnsi="Times New Roman" w:cs="Times New Roman"/>
          <w:color w:val="auto"/>
          <w:sz w:val="28"/>
          <w:szCs w:val="28"/>
        </w:rPr>
        <w:t xml:space="preserve"> и разнообразные </w:t>
      </w:r>
      <w:r w:rsidRPr="00D91F3A">
        <w:rPr>
          <w:rFonts w:ascii="Times New Roman" w:hAnsi="Times New Roman" w:cs="Times New Roman"/>
          <w:b/>
          <w:color w:val="auto"/>
          <w:sz w:val="28"/>
          <w:szCs w:val="28"/>
        </w:rPr>
        <w:t>практические</w:t>
      </w:r>
      <w:r w:rsidRPr="0089067E">
        <w:rPr>
          <w:rFonts w:ascii="Times New Roman" w:hAnsi="Times New Roman" w:cs="Times New Roman"/>
          <w:color w:val="auto"/>
          <w:sz w:val="28"/>
          <w:szCs w:val="28"/>
        </w:rPr>
        <w:t xml:space="preserve"> </w:t>
      </w:r>
      <w:r w:rsidRPr="00D91F3A">
        <w:rPr>
          <w:rFonts w:ascii="Times New Roman" w:hAnsi="Times New Roman" w:cs="Times New Roman"/>
          <w:b/>
          <w:color w:val="auto"/>
          <w:sz w:val="28"/>
          <w:szCs w:val="28"/>
        </w:rPr>
        <w:t>работы</w:t>
      </w:r>
      <w:r w:rsidRPr="0089067E">
        <w:rPr>
          <w:rFonts w:ascii="Times New Roman" w:hAnsi="Times New Roman" w:cs="Times New Roman"/>
          <w:color w:val="auto"/>
          <w:sz w:val="28"/>
          <w:szCs w:val="28"/>
        </w:rPr>
        <w:t xml:space="preserve">, которые опираются на личный опыт учащихся и позволяют использовать в реальной жизни знания, полученные на уроках. Рекомендуется проводить экскурсии по всем разделам программы. </w:t>
      </w:r>
    </w:p>
    <w:p w:rsidR="00D91F3A" w:rsidRDefault="0089067E" w:rsidP="0089067E">
      <w:pPr>
        <w:pStyle w:val="14TexstOSNOVA1012"/>
        <w:spacing w:before="12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 </w:t>
      </w:r>
    </w:p>
    <w:p w:rsidR="00D91F3A" w:rsidRDefault="0089067E" w:rsidP="0089067E">
      <w:pPr>
        <w:pStyle w:val="14TexstOSNOVA1012"/>
        <w:spacing w:before="12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В тех случаях, когда изучаемый материал труден для вербального восприятия, программа предлагает демонстрацию опытов (свойства воды, воздуха, почвы). </w:t>
      </w:r>
    </w:p>
    <w:p w:rsidR="00D91F3A" w:rsidRDefault="0089067E" w:rsidP="0089067E">
      <w:pPr>
        <w:pStyle w:val="14TexstOSNOVA1012"/>
        <w:spacing w:before="12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Технически несложные опыты ученики могут проводить самостоятельно под руководством учителя. </w:t>
      </w:r>
    </w:p>
    <w:p w:rsidR="00D91F3A" w:rsidRDefault="0089067E" w:rsidP="0089067E">
      <w:pPr>
        <w:pStyle w:val="14TexstOSNOVA1012"/>
        <w:spacing w:before="12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D91F3A" w:rsidRDefault="0089067E" w:rsidP="0089067E">
      <w:pPr>
        <w:pStyle w:val="14TexstOSNOVA1012"/>
        <w:spacing w:before="12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 xml:space="preserve">Программа учитывает преемственность обучения, поэтому в ней должны быть отражены </w:t>
      </w:r>
      <w:proofErr w:type="spellStart"/>
      <w:r w:rsidRPr="0089067E">
        <w:rPr>
          <w:rFonts w:ascii="Times New Roman" w:hAnsi="Times New Roman" w:cs="Times New Roman"/>
          <w:color w:val="auto"/>
          <w:sz w:val="28"/>
          <w:szCs w:val="28"/>
        </w:rPr>
        <w:t>межпредметные</w:t>
      </w:r>
      <w:proofErr w:type="spellEnd"/>
      <w:r w:rsidRPr="0089067E">
        <w:rPr>
          <w:rFonts w:ascii="Times New Roman" w:hAnsi="Times New Roman" w:cs="Times New Roman"/>
          <w:color w:val="auto"/>
          <w:sz w:val="28"/>
          <w:szCs w:val="28"/>
        </w:rPr>
        <w:t xml:space="preserve"> связи, на которые опираются учащиеся при изучении природоведческого материала.  </w:t>
      </w:r>
    </w:p>
    <w:p w:rsidR="00B451E0" w:rsidRDefault="0089067E" w:rsidP="0089067E">
      <w:pPr>
        <w:pStyle w:val="14TexstOSNOVA1012"/>
        <w:spacing w:before="120"/>
        <w:contextualSpacing/>
        <w:rPr>
          <w:rFonts w:ascii="Times New Roman" w:hAnsi="Times New Roman" w:cs="Times New Roman"/>
          <w:color w:val="auto"/>
          <w:sz w:val="28"/>
          <w:szCs w:val="28"/>
        </w:rPr>
      </w:pPr>
      <w:r w:rsidRPr="0089067E">
        <w:rPr>
          <w:rFonts w:ascii="Times New Roman" w:hAnsi="Times New Roman" w:cs="Times New Roman"/>
          <w:color w:val="auto"/>
          <w:sz w:val="28"/>
          <w:szCs w:val="28"/>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w:t>
      </w:r>
      <w:proofErr w:type="gramStart"/>
      <w:r w:rsidRPr="0089067E">
        <w:rPr>
          <w:rFonts w:ascii="Times New Roman" w:hAnsi="Times New Roman" w:cs="Times New Roman"/>
          <w:color w:val="auto"/>
          <w:sz w:val="28"/>
          <w:szCs w:val="28"/>
        </w:rPr>
        <w:t>например</w:t>
      </w:r>
      <w:proofErr w:type="gramEnd"/>
      <w:r w:rsidRPr="0089067E">
        <w:rPr>
          <w:rFonts w:ascii="Times New Roman" w:hAnsi="Times New Roman" w:cs="Times New Roman"/>
          <w:color w:val="auto"/>
          <w:sz w:val="28"/>
          <w:szCs w:val="28"/>
        </w:rPr>
        <w:t xml:space="preserve"> таких, как корень, стебель, лист, млекопитающие, внутренние органы, равнина, глобус, карта и др.). </w:t>
      </w:r>
    </w:p>
    <w:p w:rsidR="00D91F3A" w:rsidRPr="00D91F3A" w:rsidRDefault="00D91F3A" w:rsidP="00D91F3A">
      <w:pPr>
        <w:pStyle w:val="14TexstOSNOVA1012"/>
        <w:spacing w:before="120"/>
        <w:contextualSpacing/>
        <w:rPr>
          <w:rFonts w:ascii="Times New Roman" w:hAnsi="Times New Roman" w:cs="Times New Roman"/>
          <w:b/>
          <w:color w:val="auto"/>
          <w:sz w:val="28"/>
          <w:szCs w:val="28"/>
        </w:rPr>
      </w:pPr>
      <w:r>
        <w:rPr>
          <w:rFonts w:ascii="Times New Roman" w:hAnsi="Times New Roman" w:cs="Times New Roman"/>
          <w:b/>
          <w:color w:val="auto"/>
          <w:sz w:val="28"/>
          <w:szCs w:val="28"/>
        </w:rPr>
        <w:t xml:space="preserve">Введение </w:t>
      </w:r>
    </w:p>
    <w:p w:rsidR="00D91F3A"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Что такое природоведение.  </w:t>
      </w:r>
    </w:p>
    <w:p w:rsidR="00D91F3A"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Знакомство с учебником и   рабочей тетрадью. </w:t>
      </w:r>
    </w:p>
    <w:p w:rsidR="00D91F3A"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lastRenderedPageBreak/>
        <w:t xml:space="preserve">Зачем надо изучать природу. Живая и неживая природа. Предметы и явления неживой природы. </w:t>
      </w:r>
    </w:p>
    <w:p w:rsidR="00D91F3A"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b/>
          <w:color w:val="auto"/>
          <w:sz w:val="28"/>
          <w:szCs w:val="28"/>
        </w:rPr>
        <w:t>Вселенная</w:t>
      </w:r>
      <w:r w:rsidRPr="00D91F3A">
        <w:rPr>
          <w:rFonts w:ascii="Times New Roman" w:hAnsi="Times New Roman" w:cs="Times New Roman"/>
          <w:color w:val="auto"/>
          <w:sz w:val="28"/>
          <w:szCs w:val="28"/>
        </w:rPr>
        <w:t xml:space="preserve"> Солнечная система. Солнце. Небесные тела: планеты, звезды. Исследование космоса. Спутники. Космические корабли. Первый полет в космос. </w:t>
      </w:r>
    </w:p>
    <w:p w:rsidR="00D91F3A"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Современные исследования. Цикличность изменений в природе. Зависимость изменений в природе от    Солнца. </w:t>
      </w:r>
    </w:p>
    <w:p w:rsidR="00D91F3A"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Сезонные изменения в природе. </w:t>
      </w:r>
    </w:p>
    <w:p w:rsidR="00D91F3A"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 </w:t>
      </w:r>
      <w:r w:rsidRPr="00D91F3A">
        <w:rPr>
          <w:rFonts w:ascii="Times New Roman" w:hAnsi="Times New Roman" w:cs="Times New Roman"/>
          <w:b/>
          <w:color w:val="auto"/>
          <w:sz w:val="28"/>
          <w:szCs w:val="28"/>
        </w:rPr>
        <w:t>Наш дом — Земля</w:t>
      </w:r>
      <w:r w:rsidRPr="00D91F3A">
        <w:rPr>
          <w:rFonts w:ascii="Times New Roman" w:hAnsi="Times New Roman" w:cs="Times New Roman"/>
          <w:color w:val="auto"/>
          <w:sz w:val="28"/>
          <w:szCs w:val="28"/>
        </w:rPr>
        <w:t xml:space="preserve"> Планета Земля. Форма Земли. Оболочки Земли: атмосфера, гидросфера, литосфера, биосфера.  </w:t>
      </w:r>
    </w:p>
    <w:p w:rsidR="00D91F3A"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Воздух.  Воздух и его охрана. Значение воздуха для жизни на Земле. Свойства воздуха: прозрачность, бесцветность, объем, упругость. Использование упругости воздуха. </w:t>
      </w:r>
    </w:p>
    <w:p w:rsidR="00D91F3A"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 </w:t>
      </w:r>
    </w:p>
    <w:p w:rsidR="00D91F3A"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Знакомство с термометрами. Измерение температуры воздуха.  </w:t>
      </w:r>
    </w:p>
    <w:p w:rsidR="00D91F3A"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Состав воздуха: кислород, углекислый газ, азот.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Движение воздуха. Ветер. Работа ветра в природе. Направление ветра. Ураган, способы защиты.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Чистый и загрязненный воздух. Примеси в воздухе (водяной пар, дым, пыль). Поддержание чистоты воздуха.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Значение воздуха в природе. </w:t>
      </w:r>
    </w:p>
    <w:p w:rsidR="00B15B70" w:rsidRDefault="00D91F3A" w:rsidP="00D91F3A">
      <w:pPr>
        <w:pStyle w:val="14TexstOSNOVA1012"/>
        <w:spacing w:before="120"/>
        <w:contextualSpacing/>
        <w:rPr>
          <w:rFonts w:ascii="Times New Roman" w:hAnsi="Times New Roman" w:cs="Times New Roman"/>
          <w:color w:val="auto"/>
          <w:sz w:val="28"/>
          <w:szCs w:val="28"/>
        </w:rPr>
      </w:pPr>
      <w:r w:rsidRPr="00B15B70">
        <w:rPr>
          <w:rFonts w:ascii="Times New Roman" w:hAnsi="Times New Roman" w:cs="Times New Roman"/>
          <w:b/>
          <w:color w:val="auto"/>
          <w:sz w:val="28"/>
          <w:szCs w:val="28"/>
        </w:rPr>
        <w:t>Поверхность суши. Почва</w:t>
      </w:r>
      <w:r w:rsidRPr="00D91F3A">
        <w:rPr>
          <w:rFonts w:ascii="Times New Roman" w:hAnsi="Times New Roman" w:cs="Times New Roman"/>
          <w:color w:val="auto"/>
          <w:sz w:val="28"/>
          <w:szCs w:val="28"/>
        </w:rPr>
        <w:t xml:space="preserve"> </w:t>
      </w:r>
    </w:p>
    <w:p w:rsidR="00D91F3A" w:rsidRPr="00D91F3A"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Равнины, горы, холмы, овраги.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Почва — верхний слой земли. Ее образование.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Состав почвы: перегной,   глина,   песок,   вода,   минеральные   соли,   воздух.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Минеральная и органическая части почвы.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Перегной — органическая часть почвы.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Глина, песок и соли — минеральная часть почвы.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Разнообразие почв. Песчаные и глинистые почвы.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Водные свойства песчаных и глинистых почв: способность впитывать воду, пропускать ее и удерживать.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Сравнение песка и песчаных почв по водным свойствам. Сравнение глины и глинистых почв по водным свойствам.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Основное свойство почвы — плодородие.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Обработка почвы. Значение почвы в народном хозяйстве.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Эрозия почв. Охрана почв. </w:t>
      </w:r>
    </w:p>
    <w:p w:rsidR="00B15B70" w:rsidRDefault="00D91F3A" w:rsidP="00D91F3A">
      <w:pPr>
        <w:pStyle w:val="14TexstOSNOVA1012"/>
        <w:spacing w:before="120"/>
        <w:contextualSpacing/>
        <w:rPr>
          <w:rFonts w:ascii="Times New Roman" w:hAnsi="Times New Roman" w:cs="Times New Roman"/>
          <w:color w:val="auto"/>
          <w:sz w:val="28"/>
          <w:szCs w:val="28"/>
        </w:rPr>
      </w:pPr>
      <w:r w:rsidRPr="00B15B70">
        <w:rPr>
          <w:rFonts w:ascii="Times New Roman" w:hAnsi="Times New Roman" w:cs="Times New Roman"/>
          <w:b/>
          <w:color w:val="auto"/>
          <w:sz w:val="28"/>
          <w:szCs w:val="28"/>
        </w:rPr>
        <w:lastRenderedPageBreak/>
        <w:t>Полезные ископаемые</w:t>
      </w:r>
      <w:r w:rsidRPr="00D91F3A">
        <w:rPr>
          <w:rFonts w:ascii="Times New Roman" w:hAnsi="Times New Roman" w:cs="Times New Roman"/>
          <w:color w:val="auto"/>
          <w:sz w:val="28"/>
          <w:szCs w:val="28"/>
        </w:rPr>
        <w:t xml:space="preserve">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Полезные ископаемые.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Виды полезных ископаемых. Свойства.  Значение.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Способы добычи.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Полезные ископаемые, используемые в качестве строительных материалов. Гранит, известняки, песок, глина.</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 Горючие полезные ископаемые. Торф. Внешний вид и свойства торфа: цвет, пористость, хрупкость, горючесть. Образование торфа, добыча и использование.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Каменный уголь. Внешний вид и свойства каменного угля: цвет, блеск, горючесть, твердость, хрупкость. Добыча и использование.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 Природный газ. Свойства газа: запах, горючесть. Добыча и использование.  Правила обращения с газом в быту.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Полезные ископаемые, используемые для получения металлов.  </w:t>
      </w:r>
    </w:p>
    <w:p w:rsidR="00D91F3A" w:rsidRPr="00D91F3A"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Цветные металлы.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Отличие черных металлов от цветных.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Применение цветных металлов.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Алюминий. Внешний вид и свойства алюминия: цвет, твердость, пластичность, теплопроводность, устойчивость к ржавлению. Распознавание алюминия.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Медь. Свойства меди: цвет, блеск, твердость, пластичность, теплопроводность. Распознавание меди. Ее применение.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Охрана недр.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Местные полезные ископаемые. Добыча и  использование. </w:t>
      </w:r>
    </w:p>
    <w:p w:rsidR="00B15B70" w:rsidRDefault="00D91F3A" w:rsidP="00D91F3A">
      <w:pPr>
        <w:pStyle w:val="14TexstOSNOVA1012"/>
        <w:spacing w:before="120"/>
        <w:contextualSpacing/>
        <w:rPr>
          <w:rFonts w:ascii="Times New Roman" w:hAnsi="Times New Roman" w:cs="Times New Roman"/>
          <w:color w:val="auto"/>
          <w:sz w:val="28"/>
          <w:szCs w:val="28"/>
        </w:rPr>
      </w:pPr>
      <w:r w:rsidRPr="00B15B70">
        <w:rPr>
          <w:rFonts w:ascii="Times New Roman" w:hAnsi="Times New Roman" w:cs="Times New Roman"/>
          <w:b/>
          <w:color w:val="auto"/>
          <w:sz w:val="28"/>
          <w:szCs w:val="28"/>
        </w:rPr>
        <w:t>Вода</w:t>
      </w:r>
      <w:r w:rsidRPr="00D91F3A">
        <w:rPr>
          <w:rFonts w:ascii="Times New Roman" w:hAnsi="Times New Roman" w:cs="Times New Roman"/>
          <w:color w:val="auto"/>
          <w:sz w:val="28"/>
          <w:szCs w:val="28"/>
        </w:rPr>
        <w:t xml:space="preserve">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Вода в природе.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Роль воды в питании живых организмов.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Растворимые и нерастворимые вещества.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Прозрачная и мутная вода. Очистка мутной воды.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Растворы. Использование растворов.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Растворы в природе: минеральная и морская вода.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Питьевая вода.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Три состояния воды.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lastRenderedPageBreak/>
        <w:t xml:space="preserve">Температура и ее измерение. Единица измерения температуры — градус. Температура плавления льда и кипения воды.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Работа воды в природе. Образование пещер, оврагов, ущелий.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Наводнение (способы защиты от наводнения).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Значение воды в природе. Использование воды в быту, промышленности и сельском хозяйстве.  Экономия питьевой воды.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Вода в природе: осадки, воды суши.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Воды суши. Ручьи, реки, озера, болота, пруды.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Моря и океаны. Свойства морской воды. Значение морей и океанов в жизни человека. Обозначение морей и океанов на карте.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Охрана воды. </w:t>
      </w:r>
    </w:p>
    <w:p w:rsidR="00B15B70" w:rsidRDefault="00D91F3A" w:rsidP="00D91F3A">
      <w:pPr>
        <w:pStyle w:val="14TexstOSNOVA1012"/>
        <w:spacing w:before="120"/>
        <w:contextualSpacing/>
        <w:rPr>
          <w:rFonts w:ascii="Times New Roman" w:hAnsi="Times New Roman" w:cs="Times New Roman"/>
          <w:color w:val="auto"/>
          <w:sz w:val="28"/>
          <w:szCs w:val="28"/>
        </w:rPr>
      </w:pPr>
      <w:r w:rsidRPr="00B15B70">
        <w:rPr>
          <w:rFonts w:ascii="Times New Roman" w:hAnsi="Times New Roman" w:cs="Times New Roman"/>
          <w:b/>
          <w:color w:val="auto"/>
          <w:sz w:val="28"/>
          <w:szCs w:val="28"/>
        </w:rPr>
        <w:t>Есть на Земле страна — Россия</w:t>
      </w:r>
      <w:r w:rsidRPr="00D91F3A">
        <w:rPr>
          <w:rFonts w:ascii="Times New Roman" w:hAnsi="Times New Roman" w:cs="Times New Roman"/>
          <w:color w:val="auto"/>
          <w:sz w:val="28"/>
          <w:szCs w:val="28"/>
        </w:rPr>
        <w:t xml:space="preserve"> </w:t>
      </w:r>
    </w:p>
    <w:p w:rsidR="00B15B70"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Россия ― Родина моя. Место России на земном шаре. </w:t>
      </w:r>
    </w:p>
    <w:p w:rsidR="00B15B70" w:rsidRDefault="00D91F3A" w:rsidP="00B15B70">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Важнейшие географические объекты, расположенные  на территории  нашей страны: Черное и Балтийское моря,  Уральские и Кавка</w:t>
      </w:r>
      <w:r w:rsidR="00B15B70">
        <w:rPr>
          <w:rFonts w:ascii="Times New Roman" w:hAnsi="Times New Roman" w:cs="Times New Roman"/>
          <w:color w:val="auto"/>
          <w:sz w:val="28"/>
          <w:szCs w:val="28"/>
        </w:rPr>
        <w:t xml:space="preserve">зские горы, озеро Байкал, реки </w:t>
      </w:r>
      <w:r w:rsidRPr="00D91F3A">
        <w:rPr>
          <w:rFonts w:ascii="Times New Roman" w:hAnsi="Times New Roman" w:cs="Times New Roman"/>
          <w:color w:val="auto"/>
          <w:sz w:val="28"/>
          <w:szCs w:val="28"/>
        </w:rPr>
        <w:t xml:space="preserve">Волга, Енисей или другие объекты в зависимости от региона. </w:t>
      </w:r>
    </w:p>
    <w:p w:rsidR="00B15B70" w:rsidRDefault="00D91F3A" w:rsidP="00B15B70">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Москва - столица России. Крупные города, их достопримечательностями,  население  нашей страны.  </w:t>
      </w:r>
    </w:p>
    <w:p w:rsidR="00B15B70" w:rsidRDefault="00D91F3A" w:rsidP="00B15B70">
      <w:pPr>
        <w:pStyle w:val="14TexstOSNOVA1012"/>
        <w:spacing w:before="120"/>
        <w:contextualSpacing/>
        <w:rPr>
          <w:rFonts w:ascii="Times New Roman" w:hAnsi="Times New Roman" w:cs="Times New Roman"/>
          <w:color w:val="auto"/>
          <w:sz w:val="28"/>
          <w:szCs w:val="28"/>
        </w:rPr>
      </w:pPr>
      <w:r w:rsidRPr="00B15B70">
        <w:rPr>
          <w:rFonts w:ascii="Times New Roman" w:hAnsi="Times New Roman" w:cs="Times New Roman"/>
          <w:b/>
          <w:color w:val="auto"/>
          <w:sz w:val="28"/>
          <w:szCs w:val="28"/>
        </w:rPr>
        <w:t>Растительный мир</w:t>
      </w:r>
      <w:r w:rsidRPr="00D91F3A">
        <w:rPr>
          <w:rFonts w:ascii="Times New Roman" w:hAnsi="Times New Roman" w:cs="Times New Roman"/>
          <w:color w:val="auto"/>
          <w:sz w:val="28"/>
          <w:szCs w:val="28"/>
        </w:rPr>
        <w:t xml:space="preserve"> Земли </w:t>
      </w:r>
    </w:p>
    <w:p w:rsidR="00B15B70" w:rsidRDefault="00D91F3A" w:rsidP="00B15B70">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Живая природа. </w:t>
      </w:r>
    </w:p>
    <w:p w:rsidR="00B15B70" w:rsidRDefault="00D91F3A" w:rsidP="00B15B70">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Биосфера: растения, животные, человек. </w:t>
      </w:r>
    </w:p>
    <w:p w:rsidR="00B15B70" w:rsidRDefault="00D91F3A" w:rsidP="00B15B70">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Разнообразие растительного мира на нашей планете.  </w:t>
      </w:r>
    </w:p>
    <w:p w:rsidR="00B15B70" w:rsidRDefault="00D91F3A" w:rsidP="00B15B70">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Среда обитания растений (растения леса, поля, сада, огорода, луга, водоемов). </w:t>
      </w:r>
    </w:p>
    <w:p w:rsidR="00B15B70" w:rsidRDefault="00D91F3A" w:rsidP="00B15B70">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Дикорастущие и культурные растения. </w:t>
      </w:r>
    </w:p>
    <w:p w:rsidR="00B15B70" w:rsidRDefault="00D91F3A" w:rsidP="00B15B70">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Деревья, кустарники, травы. </w:t>
      </w:r>
    </w:p>
    <w:p w:rsidR="00B15B70" w:rsidRDefault="00D91F3A" w:rsidP="00B15B70">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Деревья.  Деревья лиственные (дикорастущие и культурные, сезонные изменения, внешний вид, места произрастания). Деревья хвойные (сезонные изменения, внешний вид, места произрастания). </w:t>
      </w:r>
    </w:p>
    <w:p w:rsidR="00B15B70" w:rsidRDefault="00D91F3A" w:rsidP="00B15B70">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Кустарники (дикорастущие и культурные, сезонные изменения, внешний вид, места произрастания). </w:t>
      </w:r>
    </w:p>
    <w:p w:rsidR="00B15B70" w:rsidRDefault="00D91F3A" w:rsidP="00B15B70">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Травы (дикорастущие и культурные) Внешний вид, места произрастания. Декоративные растения. Внешний вид, места произрастания. </w:t>
      </w:r>
    </w:p>
    <w:p w:rsidR="00B15B70" w:rsidRDefault="00D91F3A" w:rsidP="00B15B70">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Лекарственные растения. Внешний вид. Места произрастания. Правила сбора лекарственных растений. Использование. </w:t>
      </w:r>
    </w:p>
    <w:p w:rsidR="00B15B70" w:rsidRDefault="00D91F3A" w:rsidP="00B15B70">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Комнатные растения. Внешний вид. Уход. Значение. </w:t>
      </w:r>
    </w:p>
    <w:p w:rsidR="00B15B70" w:rsidRDefault="00D91F3A" w:rsidP="00B15B70">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Растительный мир разных районов Земли (с холодным, умеренным и жарким климатом.). </w:t>
      </w:r>
    </w:p>
    <w:p w:rsidR="00B15B70" w:rsidRDefault="00D91F3A" w:rsidP="00B15B70">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Растения, произрастающие  в разных климатических условиях  нашей страны.  Растения своей местности: дикорастущие и культурные.  </w:t>
      </w:r>
    </w:p>
    <w:p w:rsidR="00B15B70" w:rsidRDefault="00D91F3A" w:rsidP="00B15B70">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Красная  книга России и </w:t>
      </w:r>
      <w:r w:rsidR="00B15B70">
        <w:rPr>
          <w:rFonts w:ascii="Times New Roman" w:hAnsi="Times New Roman" w:cs="Times New Roman"/>
          <w:color w:val="auto"/>
          <w:sz w:val="28"/>
          <w:szCs w:val="28"/>
        </w:rPr>
        <w:t>Ростовской</w:t>
      </w:r>
      <w:r w:rsidRPr="00D91F3A">
        <w:rPr>
          <w:rFonts w:ascii="Times New Roman" w:hAnsi="Times New Roman" w:cs="Times New Roman"/>
          <w:color w:val="auto"/>
          <w:sz w:val="28"/>
          <w:szCs w:val="28"/>
        </w:rPr>
        <w:t xml:space="preserve"> области</w:t>
      </w:r>
      <w:r w:rsidR="00B15B70">
        <w:rPr>
          <w:rFonts w:ascii="Times New Roman" w:hAnsi="Times New Roman" w:cs="Times New Roman"/>
          <w:color w:val="auto"/>
          <w:sz w:val="28"/>
          <w:szCs w:val="28"/>
        </w:rPr>
        <w:t>.</w:t>
      </w:r>
      <w:r w:rsidRPr="00D91F3A">
        <w:rPr>
          <w:rFonts w:ascii="Times New Roman" w:hAnsi="Times New Roman" w:cs="Times New Roman"/>
          <w:color w:val="auto"/>
          <w:sz w:val="28"/>
          <w:szCs w:val="28"/>
        </w:rPr>
        <w:t xml:space="preserve"> </w:t>
      </w:r>
    </w:p>
    <w:p w:rsidR="00D91F3A" w:rsidRPr="00001C02" w:rsidRDefault="00D91F3A" w:rsidP="00B15B70">
      <w:pPr>
        <w:pStyle w:val="14TexstOSNOVA1012"/>
        <w:spacing w:before="120"/>
        <w:contextualSpacing/>
        <w:rPr>
          <w:rFonts w:ascii="Times New Roman" w:hAnsi="Times New Roman" w:cs="Times New Roman"/>
          <w:b/>
          <w:color w:val="auto"/>
          <w:sz w:val="28"/>
          <w:szCs w:val="28"/>
        </w:rPr>
      </w:pPr>
      <w:r w:rsidRPr="00001C02">
        <w:rPr>
          <w:rFonts w:ascii="Times New Roman" w:hAnsi="Times New Roman" w:cs="Times New Roman"/>
          <w:b/>
          <w:color w:val="auto"/>
          <w:sz w:val="28"/>
          <w:szCs w:val="28"/>
        </w:rPr>
        <w:t xml:space="preserve">Животный мир Земли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Разнообразие животного мира.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lastRenderedPageBreak/>
        <w:t xml:space="preserve">Среда обитания животных. Животные суши и водоемов.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Понятие животные: насекомые, рыбы, земноводные, пресмыкающиеся, птицы, млекопитающие.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Насекомые. Жуки, бабочки, стрекозы. Внешний вид. Место в природе. Значение. Охрана.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Рыбы. Внешний вид. Среда обитания. Место в природе. Значение. Охрана. Рыбы, обитающие в водоемах России и своего края.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Птицы. Внешний вид. Среда обитания. Образ жизни. Значение. Охрана. Птицы своего края.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Млекопитающие. Внешний вид. Среда обитания. Образ жизни. Значение. Охрана. Млекопитающие животные своего края.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Животный мир разных районов Земли (с холодным, умеренным и жарким климатом).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Животный мир России. Охрана животных. Заповедники.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Красная книга России.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Красная книга своей </w:t>
      </w:r>
      <w:r w:rsidR="00001C02">
        <w:rPr>
          <w:rFonts w:ascii="Times New Roman" w:hAnsi="Times New Roman" w:cs="Times New Roman"/>
          <w:color w:val="auto"/>
          <w:sz w:val="28"/>
          <w:szCs w:val="28"/>
        </w:rPr>
        <w:t>Ростовской области.</w:t>
      </w:r>
    </w:p>
    <w:p w:rsidR="00001C02" w:rsidRDefault="00D91F3A" w:rsidP="00D91F3A">
      <w:pPr>
        <w:pStyle w:val="14TexstOSNOVA1012"/>
        <w:spacing w:before="120"/>
        <w:contextualSpacing/>
        <w:rPr>
          <w:rFonts w:ascii="Times New Roman" w:hAnsi="Times New Roman" w:cs="Times New Roman"/>
          <w:color w:val="auto"/>
          <w:sz w:val="28"/>
          <w:szCs w:val="28"/>
        </w:rPr>
      </w:pPr>
      <w:r w:rsidRPr="00001C02">
        <w:rPr>
          <w:rFonts w:ascii="Times New Roman" w:hAnsi="Times New Roman" w:cs="Times New Roman"/>
          <w:b/>
          <w:color w:val="auto"/>
          <w:sz w:val="28"/>
          <w:szCs w:val="28"/>
        </w:rPr>
        <w:t xml:space="preserve"> Человек</w:t>
      </w:r>
      <w:r w:rsidRPr="00D91F3A">
        <w:rPr>
          <w:rFonts w:ascii="Times New Roman" w:hAnsi="Times New Roman" w:cs="Times New Roman"/>
          <w:color w:val="auto"/>
          <w:sz w:val="28"/>
          <w:szCs w:val="28"/>
        </w:rPr>
        <w:t xml:space="preserve">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Как устроен наш организм.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Строение.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Части тела и внутренние органы.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Как работает (функционирует) наш организм.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Взаимодействие органов.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Здоровье человека (режим, закаливание, водные процедуры и т. д.). Осанка (гигиена, костно-мышечная система).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Гигиена органов чувств.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Охрана зрения.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Профилактика нарушений слуха.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Правила гигиены.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Здоровое (рациональное) питание. Режим. Правила питания. Меню на день.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Витамины. </w:t>
      </w:r>
    </w:p>
    <w:p w:rsidR="00D91F3A" w:rsidRPr="00D91F3A" w:rsidRDefault="00D91F3A" w:rsidP="00001C02">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Дыхание. Органы дыхания. Вред курения. Правила гигиены.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Скорая помощь (оказание первой медицинской помощи).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Помощь при ушибах, порезах, ссадинах.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Профилактика простудных заболеваний. Обращение за медицинской помощью.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Медицинские учреждения </w:t>
      </w:r>
      <w:r w:rsidR="00001C02">
        <w:rPr>
          <w:rFonts w:ascii="Times New Roman" w:hAnsi="Times New Roman" w:cs="Times New Roman"/>
          <w:color w:val="auto"/>
          <w:sz w:val="28"/>
          <w:szCs w:val="28"/>
        </w:rPr>
        <w:t>города Новочеркасска</w:t>
      </w:r>
      <w:r w:rsidRPr="00D91F3A">
        <w:rPr>
          <w:rFonts w:ascii="Times New Roman" w:hAnsi="Times New Roman" w:cs="Times New Roman"/>
          <w:color w:val="auto"/>
          <w:sz w:val="28"/>
          <w:szCs w:val="28"/>
        </w:rPr>
        <w:t xml:space="preserve">.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Телефоны экстренной помощи.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Специализация врачей. </w:t>
      </w:r>
    </w:p>
    <w:p w:rsidR="00001C02" w:rsidRDefault="00D91F3A" w:rsidP="00D91F3A">
      <w:pPr>
        <w:pStyle w:val="14TexstOSNOVA1012"/>
        <w:spacing w:before="120"/>
        <w:contextualSpacing/>
        <w:rPr>
          <w:rFonts w:ascii="Times New Roman" w:hAnsi="Times New Roman" w:cs="Times New Roman"/>
          <w:color w:val="auto"/>
          <w:sz w:val="28"/>
          <w:szCs w:val="28"/>
        </w:rPr>
      </w:pPr>
      <w:r w:rsidRPr="00001C02">
        <w:rPr>
          <w:rFonts w:ascii="Times New Roman" w:hAnsi="Times New Roman" w:cs="Times New Roman"/>
          <w:b/>
          <w:color w:val="auto"/>
          <w:sz w:val="28"/>
          <w:szCs w:val="28"/>
        </w:rPr>
        <w:t>Обобщающие уроки</w:t>
      </w:r>
      <w:r w:rsidRPr="00D91F3A">
        <w:rPr>
          <w:rFonts w:ascii="Times New Roman" w:hAnsi="Times New Roman" w:cs="Times New Roman"/>
          <w:color w:val="auto"/>
          <w:sz w:val="28"/>
          <w:szCs w:val="28"/>
        </w:rPr>
        <w:t xml:space="preserve">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lastRenderedPageBreak/>
        <w:t xml:space="preserve">Наш город </w:t>
      </w:r>
      <w:r w:rsidR="00001C02">
        <w:rPr>
          <w:rFonts w:ascii="Times New Roman" w:hAnsi="Times New Roman" w:cs="Times New Roman"/>
          <w:color w:val="auto"/>
          <w:sz w:val="28"/>
          <w:szCs w:val="28"/>
        </w:rPr>
        <w:t>- Новочеркасск</w:t>
      </w:r>
      <w:r w:rsidRPr="00D91F3A">
        <w:rPr>
          <w:rFonts w:ascii="Times New Roman" w:hAnsi="Times New Roman" w:cs="Times New Roman"/>
          <w:color w:val="auto"/>
          <w:sz w:val="28"/>
          <w:szCs w:val="28"/>
        </w:rPr>
        <w:t xml:space="preserve">.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Рельеф и </w:t>
      </w:r>
      <w:proofErr w:type="spellStart"/>
      <w:r w:rsidRPr="00D91F3A">
        <w:rPr>
          <w:rFonts w:ascii="Times New Roman" w:hAnsi="Times New Roman" w:cs="Times New Roman"/>
          <w:color w:val="auto"/>
          <w:sz w:val="28"/>
          <w:szCs w:val="28"/>
        </w:rPr>
        <w:t>водоѐмы</w:t>
      </w:r>
      <w:proofErr w:type="spellEnd"/>
      <w:r w:rsidRPr="00D91F3A">
        <w:rPr>
          <w:rFonts w:ascii="Times New Roman" w:hAnsi="Times New Roman" w:cs="Times New Roman"/>
          <w:color w:val="auto"/>
          <w:sz w:val="28"/>
          <w:szCs w:val="28"/>
        </w:rPr>
        <w:t xml:space="preserve">.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Растения и животные своей местности.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Занятия населения.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Ведущие предприятия.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Культурные и исторические памятники, другие местные  </w:t>
      </w:r>
    </w:p>
    <w:p w:rsidR="00001C02"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достопримечательности. </w:t>
      </w:r>
    </w:p>
    <w:p w:rsidR="00D91F3A" w:rsidRDefault="00D91F3A" w:rsidP="00D91F3A">
      <w:pPr>
        <w:pStyle w:val="14TexstOSNOVA1012"/>
        <w:spacing w:before="120"/>
        <w:contextualSpacing/>
        <w:rPr>
          <w:rFonts w:ascii="Times New Roman" w:hAnsi="Times New Roman" w:cs="Times New Roman"/>
          <w:color w:val="auto"/>
          <w:sz w:val="28"/>
          <w:szCs w:val="28"/>
        </w:rPr>
      </w:pPr>
      <w:r w:rsidRPr="00D91F3A">
        <w:rPr>
          <w:rFonts w:ascii="Times New Roman" w:hAnsi="Times New Roman" w:cs="Times New Roman"/>
          <w:color w:val="auto"/>
          <w:sz w:val="28"/>
          <w:szCs w:val="28"/>
        </w:rPr>
        <w:t xml:space="preserve">Обычаи и традиции </w:t>
      </w:r>
      <w:r w:rsidR="00001C02">
        <w:rPr>
          <w:rFonts w:ascii="Times New Roman" w:hAnsi="Times New Roman" w:cs="Times New Roman"/>
          <w:color w:val="auto"/>
          <w:sz w:val="28"/>
          <w:szCs w:val="28"/>
        </w:rPr>
        <w:t>Донского</w:t>
      </w:r>
      <w:r w:rsidRPr="00D91F3A">
        <w:rPr>
          <w:rFonts w:ascii="Times New Roman" w:hAnsi="Times New Roman" w:cs="Times New Roman"/>
          <w:color w:val="auto"/>
          <w:sz w:val="28"/>
          <w:szCs w:val="28"/>
        </w:rPr>
        <w:t xml:space="preserve"> края.</w:t>
      </w:r>
    </w:p>
    <w:p w:rsidR="0014603C" w:rsidRDefault="0014603C" w:rsidP="00D91F3A">
      <w:pPr>
        <w:pStyle w:val="14TexstOSNOVA1012"/>
        <w:spacing w:before="120"/>
        <w:contextualSpacing/>
        <w:rPr>
          <w:rFonts w:ascii="Times New Roman" w:hAnsi="Times New Roman" w:cs="Times New Roman"/>
          <w:color w:val="auto"/>
          <w:sz w:val="28"/>
          <w:szCs w:val="28"/>
        </w:rPr>
      </w:pPr>
    </w:p>
    <w:p w:rsidR="00001C02" w:rsidRPr="0014603C" w:rsidRDefault="00001C02" w:rsidP="0014603C">
      <w:pPr>
        <w:pStyle w:val="14TexstOSNOVA1012"/>
        <w:spacing w:before="120"/>
        <w:contextualSpacing/>
        <w:jc w:val="center"/>
        <w:rPr>
          <w:rFonts w:ascii="Times New Roman" w:hAnsi="Times New Roman" w:cs="Times New Roman"/>
          <w:b/>
          <w:color w:val="auto"/>
          <w:sz w:val="28"/>
          <w:szCs w:val="28"/>
        </w:rPr>
      </w:pPr>
      <w:r w:rsidRPr="0014603C">
        <w:rPr>
          <w:rFonts w:ascii="Times New Roman" w:hAnsi="Times New Roman" w:cs="Times New Roman"/>
          <w:b/>
          <w:color w:val="auto"/>
          <w:sz w:val="28"/>
          <w:szCs w:val="28"/>
        </w:rPr>
        <w:t>БИОЛОГИЯ</w:t>
      </w:r>
    </w:p>
    <w:p w:rsidR="0014603C" w:rsidRDefault="0014603C" w:rsidP="0014603C">
      <w:pPr>
        <w:pStyle w:val="14TexstOSNOVA1012"/>
        <w:spacing w:before="120"/>
        <w:contextualSpacing/>
        <w:jc w:val="center"/>
        <w:rPr>
          <w:rFonts w:ascii="Times New Roman" w:hAnsi="Times New Roman" w:cs="Times New Roman"/>
          <w:b/>
          <w:color w:val="auto"/>
          <w:sz w:val="28"/>
          <w:szCs w:val="28"/>
        </w:rPr>
      </w:pPr>
      <w:r w:rsidRPr="0014603C">
        <w:rPr>
          <w:rFonts w:ascii="Times New Roman" w:hAnsi="Times New Roman" w:cs="Times New Roman"/>
          <w:b/>
          <w:color w:val="auto"/>
          <w:sz w:val="28"/>
          <w:szCs w:val="28"/>
        </w:rPr>
        <w:t>Пояснительная записка</w:t>
      </w:r>
    </w:p>
    <w:p w:rsidR="0014603C" w:rsidRPr="0014603C" w:rsidRDefault="0014603C" w:rsidP="0014603C">
      <w:pPr>
        <w:pStyle w:val="14TexstOSNOVA1012"/>
        <w:spacing w:before="120"/>
        <w:contextualSpacing/>
        <w:rPr>
          <w:rFonts w:ascii="Times New Roman" w:hAnsi="Times New Roman" w:cs="Times New Roman"/>
          <w:color w:val="auto"/>
          <w:sz w:val="28"/>
          <w:szCs w:val="28"/>
        </w:rPr>
      </w:pPr>
      <w:r w:rsidRPr="0014603C">
        <w:rPr>
          <w:rFonts w:ascii="Times New Roman" w:hAnsi="Times New Roman" w:cs="Times New Roman"/>
          <w:color w:val="auto"/>
          <w:sz w:val="28"/>
          <w:szCs w:val="28"/>
        </w:rPr>
        <w:t xml:space="preserve">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 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 Знакомство с разнообразием растительного и животного мира должно воспитывать у </w:t>
      </w:r>
      <w:proofErr w:type="gramStart"/>
      <w:r w:rsidRPr="0014603C">
        <w:rPr>
          <w:rFonts w:ascii="Times New Roman" w:hAnsi="Times New Roman" w:cs="Times New Roman"/>
          <w:color w:val="auto"/>
          <w:sz w:val="28"/>
          <w:szCs w:val="28"/>
        </w:rPr>
        <w:t>обучающихся</w:t>
      </w:r>
      <w:proofErr w:type="gramEnd"/>
      <w:r w:rsidRPr="0014603C">
        <w:rPr>
          <w:rFonts w:ascii="Times New Roman" w:hAnsi="Times New Roman" w:cs="Times New Roman"/>
          <w:color w:val="auto"/>
          <w:sz w:val="28"/>
          <w:szCs w:val="28"/>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 Курс «Биология » состоит из </w:t>
      </w:r>
      <w:proofErr w:type="spellStart"/>
      <w:proofErr w:type="gramStart"/>
      <w:r w:rsidRPr="0014603C">
        <w:rPr>
          <w:rFonts w:ascii="Times New Roman" w:hAnsi="Times New Roman" w:cs="Times New Roman"/>
          <w:color w:val="auto"/>
          <w:sz w:val="28"/>
          <w:szCs w:val="28"/>
        </w:rPr>
        <w:t>тр</w:t>
      </w:r>
      <w:proofErr w:type="gramEnd"/>
      <w:r w:rsidRPr="0014603C">
        <w:rPr>
          <w:rFonts w:ascii="Times New Roman" w:hAnsi="Times New Roman" w:cs="Times New Roman"/>
          <w:color w:val="auto"/>
          <w:sz w:val="28"/>
          <w:szCs w:val="28"/>
        </w:rPr>
        <w:t>ѐх</w:t>
      </w:r>
      <w:proofErr w:type="spellEnd"/>
      <w:r w:rsidRPr="0014603C">
        <w:rPr>
          <w:rFonts w:ascii="Times New Roman" w:hAnsi="Times New Roman" w:cs="Times New Roman"/>
          <w:color w:val="auto"/>
          <w:sz w:val="28"/>
          <w:szCs w:val="28"/>
        </w:rPr>
        <w:t xml:space="preserve"> разделов: «Растения», «Животные», «Человек и его здоровье».</w:t>
      </w:r>
    </w:p>
    <w:p w:rsidR="00D41ABC" w:rsidRDefault="0014603C" w:rsidP="00D41AB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color w:val="auto"/>
          <w:sz w:val="28"/>
          <w:szCs w:val="28"/>
        </w:rPr>
        <w:t xml:space="preserve">Программа предполагает ведение наблюдений, организацию лабораторных и практических работ, демонстрацию опытов и проведение экскурсий ― </w:t>
      </w:r>
      <w:proofErr w:type="spellStart"/>
      <w:r w:rsidRPr="0014603C">
        <w:rPr>
          <w:rFonts w:ascii="Times New Roman" w:hAnsi="Times New Roman" w:cs="Times New Roman"/>
          <w:color w:val="auto"/>
          <w:sz w:val="28"/>
          <w:szCs w:val="28"/>
        </w:rPr>
        <w:t>всѐ</w:t>
      </w:r>
      <w:proofErr w:type="spellEnd"/>
      <w:r w:rsidRPr="0014603C">
        <w:rPr>
          <w:rFonts w:ascii="Times New Roman" w:hAnsi="Times New Roman" w:cs="Times New Roman"/>
          <w:color w:val="auto"/>
          <w:sz w:val="28"/>
          <w:szCs w:val="28"/>
        </w:rPr>
        <w:t xml:space="preserve">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 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 Курс биологии, </w:t>
      </w:r>
      <w:proofErr w:type="spellStart"/>
      <w:r w:rsidRPr="0014603C">
        <w:rPr>
          <w:rFonts w:ascii="Times New Roman" w:hAnsi="Times New Roman" w:cs="Times New Roman"/>
          <w:color w:val="auto"/>
          <w:sz w:val="28"/>
          <w:szCs w:val="28"/>
        </w:rPr>
        <w:t>посвящѐнный</w:t>
      </w:r>
      <w:proofErr w:type="spellEnd"/>
      <w:r w:rsidRPr="0014603C">
        <w:rPr>
          <w:rFonts w:ascii="Times New Roman" w:hAnsi="Times New Roman" w:cs="Times New Roman"/>
          <w:color w:val="auto"/>
          <w:sz w:val="28"/>
          <w:szCs w:val="28"/>
        </w:rPr>
        <w:t xml:space="preserve">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w:t>
      </w:r>
      <w:r w:rsidRPr="0014603C">
        <w:rPr>
          <w:rFonts w:ascii="Times New Roman" w:hAnsi="Times New Roman" w:cs="Times New Roman"/>
          <w:color w:val="auto"/>
          <w:sz w:val="28"/>
          <w:szCs w:val="28"/>
        </w:rPr>
        <w:lastRenderedPageBreak/>
        <w:t>(интеллектуальными нарушениями). В этот раздел включены практически значимые темы, такие, как «</w:t>
      </w:r>
      <w:proofErr w:type="spellStart"/>
      <w:r w:rsidRPr="0014603C">
        <w:rPr>
          <w:rFonts w:ascii="Times New Roman" w:hAnsi="Times New Roman" w:cs="Times New Roman"/>
          <w:color w:val="auto"/>
          <w:sz w:val="28"/>
          <w:szCs w:val="28"/>
        </w:rPr>
        <w:t>Фитодизайн</w:t>
      </w:r>
      <w:proofErr w:type="spellEnd"/>
      <w:r w:rsidRPr="0014603C">
        <w:rPr>
          <w:rFonts w:ascii="Times New Roman" w:hAnsi="Times New Roman" w:cs="Times New Roman"/>
          <w:color w:val="auto"/>
          <w:sz w:val="28"/>
          <w:szCs w:val="28"/>
        </w:rPr>
        <w:t>», «Заготовка овощей на зиму», «Лекарственные растения» и др. 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 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w:t>
      </w:r>
      <w:r>
        <w:rPr>
          <w:rFonts w:ascii="Times New Roman" w:hAnsi="Times New Roman" w:cs="Times New Roman"/>
          <w:color w:val="auto"/>
          <w:sz w:val="28"/>
          <w:szCs w:val="28"/>
        </w:rPr>
        <w:t xml:space="preserve"> </w:t>
      </w:r>
      <w:r w:rsidRPr="0014603C">
        <w:rPr>
          <w:rFonts w:ascii="Times New Roman" w:hAnsi="Times New Roman" w:cs="Times New Roman"/>
          <w:color w:val="auto"/>
          <w:sz w:val="28"/>
          <w:szCs w:val="28"/>
        </w:rPr>
        <w:t>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 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14603C" w:rsidRDefault="0014603C" w:rsidP="00D41AB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b/>
          <w:color w:val="auto"/>
          <w:sz w:val="28"/>
          <w:szCs w:val="28"/>
        </w:rPr>
        <w:t>Основные задачи  изучения биологии:</w:t>
      </w:r>
      <w:r w:rsidRPr="0014603C">
        <w:rPr>
          <w:rFonts w:ascii="Times New Roman" w:hAnsi="Times New Roman" w:cs="Times New Roman"/>
          <w:color w:val="auto"/>
          <w:sz w:val="28"/>
          <w:szCs w:val="28"/>
        </w:rPr>
        <w:t xml:space="preserve"> </w:t>
      </w:r>
    </w:p>
    <w:p w:rsidR="0014603C" w:rsidRDefault="0014603C" w:rsidP="00D41AB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color w:val="auto"/>
          <w:sz w:val="28"/>
          <w:szCs w:val="28"/>
        </w:rPr>
        <w:t xml:space="preserve">― формировать элементарные научные представления о компонентах живой природы: строении и жизни растений, животных, организма человека и его здоровье; </w:t>
      </w:r>
    </w:p>
    <w:p w:rsidR="0014603C" w:rsidRDefault="0014603C" w:rsidP="00D41AB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color w:val="auto"/>
          <w:sz w:val="28"/>
          <w:szCs w:val="28"/>
        </w:rPr>
        <w:t xml:space="preserve">―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 </w:t>
      </w:r>
    </w:p>
    <w:p w:rsidR="0014603C" w:rsidRDefault="0014603C" w:rsidP="00D41AB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color w:val="auto"/>
          <w:sz w:val="28"/>
          <w:szCs w:val="28"/>
        </w:rPr>
        <w:t xml:space="preserve">― формировать навыки правильного поведения в природе, способствовать экологическому, эстетическому, физическому, </w:t>
      </w:r>
      <w:proofErr w:type="spellStart"/>
      <w:r w:rsidRPr="0014603C">
        <w:rPr>
          <w:rFonts w:ascii="Times New Roman" w:hAnsi="Times New Roman" w:cs="Times New Roman"/>
          <w:color w:val="auto"/>
          <w:sz w:val="28"/>
          <w:szCs w:val="28"/>
        </w:rPr>
        <w:t>санитарногигиеническому</w:t>
      </w:r>
      <w:proofErr w:type="spellEnd"/>
      <w:r w:rsidRPr="0014603C">
        <w:rPr>
          <w:rFonts w:ascii="Times New Roman" w:hAnsi="Times New Roman" w:cs="Times New Roman"/>
          <w:color w:val="auto"/>
          <w:sz w:val="28"/>
          <w:szCs w:val="28"/>
        </w:rPr>
        <w:t xml:space="preserve">, половому воспитанию подростков, помочь усвоить правила здорового образа жизни; </w:t>
      </w:r>
    </w:p>
    <w:p w:rsidR="0014603C" w:rsidRDefault="0014603C" w:rsidP="00D41AB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color w:val="auto"/>
          <w:sz w:val="28"/>
          <w:szCs w:val="28"/>
        </w:rPr>
        <w:t xml:space="preserve">―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 </w:t>
      </w:r>
    </w:p>
    <w:p w:rsidR="0014603C" w:rsidRDefault="0014603C" w:rsidP="0014603C">
      <w:pPr>
        <w:pStyle w:val="14TexstOSNOVA1012"/>
        <w:spacing w:before="120" w:line="276" w:lineRule="auto"/>
        <w:ind w:firstLine="0"/>
        <w:contextualSpacing/>
        <w:jc w:val="center"/>
        <w:rPr>
          <w:rFonts w:ascii="Times New Roman" w:hAnsi="Times New Roman" w:cs="Times New Roman"/>
          <w:color w:val="auto"/>
          <w:sz w:val="28"/>
          <w:szCs w:val="28"/>
        </w:rPr>
      </w:pPr>
      <w:r w:rsidRPr="0014603C">
        <w:rPr>
          <w:rFonts w:ascii="Times New Roman" w:hAnsi="Times New Roman" w:cs="Times New Roman"/>
          <w:color w:val="auto"/>
          <w:sz w:val="28"/>
          <w:szCs w:val="28"/>
        </w:rPr>
        <w:lastRenderedPageBreak/>
        <w:t>РАСТЕНИЯ</w:t>
      </w:r>
    </w:p>
    <w:p w:rsidR="0014603C" w:rsidRPr="0014603C" w:rsidRDefault="0014603C" w:rsidP="0014603C">
      <w:pPr>
        <w:pStyle w:val="14TexstOSNOVA1012"/>
        <w:spacing w:before="120"/>
        <w:contextualSpacing/>
        <w:jc w:val="center"/>
        <w:rPr>
          <w:rFonts w:ascii="Times New Roman" w:hAnsi="Times New Roman" w:cs="Times New Roman"/>
          <w:color w:val="auto"/>
          <w:sz w:val="28"/>
          <w:szCs w:val="28"/>
        </w:rPr>
      </w:pPr>
      <w:r w:rsidRPr="0014603C">
        <w:rPr>
          <w:rFonts w:ascii="Times New Roman" w:hAnsi="Times New Roman" w:cs="Times New Roman"/>
          <w:color w:val="auto"/>
          <w:sz w:val="28"/>
          <w:szCs w:val="28"/>
        </w:rPr>
        <w:t xml:space="preserve">Введение </w:t>
      </w:r>
    </w:p>
    <w:p w:rsidR="0014603C" w:rsidRPr="0014603C" w:rsidRDefault="0014603C" w:rsidP="0014603C">
      <w:pPr>
        <w:pStyle w:val="14TexstOSNOVA1012"/>
        <w:spacing w:before="120"/>
        <w:contextualSpacing/>
        <w:rPr>
          <w:rFonts w:ascii="Times New Roman" w:hAnsi="Times New Roman" w:cs="Times New Roman"/>
          <w:color w:val="auto"/>
          <w:sz w:val="28"/>
          <w:szCs w:val="28"/>
        </w:rPr>
      </w:pPr>
    </w:p>
    <w:p w:rsidR="0014603C"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color w:val="auto"/>
          <w:sz w:val="28"/>
          <w:szCs w:val="28"/>
        </w:rPr>
        <w:t xml:space="preserve">Повторение основных сведений из курса природоведения о неживой и живой природе. </w:t>
      </w:r>
    </w:p>
    <w:p w:rsidR="0014603C"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color w:val="auto"/>
          <w:sz w:val="28"/>
          <w:szCs w:val="28"/>
        </w:rPr>
        <w:t xml:space="preserve">Живая природа: растения, животные, человек.  </w:t>
      </w:r>
    </w:p>
    <w:p w:rsidR="0014603C"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color w:val="auto"/>
          <w:sz w:val="28"/>
          <w:szCs w:val="28"/>
        </w:rPr>
        <w:t xml:space="preserve">Многообразие растений (размеры, форма, места произрастания). </w:t>
      </w:r>
    </w:p>
    <w:p w:rsidR="0014603C"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color w:val="auto"/>
          <w:sz w:val="28"/>
          <w:szCs w:val="28"/>
        </w:rPr>
        <w:t xml:space="preserve">Цветковые и бесцветковые растения. </w:t>
      </w:r>
    </w:p>
    <w:p w:rsidR="0014603C"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color w:val="auto"/>
          <w:sz w:val="28"/>
          <w:szCs w:val="28"/>
        </w:rPr>
        <w:t xml:space="preserve">Роль растений в жизни животных и человека. Значение растений и их охрана. </w:t>
      </w:r>
    </w:p>
    <w:p w:rsidR="0014603C"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b/>
          <w:color w:val="auto"/>
          <w:sz w:val="28"/>
          <w:szCs w:val="28"/>
        </w:rPr>
        <w:t>Общие сведения о цветковых растениях</w:t>
      </w:r>
      <w:r w:rsidRPr="0014603C">
        <w:rPr>
          <w:rFonts w:ascii="Times New Roman" w:hAnsi="Times New Roman" w:cs="Times New Roman"/>
          <w:color w:val="auto"/>
          <w:sz w:val="28"/>
          <w:szCs w:val="28"/>
        </w:rPr>
        <w:t xml:space="preserve"> </w:t>
      </w:r>
    </w:p>
    <w:p w:rsidR="0014603C"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color w:val="auto"/>
          <w:sz w:val="28"/>
          <w:szCs w:val="28"/>
        </w:rPr>
        <w:t xml:space="preserve">Культурные и дикорастущие растения. </w:t>
      </w:r>
    </w:p>
    <w:p w:rsidR="0014603C"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color w:val="auto"/>
          <w:sz w:val="28"/>
          <w:szCs w:val="28"/>
        </w:rPr>
        <w:t xml:space="preserve">Общее понятие об органах цветкового растения. </w:t>
      </w:r>
    </w:p>
    <w:p w:rsidR="0014603C"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color w:val="auto"/>
          <w:sz w:val="28"/>
          <w:szCs w:val="28"/>
        </w:rPr>
        <w:t xml:space="preserve">Органы цветкового растения (на примере растения, цветущего осенью: сурепка, анютины глазки или др.). </w:t>
      </w:r>
    </w:p>
    <w:p w:rsidR="0014603C"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b/>
          <w:color w:val="auto"/>
          <w:sz w:val="28"/>
          <w:szCs w:val="28"/>
        </w:rPr>
        <w:t>Подземные и наземные органы растения</w:t>
      </w:r>
      <w:r w:rsidRPr="0014603C">
        <w:rPr>
          <w:rFonts w:ascii="Times New Roman" w:hAnsi="Times New Roman" w:cs="Times New Roman"/>
          <w:color w:val="auto"/>
          <w:sz w:val="28"/>
          <w:szCs w:val="28"/>
        </w:rPr>
        <w:t xml:space="preserve"> </w:t>
      </w:r>
    </w:p>
    <w:p w:rsidR="0014603C"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i/>
          <w:color w:val="auto"/>
          <w:sz w:val="28"/>
          <w:szCs w:val="28"/>
        </w:rPr>
        <w:t>Корень</w:t>
      </w:r>
      <w:r w:rsidRPr="0014603C">
        <w:rPr>
          <w:rFonts w:ascii="Times New Roman" w:hAnsi="Times New Roman" w:cs="Times New Roman"/>
          <w:color w:val="auto"/>
          <w:sz w:val="28"/>
          <w:szCs w:val="28"/>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14603C">
        <w:rPr>
          <w:rFonts w:ascii="Times New Roman" w:hAnsi="Times New Roman" w:cs="Times New Roman"/>
          <w:color w:val="auto"/>
          <w:sz w:val="28"/>
          <w:szCs w:val="28"/>
        </w:rPr>
        <w:t>корнеклубень</w:t>
      </w:r>
      <w:proofErr w:type="spellEnd"/>
      <w:r w:rsidRPr="0014603C">
        <w:rPr>
          <w:rFonts w:ascii="Times New Roman" w:hAnsi="Times New Roman" w:cs="Times New Roman"/>
          <w:color w:val="auto"/>
          <w:sz w:val="28"/>
          <w:szCs w:val="28"/>
        </w:rPr>
        <w:t xml:space="preserve">). </w:t>
      </w:r>
      <w:r w:rsidRPr="0014603C">
        <w:rPr>
          <w:rFonts w:ascii="Times New Roman" w:hAnsi="Times New Roman" w:cs="Times New Roman"/>
          <w:i/>
          <w:color w:val="auto"/>
          <w:sz w:val="28"/>
          <w:szCs w:val="28"/>
        </w:rPr>
        <w:t>Стебель</w:t>
      </w:r>
      <w:r w:rsidRPr="0014603C">
        <w:rPr>
          <w:rFonts w:ascii="Times New Roman" w:hAnsi="Times New Roman" w:cs="Times New Roman"/>
          <w:color w:val="auto"/>
          <w:sz w:val="28"/>
          <w:szCs w:val="28"/>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 </w:t>
      </w:r>
      <w:r w:rsidRPr="0014603C">
        <w:rPr>
          <w:rFonts w:ascii="Times New Roman" w:hAnsi="Times New Roman" w:cs="Times New Roman"/>
          <w:i/>
          <w:color w:val="auto"/>
          <w:sz w:val="28"/>
          <w:szCs w:val="28"/>
        </w:rPr>
        <w:t>Лист</w:t>
      </w:r>
      <w:r w:rsidRPr="0014603C">
        <w:rPr>
          <w:rFonts w:ascii="Times New Roman" w:hAnsi="Times New Roman" w:cs="Times New Roman"/>
          <w:color w:val="auto"/>
          <w:sz w:val="28"/>
          <w:szCs w:val="28"/>
        </w:rPr>
        <w:t xml:space="preserve">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 </w:t>
      </w:r>
    </w:p>
    <w:p w:rsidR="0014603C"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i/>
          <w:color w:val="auto"/>
          <w:sz w:val="28"/>
          <w:szCs w:val="28"/>
        </w:rPr>
        <w:t>Цветок.</w:t>
      </w:r>
      <w:r w:rsidRPr="0014603C">
        <w:rPr>
          <w:rFonts w:ascii="Times New Roman" w:hAnsi="Times New Roman" w:cs="Times New Roman"/>
          <w:color w:val="auto"/>
          <w:sz w:val="28"/>
          <w:szCs w:val="28"/>
        </w:rPr>
        <w:t xml:space="preserve"> Строение цветка. Понятие о соцветиях (общее ознакомление).</w:t>
      </w:r>
      <w:r w:rsidRPr="0014603C">
        <w:t xml:space="preserve"> </w:t>
      </w:r>
      <w:r w:rsidRPr="0014603C">
        <w:rPr>
          <w:rFonts w:ascii="Times New Roman" w:hAnsi="Times New Roman" w:cs="Times New Roman"/>
          <w:color w:val="auto"/>
          <w:sz w:val="28"/>
          <w:szCs w:val="28"/>
        </w:rPr>
        <w:t>Опыление цветков. Образование плодов и семян. Плоды сухие и сочные. Распространение плодов и семян.</w:t>
      </w:r>
    </w:p>
    <w:p w:rsidR="0014603C"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i/>
          <w:color w:val="auto"/>
          <w:sz w:val="28"/>
          <w:szCs w:val="28"/>
        </w:rPr>
        <w:t>Строение семени</w:t>
      </w:r>
      <w:r w:rsidRPr="0014603C">
        <w:rPr>
          <w:rFonts w:ascii="Times New Roman" w:hAnsi="Times New Roman" w:cs="Times New Roman"/>
          <w:color w:val="auto"/>
          <w:sz w:val="28"/>
          <w:szCs w:val="28"/>
        </w:rPr>
        <w:t xml:space="preserve"> (на примере фасоли, гороха, пшеницы). </w:t>
      </w:r>
    </w:p>
    <w:p w:rsidR="0014603C"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color w:val="auto"/>
          <w:sz w:val="28"/>
          <w:szCs w:val="28"/>
        </w:rPr>
        <w:t xml:space="preserve">Условия, необходимые для прорастания семян. Определение всхожести семян. </w:t>
      </w:r>
    </w:p>
    <w:p w:rsidR="0014603C"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i/>
          <w:color w:val="auto"/>
          <w:sz w:val="28"/>
          <w:szCs w:val="28"/>
        </w:rPr>
        <w:t>Демонстрация опыта</w:t>
      </w:r>
      <w:r w:rsidRPr="0014603C">
        <w:rPr>
          <w:rFonts w:ascii="Times New Roman" w:hAnsi="Times New Roman" w:cs="Times New Roman"/>
          <w:color w:val="auto"/>
          <w:sz w:val="28"/>
          <w:szCs w:val="28"/>
        </w:rPr>
        <w:t xml:space="preserve"> образование крахмала в листьях растений на свету. </w:t>
      </w:r>
      <w:r w:rsidRPr="0014603C">
        <w:rPr>
          <w:rFonts w:ascii="Times New Roman" w:hAnsi="Times New Roman" w:cs="Times New Roman"/>
          <w:i/>
          <w:color w:val="auto"/>
          <w:sz w:val="28"/>
          <w:szCs w:val="28"/>
        </w:rPr>
        <w:t>Лабораторные работы</w:t>
      </w:r>
      <w:r w:rsidRPr="0014603C">
        <w:rPr>
          <w:rFonts w:ascii="Times New Roman" w:hAnsi="Times New Roman" w:cs="Times New Roman"/>
          <w:color w:val="auto"/>
          <w:sz w:val="28"/>
          <w:szCs w:val="28"/>
        </w:rPr>
        <w:t xml:space="preserve"> по теме: органы цветкового растения. Строение цветка. Строение семени. </w:t>
      </w:r>
    </w:p>
    <w:p w:rsidR="003E32C7"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i/>
          <w:color w:val="auto"/>
          <w:sz w:val="28"/>
          <w:szCs w:val="28"/>
        </w:rPr>
        <w:lastRenderedPageBreak/>
        <w:t>Практические работы.</w:t>
      </w:r>
      <w:r w:rsidRPr="0014603C">
        <w:rPr>
          <w:rFonts w:ascii="Times New Roman" w:hAnsi="Times New Roman" w:cs="Times New Roman"/>
          <w:color w:val="auto"/>
          <w:sz w:val="28"/>
          <w:szCs w:val="28"/>
        </w:rPr>
        <w:t xml:space="preserve"> Образование придаточных корней (черенкование стебля, листовое деление). Определение всхожести семян. </w:t>
      </w:r>
    </w:p>
    <w:p w:rsidR="003E32C7"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3E32C7">
        <w:rPr>
          <w:rFonts w:ascii="Times New Roman" w:hAnsi="Times New Roman" w:cs="Times New Roman"/>
          <w:i/>
          <w:color w:val="auto"/>
          <w:sz w:val="28"/>
          <w:szCs w:val="28"/>
        </w:rPr>
        <w:t>Растения леса</w:t>
      </w:r>
      <w:r w:rsidRPr="0014603C">
        <w:rPr>
          <w:rFonts w:ascii="Times New Roman" w:hAnsi="Times New Roman" w:cs="Times New Roman"/>
          <w:color w:val="auto"/>
          <w:sz w:val="28"/>
          <w:szCs w:val="28"/>
        </w:rPr>
        <w:t xml:space="preserve"> Некоторые биологические особенности леса. </w:t>
      </w:r>
    </w:p>
    <w:p w:rsidR="003E32C7"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color w:val="auto"/>
          <w:sz w:val="28"/>
          <w:szCs w:val="28"/>
        </w:rPr>
        <w:t xml:space="preserve">Лиственные деревья: береза, дуб, липа, осина или другие местные породы. Хвойные деревья: ель, сосна или другие породы деревьев, характерные для данного края. </w:t>
      </w:r>
    </w:p>
    <w:p w:rsidR="003E32C7"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color w:val="auto"/>
          <w:sz w:val="28"/>
          <w:szCs w:val="28"/>
        </w:rPr>
        <w:t xml:space="preserve">Особенности внешнего строения деревьев. Сравнительная характеристика. Внешний вид, условия произрастания. </w:t>
      </w:r>
    </w:p>
    <w:p w:rsidR="003E32C7"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color w:val="auto"/>
          <w:sz w:val="28"/>
          <w:szCs w:val="28"/>
        </w:rPr>
        <w:t xml:space="preserve">Использование древесины различных пород. </w:t>
      </w:r>
    </w:p>
    <w:p w:rsidR="003E32C7"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color w:val="auto"/>
          <w:sz w:val="28"/>
          <w:szCs w:val="28"/>
        </w:rPr>
        <w:t xml:space="preserve">Лесные кустарники. Особенности внешнего строения кустарников. Отличие деревьев от кустарников. Бузина, лещина (орешник), шиповник. Использование человеком. </w:t>
      </w:r>
    </w:p>
    <w:p w:rsidR="003E32C7"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color w:val="auto"/>
          <w:sz w:val="28"/>
          <w:szCs w:val="28"/>
        </w:rPr>
        <w:t xml:space="preserve">Отличительные признаки съедобных и ядовитых плодов. </w:t>
      </w:r>
    </w:p>
    <w:p w:rsidR="003E32C7"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color w:val="auto"/>
          <w:sz w:val="28"/>
          <w:szCs w:val="28"/>
        </w:rPr>
        <w:t xml:space="preserve">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 </w:t>
      </w:r>
    </w:p>
    <w:p w:rsidR="003E32C7"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color w:val="auto"/>
          <w:sz w:val="28"/>
          <w:szCs w:val="28"/>
        </w:rPr>
        <w:t xml:space="preserve">Травы. Ландыш, кислица, подорожник, мать-и-мачеха, зверобой или 2—3 вида других местных травянистых растений. Практическое значение этих растений. </w:t>
      </w:r>
    </w:p>
    <w:p w:rsidR="003E32C7" w:rsidRDefault="0014603C" w:rsidP="0014603C">
      <w:pPr>
        <w:pStyle w:val="14TexstOSNOVA1012"/>
        <w:spacing w:before="120" w:line="276" w:lineRule="auto"/>
        <w:ind w:firstLine="0"/>
        <w:contextualSpacing/>
        <w:rPr>
          <w:rFonts w:ascii="Times New Roman" w:hAnsi="Times New Roman" w:cs="Times New Roman"/>
          <w:color w:val="auto"/>
          <w:sz w:val="28"/>
          <w:szCs w:val="28"/>
        </w:rPr>
      </w:pPr>
      <w:r w:rsidRPr="0014603C">
        <w:rPr>
          <w:rFonts w:ascii="Times New Roman" w:hAnsi="Times New Roman" w:cs="Times New Roman"/>
          <w:color w:val="auto"/>
          <w:sz w:val="28"/>
          <w:szCs w:val="28"/>
        </w:rPr>
        <w:t>Грибы леса.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r w:rsidR="003E32C7">
        <w:rPr>
          <w:rFonts w:ascii="Times New Roman" w:hAnsi="Times New Roman" w:cs="Times New Roman"/>
          <w:color w:val="auto"/>
          <w:sz w:val="28"/>
          <w:szCs w:val="28"/>
        </w:rPr>
        <w:t xml:space="preserve"> </w:t>
      </w:r>
      <w:r w:rsidR="003E32C7" w:rsidRPr="003E32C7">
        <w:rPr>
          <w:rFonts w:ascii="Times New Roman" w:hAnsi="Times New Roman" w:cs="Times New Roman"/>
          <w:color w:val="auto"/>
          <w:sz w:val="28"/>
          <w:szCs w:val="28"/>
        </w:rPr>
        <w:t xml:space="preserve">грибами. Обработка съедобных грибов перед употреблением в пищу. Грибные заготовки (засолка, маринование, сушка). </w:t>
      </w:r>
    </w:p>
    <w:p w:rsidR="003E32C7" w:rsidRDefault="003E32C7" w:rsidP="0014603C">
      <w:pPr>
        <w:pStyle w:val="14TexstOSNOVA1012"/>
        <w:spacing w:before="120" w:line="276" w:lineRule="auto"/>
        <w:ind w:firstLine="0"/>
        <w:contextualSpacing/>
        <w:rPr>
          <w:rFonts w:ascii="Times New Roman" w:hAnsi="Times New Roman" w:cs="Times New Roman"/>
          <w:color w:val="auto"/>
          <w:sz w:val="28"/>
          <w:szCs w:val="28"/>
        </w:rPr>
      </w:pPr>
      <w:r w:rsidRPr="003E32C7">
        <w:rPr>
          <w:rFonts w:ascii="Times New Roman" w:hAnsi="Times New Roman" w:cs="Times New Roman"/>
          <w:color w:val="auto"/>
          <w:sz w:val="28"/>
          <w:szCs w:val="28"/>
        </w:rPr>
        <w:t xml:space="preserve">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 </w:t>
      </w:r>
    </w:p>
    <w:p w:rsidR="003E32C7" w:rsidRDefault="003E32C7" w:rsidP="0014603C">
      <w:pPr>
        <w:pStyle w:val="14TexstOSNOVA1012"/>
        <w:spacing w:before="120" w:line="276" w:lineRule="auto"/>
        <w:ind w:firstLine="0"/>
        <w:contextualSpacing/>
        <w:rPr>
          <w:rFonts w:ascii="Times New Roman" w:hAnsi="Times New Roman" w:cs="Times New Roman"/>
          <w:color w:val="auto"/>
          <w:sz w:val="28"/>
          <w:szCs w:val="28"/>
        </w:rPr>
      </w:pPr>
      <w:r w:rsidRPr="003E32C7">
        <w:rPr>
          <w:rFonts w:ascii="Times New Roman" w:hAnsi="Times New Roman" w:cs="Times New Roman"/>
          <w:i/>
          <w:color w:val="auto"/>
          <w:sz w:val="28"/>
          <w:szCs w:val="28"/>
        </w:rPr>
        <w:t>Практические работы.</w:t>
      </w:r>
      <w:r w:rsidRPr="003E32C7">
        <w:rPr>
          <w:rFonts w:ascii="Times New Roman" w:hAnsi="Times New Roman" w:cs="Times New Roman"/>
          <w:color w:val="auto"/>
          <w:sz w:val="28"/>
          <w:szCs w:val="28"/>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 </w:t>
      </w:r>
    </w:p>
    <w:p w:rsidR="003E32C7" w:rsidRDefault="003E32C7" w:rsidP="0014603C">
      <w:pPr>
        <w:pStyle w:val="14TexstOSNOVA1012"/>
        <w:spacing w:before="120" w:line="276" w:lineRule="auto"/>
        <w:ind w:firstLine="0"/>
        <w:contextualSpacing/>
        <w:rPr>
          <w:rFonts w:ascii="Times New Roman" w:hAnsi="Times New Roman" w:cs="Times New Roman"/>
          <w:color w:val="auto"/>
          <w:sz w:val="28"/>
          <w:szCs w:val="28"/>
        </w:rPr>
      </w:pPr>
      <w:r w:rsidRPr="003E32C7">
        <w:rPr>
          <w:rFonts w:ascii="Times New Roman" w:hAnsi="Times New Roman" w:cs="Times New Roman"/>
          <w:i/>
          <w:color w:val="auto"/>
          <w:sz w:val="28"/>
          <w:szCs w:val="28"/>
        </w:rPr>
        <w:t>Экскурсии</w:t>
      </w:r>
      <w:r w:rsidRPr="003E32C7">
        <w:rPr>
          <w:rFonts w:ascii="Times New Roman" w:hAnsi="Times New Roman" w:cs="Times New Roman"/>
          <w:color w:val="auto"/>
          <w:sz w:val="28"/>
          <w:szCs w:val="28"/>
        </w:rPr>
        <w:t xml:space="preserve">  в природу для ознакомления с разнообразием растений, с распространением плодов и семян, с осенними явлениями в жизни растений. </w:t>
      </w:r>
      <w:r w:rsidRPr="003E32C7">
        <w:rPr>
          <w:rFonts w:ascii="Times New Roman" w:hAnsi="Times New Roman" w:cs="Times New Roman"/>
          <w:i/>
          <w:color w:val="auto"/>
          <w:sz w:val="28"/>
          <w:szCs w:val="28"/>
        </w:rPr>
        <w:t>Комнатные растения</w:t>
      </w:r>
      <w:r w:rsidRPr="003E32C7">
        <w:rPr>
          <w:rFonts w:ascii="Times New Roman" w:hAnsi="Times New Roman" w:cs="Times New Roman"/>
          <w:color w:val="auto"/>
          <w:sz w:val="28"/>
          <w:szCs w:val="28"/>
        </w:rPr>
        <w:t xml:space="preserve"> </w:t>
      </w:r>
    </w:p>
    <w:p w:rsidR="003E32C7" w:rsidRDefault="003E32C7" w:rsidP="0014603C">
      <w:pPr>
        <w:pStyle w:val="14TexstOSNOVA1012"/>
        <w:spacing w:before="120" w:line="276" w:lineRule="auto"/>
        <w:ind w:firstLine="0"/>
        <w:contextualSpacing/>
        <w:rPr>
          <w:rFonts w:ascii="Times New Roman" w:hAnsi="Times New Roman" w:cs="Times New Roman"/>
          <w:color w:val="auto"/>
          <w:sz w:val="28"/>
          <w:szCs w:val="28"/>
        </w:rPr>
      </w:pPr>
      <w:r w:rsidRPr="003E32C7">
        <w:rPr>
          <w:rFonts w:ascii="Times New Roman" w:hAnsi="Times New Roman" w:cs="Times New Roman"/>
          <w:color w:val="auto"/>
          <w:sz w:val="28"/>
          <w:szCs w:val="28"/>
        </w:rPr>
        <w:t xml:space="preserve">Разнообразие комнатных растений. </w:t>
      </w:r>
    </w:p>
    <w:p w:rsidR="003E32C7" w:rsidRDefault="003E32C7" w:rsidP="0014603C">
      <w:pPr>
        <w:pStyle w:val="14TexstOSNOVA1012"/>
        <w:spacing w:before="120" w:line="276" w:lineRule="auto"/>
        <w:ind w:firstLine="0"/>
        <w:contextualSpacing/>
        <w:rPr>
          <w:rFonts w:ascii="Times New Roman" w:hAnsi="Times New Roman" w:cs="Times New Roman"/>
          <w:color w:val="auto"/>
          <w:sz w:val="28"/>
          <w:szCs w:val="28"/>
        </w:rPr>
      </w:pPr>
      <w:r w:rsidRPr="003E32C7">
        <w:rPr>
          <w:rFonts w:ascii="Times New Roman" w:hAnsi="Times New Roman" w:cs="Times New Roman"/>
          <w:color w:val="auto"/>
          <w:sz w:val="28"/>
          <w:szCs w:val="28"/>
        </w:rPr>
        <w:t xml:space="preserve">Светолюбивые (бегония, герань, </w:t>
      </w:r>
      <w:proofErr w:type="spellStart"/>
      <w:r w:rsidRPr="003E32C7">
        <w:rPr>
          <w:rFonts w:ascii="Times New Roman" w:hAnsi="Times New Roman" w:cs="Times New Roman"/>
          <w:color w:val="auto"/>
          <w:sz w:val="28"/>
          <w:szCs w:val="28"/>
        </w:rPr>
        <w:t>хлорофитум</w:t>
      </w:r>
      <w:proofErr w:type="spellEnd"/>
      <w:r w:rsidRPr="003E32C7">
        <w:rPr>
          <w:rFonts w:ascii="Times New Roman" w:hAnsi="Times New Roman" w:cs="Times New Roman"/>
          <w:color w:val="auto"/>
          <w:sz w:val="28"/>
          <w:szCs w:val="28"/>
        </w:rPr>
        <w:t xml:space="preserve">).  </w:t>
      </w:r>
    </w:p>
    <w:p w:rsidR="003E32C7" w:rsidRDefault="003E32C7" w:rsidP="0014603C">
      <w:pPr>
        <w:pStyle w:val="14TexstOSNOVA1012"/>
        <w:spacing w:before="120" w:line="276" w:lineRule="auto"/>
        <w:ind w:firstLine="0"/>
        <w:contextualSpacing/>
        <w:rPr>
          <w:rFonts w:ascii="Times New Roman" w:hAnsi="Times New Roman" w:cs="Times New Roman"/>
          <w:color w:val="auto"/>
          <w:sz w:val="28"/>
          <w:szCs w:val="28"/>
        </w:rPr>
      </w:pPr>
      <w:r w:rsidRPr="003E32C7">
        <w:rPr>
          <w:rFonts w:ascii="Times New Roman" w:hAnsi="Times New Roman" w:cs="Times New Roman"/>
          <w:color w:val="auto"/>
          <w:sz w:val="28"/>
          <w:szCs w:val="28"/>
        </w:rPr>
        <w:lastRenderedPageBreak/>
        <w:t xml:space="preserve">Теневыносливые (традесканция, африканская фиалка, монстера или другие, характерные для данной местности). </w:t>
      </w:r>
    </w:p>
    <w:p w:rsidR="003E32C7" w:rsidRDefault="003E32C7" w:rsidP="0014603C">
      <w:pPr>
        <w:pStyle w:val="14TexstOSNOVA1012"/>
        <w:spacing w:before="120" w:line="276" w:lineRule="auto"/>
        <w:ind w:firstLine="0"/>
        <w:contextualSpacing/>
        <w:rPr>
          <w:rFonts w:ascii="Times New Roman" w:hAnsi="Times New Roman" w:cs="Times New Roman"/>
          <w:color w:val="auto"/>
          <w:sz w:val="28"/>
          <w:szCs w:val="28"/>
        </w:rPr>
      </w:pPr>
      <w:r w:rsidRPr="003E32C7">
        <w:rPr>
          <w:rFonts w:ascii="Times New Roman" w:hAnsi="Times New Roman" w:cs="Times New Roman"/>
          <w:color w:val="auto"/>
          <w:sz w:val="28"/>
          <w:szCs w:val="28"/>
        </w:rPr>
        <w:t xml:space="preserve">Влаголюбивые (циперус, аспарагус).  </w:t>
      </w:r>
    </w:p>
    <w:p w:rsidR="003E32C7" w:rsidRDefault="003E32C7" w:rsidP="0014603C">
      <w:pPr>
        <w:pStyle w:val="14TexstOSNOVA1012"/>
        <w:spacing w:before="120" w:line="276" w:lineRule="auto"/>
        <w:ind w:firstLine="0"/>
        <w:contextualSpacing/>
        <w:rPr>
          <w:rFonts w:ascii="Times New Roman" w:hAnsi="Times New Roman" w:cs="Times New Roman"/>
          <w:color w:val="auto"/>
          <w:sz w:val="28"/>
          <w:szCs w:val="28"/>
        </w:rPr>
      </w:pPr>
      <w:r w:rsidRPr="003E32C7">
        <w:rPr>
          <w:rFonts w:ascii="Times New Roman" w:hAnsi="Times New Roman" w:cs="Times New Roman"/>
          <w:color w:val="auto"/>
          <w:sz w:val="28"/>
          <w:szCs w:val="28"/>
        </w:rPr>
        <w:t xml:space="preserve">Засухоустойчивые (суккуленты, кактусы). </w:t>
      </w:r>
    </w:p>
    <w:p w:rsidR="003E32C7" w:rsidRDefault="003E32C7" w:rsidP="0014603C">
      <w:pPr>
        <w:pStyle w:val="14TexstOSNOVA1012"/>
        <w:spacing w:before="120" w:line="276" w:lineRule="auto"/>
        <w:ind w:firstLine="0"/>
        <w:contextualSpacing/>
        <w:rPr>
          <w:rFonts w:ascii="Times New Roman" w:hAnsi="Times New Roman" w:cs="Times New Roman"/>
          <w:color w:val="auto"/>
          <w:sz w:val="28"/>
          <w:szCs w:val="28"/>
        </w:rPr>
      </w:pPr>
      <w:r w:rsidRPr="003E32C7">
        <w:rPr>
          <w:rFonts w:ascii="Times New Roman" w:hAnsi="Times New Roman" w:cs="Times New Roman"/>
          <w:color w:val="auto"/>
          <w:sz w:val="28"/>
          <w:szCs w:val="28"/>
        </w:rP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3E32C7">
        <w:rPr>
          <w:rFonts w:ascii="Times New Roman" w:hAnsi="Times New Roman" w:cs="Times New Roman"/>
          <w:color w:val="auto"/>
          <w:sz w:val="28"/>
          <w:szCs w:val="28"/>
        </w:rPr>
        <w:t>Фитодизайн</w:t>
      </w:r>
      <w:proofErr w:type="spellEnd"/>
      <w:r w:rsidRPr="003E32C7">
        <w:rPr>
          <w:rFonts w:ascii="Times New Roman" w:hAnsi="Times New Roman" w:cs="Times New Roman"/>
          <w:color w:val="auto"/>
          <w:sz w:val="28"/>
          <w:szCs w:val="28"/>
        </w:rPr>
        <w:t xml:space="preserve">: создание уголков отдыха, интерьеров из комнатных растений. </w:t>
      </w:r>
      <w:r w:rsidRPr="003E32C7">
        <w:rPr>
          <w:rFonts w:ascii="Times New Roman" w:hAnsi="Times New Roman" w:cs="Times New Roman"/>
          <w:i/>
          <w:color w:val="auto"/>
          <w:sz w:val="28"/>
          <w:szCs w:val="28"/>
        </w:rPr>
        <w:t>Практические работы.</w:t>
      </w:r>
      <w:r w:rsidRPr="003E32C7">
        <w:rPr>
          <w:rFonts w:ascii="Times New Roman" w:hAnsi="Times New Roman" w:cs="Times New Roman"/>
          <w:color w:val="auto"/>
          <w:sz w:val="28"/>
          <w:szCs w:val="28"/>
        </w:rPr>
        <w:t xml:space="preserve"> Черенкование комнатных растений. Посадка </w:t>
      </w:r>
      <w:proofErr w:type="spellStart"/>
      <w:r w:rsidRPr="003E32C7">
        <w:rPr>
          <w:rFonts w:ascii="Times New Roman" w:hAnsi="Times New Roman" w:cs="Times New Roman"/>
          <w:color w:val="auto"/>
          <w:sz w:val="28"/>
          <w:szCs w:val="28"/>
        </w:rPr>
        <w:t>окоренѐнных</w:t>
      </w:r>
      <w:proofErr w:type="spellEnd"/>
      <w:r w:rsidRPr="003E32C7">
        <w:rPr>
          <w:rFonts w:ascii="Times New Roman" w:hAnsi="Times New Roman" w:cs="Times New Roman"/>
          <w:color w:val="auto"/>
          <w:sz w:val="28"/>
          <w:szCs w:val="28"/>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 </w:t>
      </w:r>
    </w:p>
    <w:p w:rsidR="0014603C" w:rsidRDefault="003E32C7" w:rsidP="0014603C">
      <w:pPr>
        <w:pStyle w:val="14TexstOSNOVA1012"/>
        <w:spacing w:before="120" w:line="276" w:lineRule="auto"/>
        <w:ind w:firstLine="0"/>
        <w:contextualSpacing/>
        <w:rPr>
          <w:rFonts w:ascii="Times New Roman" w:hAnsi="Times New Roman" w:cs="Times New Roman"/>
          <w:i/>
          <w:color w:val="auto"/>
          <w:sz w:val="28"/>
          <w:szCs w:val="28"/>
        </w:rPr>
      </w:pPr>
      <w:r w:rsidRPr="003E32C7">
        <w:rPr>
          <w:rFonts w:ascii="Times New Roman" w:hAnsi="Times New Roman" w:cs="Times New Roman"/>
          <w:i/>
          <w:color w:val="auto"/>
          <w:sz w:val="28"/>
          <w:szCs w:val="28"/>
        </w:rPr>
        <w:t>Цветочно-декоративные растения</w:t>
      </w:r>
    </w:p>
    <w:p w:rsidR="00A64349" w:rsidRDefault="003E32C7"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 xml:space="preserve">Однолетние растения: настурция (астра, петуния, календула). </w:t>
      </w:r>
    </w:p>
    <w:p w:rsidR="00A64349" w:rsidRDefault="003E32C7"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 xml:space="preserve">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 </w:t>
      </w:r>
    </w:p>
    <w:p w:rsidR="00A64349" w:rsidRDefault="003E32C7"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 xml:space="preserve">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 </w:t>
      </w:r>
    </w:p>
    <w:p w:rsidR="00A64349" w:rsidRDefault="003E32C7"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Многолетние растения: флоксы (пионы,  георгины).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3E32C7" w:rsidRDefault="003E32C7" w:rsidP="0014603C">
      <w:pPr>
        <w:pStyle w:val="14TexstOSNOVA1012"/>
        <w:spacing w:before="120" w:line="276" w:lineRule="auto"/>
        <w:ind w:firstLine="0"/>
        <w:contextualSpacing/>
        <w:rPr>
          <w:rFonts w:ascii="Times New Roman" w:hAnsi="Times New Roman" w:cs="Times New Roman"/>
          <w:i/>
          <w:color w:val="auto"/>
          <w:sz w:val="28"/>
          <w:szCs w:val="28"/>
        </w:rPr>
      </w:pPr>
      <w:r w:rsidRPr="00A64349">
        <w:rPr>
          <w:rFonts w:ascii="Times New Roman" w:hAnsi="Times New Roman" w:cs="Times New Roman"/>
          <w:i/>
          <w:color w:val="auto"/>
          <w:sz w:val="28"/>
          <w:szCs w:val="28"/>
        </w:rPr>
        <w:t xml:space="preserve"> Растения</w:t>
      </w:r>
      <w:r w:rsidR="00A64349" w:rsidRPr="00A64349">
        <w:rPr>
          <w:rFonts w:ascii="Times New Roman" w:hAnsi="Times New Roman" w:cs="Times New Roman"/>
          <w:i/>
          <w:color w:val="auto"/>
          <w:sz w:val="28"/>
          <w:szCs w:val="28"/>
        </w:rPr>
        <w:t xml:space="preserve"> поля</w:t>
      </w:r>
    </w:p>
    <w:p w:rsidR="00A64349"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 xml:space="preserve">Хлебные (злаковые) растения: пшеница, рожь, овес, кукуруза или другие злаковые культуры. Труд хлебороба. Отношение к хлебу, уважение к людям, его выращивающим. </w:t>
      </w:r>
    </w:p>
    <w:p w:rsidR="00A64349"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 xml:space="preserve">Технические культуры: сахарная свекла, лен, хлопчатник, картофель, подсолнечник.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 </w:t>
      </w:r>
    </w:p>
    <w:p w:rsidR="00A64349"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i/>
          <w:color w:val="auto"/>
          <w:sz w:val="28"/>
          <w:szCs w:val="28"/>
        </w:rPr>
        <w:t>Сорные</w:t>
      </w:r>
      <w:r w:rsidRPr="00A64349">
        <w:rPr>
          <w:rFonts w:ascii="Times New Roman" w:hAnsi="Times New Roman" w:cs="Times New Roman"/>
          <w:color w:val="auto"/>
          <w:sz w:val="28"/>
          <w:szCs w:val="28"/>
        </w:rPr>
        <w:t xml:space="preserve"> растения полей и огородов: осот, пырей, лебеда. Внешний вид.  Борьба с сорными растениями. </w:t>
      </w:r>
    </w:p>
    <w:p w:rsidR="00A64349"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i/>
          <w:color w:val="auto"/>
          <w:sz w:val="28"/>
          <w:szCs w:val="28"/>
        </w:rPr>
        <w:t>Овощные растения</w:t>
      </w:r>
      <w:r w:rsidRPr="00A64349">
        <w:rPr>
          <w:rFonts w:ascii="Times New Roman" w:hAnsi="Times New Roman" w:cs="Times New Roman"/>
          <w:color w:val="auto"/>
          <w:sz w:val="28"/>
          <w:szCs w:val="28"/>
        </w:rPr>
        <w:t xml:space="preserve"> </w:t>
      </w:r>
    </w:p>
    <w:p w:rsidR="00A64349"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 xml:space="preserve">Однолетние овощные растения: огурец, помидор (горох, фасоль, баклажан, перец, редис, укроп — по выбору учителя). </w:t>
      </w:r>
    </w:p>
    <w:p w:rsidR="00A64349"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lastRenderedPageBreak/>
        <w:t>Двулетние овощные растения: морковь, свекла, капуста, петрушка. Многолетние овощные растения: лук. Особенности внешнего строения этих растений, биологические особенности выращивания. Развитие растений от семени до семени.</w:t>
      </w:r>
    </w:p>
    <w:p w:rsidR="00A64349"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 xml:space="preserve">Выращивание: посев, уход, уборка. Польза овощных растений. </w:t>
      </w:r>
    </w:p>
    <w:p w:rsidR="00A64349"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 xml:space="preserve">Овощи — источник здоровья (витамины). Использование человеком. </w:t>
      </w:r>
    </w:p>
    <w:p w:rsidR="00A64349"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 xml:space="preserve">Блюда, приготавливаемые из овощей. </w:t>
      </w:r>
    </w:p>
    <w:p w:rsidR="00A64349"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i/>
          <w:color w:val="auto"/>
          <w:sz w:val="28"/>
          <w:szCs w:val="28"/>
        </w:rPr>
        <w:t>Практические работы</w:t>
      </w:r>
      <w:r w:rsidRPr="00A64349">
        <w:rPr>
          <w:rFonts w:ascii="Times New Roman" w:hAnsi="Times New Roman" w:cs="Times New Roman"/>
          <w:color w:val="auto"/>
          <w:sz w:val="28"/>
          <w:szCs w:val="28"/>
        </w:rPr>
        <w:t xml:space="preserve">: выращивание рассады. Определение основных групп семян овощных растений. </w:t>
      </w:r>
    </w:p>
    <w:p w:rsidR="00A64349"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i/>
          <w:color w:val="auto"/>
          <w:sz w:val="28"/>
          <w:szCs w:val="28"/>
        </w:rPr>
        <w:t>Растения сада</w:t>
      </w:r>
      <w:r w:rsidRPr="00A64349">
        <w:rPr>
          <w:rFonts w:ascii="Times New Roman" w:hAnsi="Times New Roman" w:cs="Times New Roman"/>
          <w:color w:val="auto"/>
          <w:sz w:val="28"/>
          <w:szCs w:val="28"/>
        </w:rPr>
        <w:t xml:space="preserve"> Яблоня, груша, вишня, смородина, крыжов</w:t>
      </w:r>
      <w:r>
        <w:rPr>
          <w:rFonts w:ascii="Times New Roman" w:hAnsi="Times New Roman" w:cs="Times New Roman"/>
          <w:color w:val="auto"/>
          <w:sz w:val="28"/>
          <w:szCs w:val="28"/>
        </w:rPr>
        <w:t xml:space="preserve">ник, земляника </w:t>
      </w:r>
      <w:r w:rsidRPr="00A64349">
        <w:rPr>
          <w:rFonts w:ascii="Times New Roman" w:hAnsi="Times New Roman" w:cs="Times New Roman"/>
          <w:color w:val="auto"/>
          <w:sz w:val="28"/>
          <w:szCs w:val="28"/>
        </w:rPr>
        <w:t>абрикос</w:t>
      </w:r>
      <w:r>
        <w:rPr>
          <w:rFonts w:ascii="Times New Roman" w:hAnsi="Times New Roman" w:cs="Times New Roman"/>
          <w:color w:val="auto"/>
          <w:sz w:val="28"/>
          <w:szCs w:val="28"/>
        </w:rPr>
        <w:t>ы, персики</w:t>
      </w:r>
      <w:r w:rsidRPr="00A64349">
        <w:rPr>
          <w:rFonts w:ascii="Times New Roman" w:hAnsi="Times New Roman" w:cs="Times New Roman"/>
          <w:color w:val="auto"/>
          <w:sz w:val="28"/>
          <w:szCs w:val="28"/>
        </w:rPr>
        <w:t xml:space="preserve">. </w:t>
      </w:r>
    </w:p>
    <w:p w:rsidR="00A64349"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 xml:space="preserve">Биологические особенности растений сада: созревание ПЛОДОВ. особенности размножения. Вредители сада, способы борьбы с ними. Способы уборки и использования плодов и ягод. Польза свежих фруктов и ягод. Заготовки на зиму. </w:t>
      </w:r>
    </w:p>
    <w:p w:rsidR="00A64349"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i/>
          <w:color w:val="auto"/>
          <w:sz w:val="28"/>
          <w:szCs w:val="28"/>
        </w:rPr>
        <w:t>Практические работы</w:t>
      </w:r>
      <w:r w:rsidRPr="00A64349">
        <w:rPr>
          <w:rFonts w:ascii="Times New Roman" w:hAnsi="Times New Roman" w:cs="Times New Roman"/>
          <w:color w:val="auto"/>
          <w:sz w:val="28"/>
          <w:szCs w:val="28"/>
        </w:rPr>
        <w:t xml:space="preserve"> в саду: Экскурсия в цветущий сад.</w:t>
      </w:r>
    </w:p>
    <w:p w:rsidR="00A64349" w:rsidRPr="00A64349" w:rsidRDefault="00A64349" w:rsidP="00A64349">
      <w:pPr>
        <w:pStyle w:val="14TexstOSNOVA1012"/>
        <w:spacing w:before="120" w:line="276" w:lineRule="auto"/>
        <w:ind w:firstLine="0"/>
        <w:contextualSpacing/>
        <w:jc w:val="center"/>
        <w:rPr>
          <w:rFonts w:ascii="Times New Roman" w:hAnsi="Times New Roman" w:cs="Times New Roman"/>
          <w:b/>
          <w:color w:val="auto"/>
          <w:sz w:val="28"/>
          <w:szCs w:val="28"/>
        </w:rPr>
      </w:pPr>
      <w:r w:rsidRPr="00A64349">
        <w:rPr>
          <w:rFonts w:ascii="Times New Roman" w:hAnsi="Times New Roman" w:cs="Times New Roman"/>
          <w:b/>
          <w:color w:val="auto"/>
          <w:sz w:val="28"/>
          <w:szCs w:val="28"/>
        </w:rPr>
        <w:t>ЖИВОТНЫЕ</w:t>
      </w:r>
    </w:p>
    <w:p w:rsidR="00A64349"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 xml:space="preserve">Введение Разнообразие животного мира. </w:t>
      </w:r>
    </w:p>
    <w:p w:rsidR="00A64349"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 xml:space="preserve">Позвоночные и беспозвоночные животные. </w:t>
      </w:r>
    </w:p>
    <w:p w:rsidR="00A64349"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 xml:space="preserve">Дикие и домашние животные. </w:t>
      </w:r>
    </w:p>
    <w:p w:rsidR="00A64349"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 xml:space="preserve">Места обитания животных и приспособленность их к условиям жизни (форма тела, покров, способ передвижения, дыхание, окраска: защитная, предостерегающая). </w:t>
      </w:r>
    </w:p>
    <w:p w:rsidR="00686B1D"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 xml:space="preserve">Значение животных и их охрана. Животные, занесенные в Красную книгу. </w:t>
      </w:r>
      <w:r w:rsidRPr="00A64349">
        <w:rPr>
          <w:rFonts w:ascii="Times New Roman" w:hAnsi="Times New Roman" w:cs="Times New Roman"/>
          <w:i/>
          <w:color w:val="auto"/>
          <w:sz w:val="28"/>
          <w:szCs w:val="28"/>
        </w:rPr>
        <w:t>Беспозвоночные животные</w:t>
      </w:r>
      <w:r w:rsidRPr="00A64349">
        <w:rPr>
          <w:rFonts w:ascii="Times New Roman" w:hAnsi="Times New Roman" w:cs="Times New Roman"/>
          <w:color w:val="auto"/>
          <w:sz w:val="28"/>
          <w:szCs w:val="28"/>
        </w:rPr>
        <w:t xml:space="preserve"> </w:t>
      </w:r>
    </w:p>
    <w:p w:rsidR="00A64349"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 xml:space="preserve"> Общие признаки беспозвоночных (отсутствие позвоночника и внутреннего скелета). Многообразие беспозвоночных; черви, медузы, раки, пауки, насекомые</w:t>
      </w:r>
    </w:p>
    <w:p w:rsidR="00A64349"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 xml:space="preserve">Дождевой червь. Внешний вид дождевого червя, образ жизни, питание, особенности дыхания, способ передвижения. Роль дождевого червя в почвообразовании. Демонстрация живого объекта или влажного препарата. Насекомые. Многообразие насекомых (стрекозы, тараканы и др.). Различие по внешнему виду, местам обитания,  питанию. </w:t>
      </w:r>
    </w:p>
    <w:p w:rsidR="00686B1D"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 xml:space="preserve">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w:t>
      </w:r>
    </w:p>
    <w:p w:rsidR="00686B1D"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Яблонная плодожорка, бабочка</w:t>
      </w:r>
      <w:r w:rsidR="00686B1D">
        <w:rPr>
          <w:rFonts w:ascii="Times New Roman" w:hAnsi="Times New Roman" w:cs="Times New Roman"/>
          <w:color w:val="auto"/>
          <w:sz w:val="28"/>
          <w:szCs w:val="28"/>
        </w:rPr>
        <w:t xml:space="preserve"> </w:t>
      </w:r>
      <w:r w:rsidRPr="00A64349">
        <w:rPr>
          <w:rFonts w:ascii="Times New Roman" w:hAnsi="Times New Roman" w:cs="Times New Roman"/>
          <w:color w:val="auto"/>
          <w:sz w:val="28"/>
          <w:szCs w:val="28"/>
        </w:rPr>
        <w:t xml:space="preserve">капустница. Наносимый вред. Меры борьбы. Тутовый шелкопряд. Внешний вид, образ жизни, питание, способ передвижения, польза, разведение. </w:t>
      </w:r>
    </w:p>
    <w:p w:rsidR="00686B1D"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lastRenderedPageBreak/>
        <w:t xml:space="preserve">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 </w:t>
      </w:r>
    </w:p>
    <w:p w:rsidR="00686B1D"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 xml:space="preserve">Комнатная муха. Характерные особенности. Вред. Меры борьбы. Правила гигиены. </w:t>
      </w:r>
    </w:p>
    <w:p w:rsidR="00686B1D"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 xml:space="preserve">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 </w:t>
      </w:r>
    </w:p>
    <w:p w:rsidR="00686B1D"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 xml:space="preserve">Муравьи — санитары леса. Внешний вид. Состав семьи. Особенности жизни. Польза. Правила поведения в лесу. Охрана муравейников. Демонстрация живых насекомых, коллекций насекомых — вредителей сельскохозяйственных растений, показ видеофильмов. </w:t>
      </w:r>
    </w:p>
    <w:p w:rsidR="00686B1D"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686B1D">
        <w:rPr>
          <w:rFonts w:ascii="Times New Roman" w:hAnsi="Times New Roman" w:cs="Times New Roman"/>
          <w:i/>
          <w:color w:val="auto"/>
          <w:sz w:val="28"/>
          <w:szCs w:val="28"/>
        </w:rPr>
        <w:t>Практическая работа</w:t>
      </w:r>
      <w:r w:rsidRPr="00A64349">
        <w:rPr>
          <w:rFonts w:ascii="Times New Roman" w:hAnsi="Times New Roman" w:cs="Times New Roman"/>
          <w:color w:val="auto"/>
          <w:sz w:val="28"/>
          <w:szCs w:val="28"/>
        </w:rPr>
        <w:t xml:space="preserve">. Зарисовка насекомых в тетрадях. </w:t>
      </w:r>
    </w:p>
    <w:p w:rsidR="00686B1D"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686B1D">
        <w:rPr>
          <w:rFonts w:ascii="Times New Roman" w:hAnsi="Times New Roman" w:cs="Times New Roman"/>
          <w:i/>
          <w:color w:val="auto"/>
          <w:sz w:val="28"/>
          <w:szCs w:val="28"/>
        </w:rPr>
        <w:t>Экскурсия</w:t>
      </w:r>
      <w:r w:rsidRPr="00A64349">
        <w:rPr>
          <w:rFonts w:ascii="Times New Roman" w:hAnsi="Times New Roman" w:cs="Times New Roman"/>
          <w:color w:val="auto"/>
          <w:sz w:val="28"/>
          <w:szCs w:val="28"/>
        </w:rPr>
        <w:t xml:space="preserve"> в природу для наблюдения за насекомыми. </w:t>
      </w:r>
    </w:p>
    <w:p w:rsidR="00686B1D"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686B1D">
        <w:rPr>
          <w:rFonts w:ascii="Times New Roman" w:hAnsi="Times New Roman" w:cs="Times New Roman"/>
          <w:i/>
          <w:color w:val="auto"/>
          <w:sz w:val="28"/>
          <w:szCs w:val="28"/>
        </w:rPr>
        <w:t>Позвоночные животные</w:t>
      </w:r>
      <w:r w:rsidRPr="00A64349">
        <w:rPr>
          <w:rFonts w:ascii="Times New Roman" w:hAnsi="Times New Roman" w:cs="Times New Roman"/>
          <w:color w:val="auto"/>
          <w:sz w:val="28"/>
          <w:szCs w:val="28"/>
        </w:rPr>
        <w:t xml:space="preserve">  </w:t>
      </w:r>
    </w:p>
    <w:p w:rsidR="00A64349" w:rsidRDefault="00A64349" w:rsidP="0014603C">
      <w:pPr>
        <w:pStyle w:val="14TexstOSNOVA1012"/>
        <w:spacing w:before="120" w:line="276" w:lineRule="auto"/>
        <w:ind w:firstLine="0"/>
        <w:contextualSpacing/>
        <w:rPr>
          <w:rFonts w:ascii="Times New Roman" w:hAnsi="Times New Roman" w:cs="Times New Roman"/>
          <w:color w:val="auto"/>
          <w:sz w:val="28"/>
          <w:szCs w:val="28"/>
        </w:rPr>
      </w:pPr>
      <w:r w:rsidRPr="00A64349">
        <w:rPr>
          <w:rFonts w:ascii="Times New Roman" w:hAnsi="Times New Roman" w:cs="Times New Roman"/>
          <w:color w:val="auto"/>
          <w:sz w:val="28"/>
          <w:szCs w:val="28"/>
        </w:rPr>
        <w:t xml:space="preserve"> Общие признаки позвоночных животных. Наличие позвоночника и внутреннего</w:t>
      </w:r>
      <w:r w:rsidR="00686B1D">
        <w:rPr>
          <w:rFonts w:ascii="Times New Roman" w:hAnsi="Times New Roman" w:cs="Times New Roman"/>
          <w:color w:val="auto"/>
          <w:sz w:val="28"/>
          <w:szCs w:val="28"/>
        </w:rPr>
        <w:t xml:space="preserve"> скелета.</w:t>
      </w:r>
    </w:p>
    <w:p w:rsidR="00686B1D" w:rsidRDefault="00686B1D" w:rsidP="0014603C">
      <w:pPr>
        <w:pStyle w:val="14TexstOSNOVA1012"/>
        <w:spacing w:before="120" w:line="276" w:lineRule="auto"/>
        <w:ind w:firstLine="0"/>
        <w:contextualSpacing/>
        <w:rPr>
          <w:rFonts w:ascii="Times New Roman" w:hAnsi="Times New Roman" w:cs="Times New Roman"/>
          <w:color w:val="auto"/>
          <w:sz w:val="28"/>
          <w:szCs w:val="28"/>
        </w:rPr>
      </w:pPr>
      <w:r w:rsidRPr="00686B1D">
        <w:rPr>
          <w:rFonts w:ascii="Times New Roman" w:hAnsi="Times New Roman" w:cs="Times New Roman"/>
          <w:color w:val="auto"/>
          <w:sz w:val="28"/>
          <w:szCs w:val="28"/>
        </w:rPr>
        <w:t xml:space="preserve">Классификация животных: рыбы, земноводные, пресмыкающиеся, птицы, млекопитающие. </w:t>
      </w:r>
    </w:p>
    <w:p w:rsidR="00686B1D" w:rsidRDefault="00686B1D" w:rsidP="0014603C">
      <w:pPr>
        <w:pStyle w:val="14TexstOSNOVA1012"/>
        <w:spacing w:before="120" w:line="276" w:lineRule="auto"/>
        <w:ind w:firstLine="0"/>
        <w:contextualSpacing/>
        <w:rPr>
          <w:rFonts w:ascii="Times New Roman" w:hAnsi="Times New Roman" w:cs="Times New Roman"/>
          <w:color w:val="auto"/>
          <w:sz w:val="28"/>
          <w:szCs w:val="28"/>
        </w:rPr>
      </w:pPr>
      <w:r w:rsidRPr="00686B1D">
        <w:rPr>
          <w:rFonts w:ascii="Times New Roman" w:hAnsi="Times New Roman" w:cs="Times New Roman"/>
          <w:i/>
          <w:color w:val="auto"/>
          <w:sz w:val="28"/>
          <w:szCs w:val="28"/>
        </w:rPr>
        <w:t>Рыбы</w:t>
      </w:r>
      <w:r w:rsidRPr="00686B1D">
        <w:rPr>
          <w:rFonts w:ascii="Times New Roman" w:hAnsi="Times New Roman" w:cs="Times New Roman"/>
          <w:color w:val="auto"/>
          <w:sz w:val="28"/>
          <w:szCs w:val="28"/>
        </w:rPr>
        <w:t xml:space="preserve"> Общие признаки рыб. Среда обитания. Речные рыбы (пресноводные): окунь, щука, карп. Морские рыбы: треска, сельдь или другие, обитающие в данной местности.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 </w:t>
      </w:r>
    </w:p>
    <w:p w:rsidR="00686B1D" w:rsidRDefault="00686B1D" w:rsidP="0014603C">
      <w:pPr>
        <w:pStyle w:val="14TexstOSNOVA1012"/>
        <w:spacing w:before="120" w:line="276" w:lineRule="auto"/>
        <w:ind w:firstLine="0"/>
        <w:contextualSpacing/>
        <w:rPr>
          <w:rFonts w:ascii="Times New Roman" w:hAnsi="Times New Roman" w:cs="Times New Roman"/>
          <w:color w:val="auto"/>
          <w:sz w:val="28"/>
          <w:szCs w:val="28"/>
        </w:rPr>
      </w:pPr>
      <w:r w:rsidRPr="00686B1D">
        <w:rPr>
          <w:rFonts w:ascii="Times New Roman" w:hAnsi="Times New Roman" w:cs="Times New Roman"/>
          <w:color w:val="auto"/>
          <w:sz w:val="28"/>
          <w:szCs w:val="28"/>
        </w:rPr>
        <w:t xml:space="preserve">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 Демонстрация живых рыб и наблюдение за ними. </w:t>
      </w:r>
    </w:p>
    <w:p w:rsidR="00686B1D" w:rsidRDefault="00686B1D" w:rsidP="0014603C">
      <w:pPr>
        <w:pStyle w:val="14TexstOSNOVA1012"/>
        <w:spacing w:before="120" w:line="276" w:lineRule="auto"/>
        <w:ind w:firstLine="0"/>
        <w:contextualSpacing/>
        <w:rPr>
          <w:rFonts w:ascii="Times New Roman" w:hAnsi="Times New Roman" w:cs="Times New Roman"/>
          <w:color w:val="auto"/>
          <w:sz w:val="28"/>
          <w:szCs w:val="28"/>
        </w:rPr>
      </w:pPr>
      <w:r w:rsidRPr="00686B1D">
        <w:rPr>
          <w:rFonts w:ascii="Times New Roman" w:hAnsi="Times New Roman" w:cs="Times New Roman"/>
          <w:i/>
          <w:color w:val="auto"/>
          <w:sz w:val="28"/>
          <w:szCs w:val="28"/>
        </w:rPr>
        <w:t>Экскурсия</w:t>
      </w:r>
      <w:r w:rsidRPr="00686B1D">
        <w:rPr>
          <w:rFonts w:ascii="Times New Roman" w:hAnsi="Times New Roman" w:cs="Times New Roman"/>
          <w:color w:val="auto"/>
          <w:sz w:val="28"/>
          <w:szCs w:val="28"/>
        </w:rPr>
        <w:t xml:space="preserve"> к водоему для наблюдений за рыбной ловлей (в зависимости от местных условий). </w:t>
      </w:r>
    </w:p>
    <w:p w:rsidR="00686B1D" w:rsidRDefault="00686B1D" w:rsidP="0014603C">
      <w:pPr>
        <w:pStyle w:val="14TexstOSNOVA1012"/>
        <w:spacing w:before="120" w:line="276" w:lineRule="auto"/>
        <w:ind w:firstLine="0"/>
        <w:contextualSpacing/>
        <w:rPr>
          <w:rFonts w:ascii="Times New Roman" w:hAnsi="Times New Roman" w:cs="Times New Roman"/>
          <w:color w:val="auto"/>
          <w:sz w:val="28"/>
          <w:szCs w:val="28"/>
        </w:rPr>
      </w:pPr>
      <w:r w:rsidRPr="00686B1D">
        <w:rPr>
          <w:rFonts w:ascii="Times New Roman" w:hAnsi="Times New Roman" w:cs="Times New Roman"/>
          <w:i/>
          <w:color w:val="auto"/>
          <w:sz w:val="28"/>
          <w:szCs w:val="28"/>
        </w:rPr>
        <w:t>Земноводные</w:t>
      </w:r>
      <w:r w:rsidRPr="00686B1D">
        <w:rPr>
          <w:rFonts w:ascii="Times New Roman" w:hAnsi="Times New Roman" w:cs="Times New Roman"/>
          <w:color w:val="auto"/>
          <w:sz w:val="28"/>
          <w:szCs w:val="28"/>
        </w:rPr>
        <w:t xml:space="preserve"> Общие признаки земноводных. Лягушка. Место обитания, образ жизни. Внешнее строение, способ передвижения. Питание, дыхание, размножение (цикл развития). Знакомство с многообразием земноводных (жаба, тритон, саламандра). Особенности внешнего вида и образа жизни. Значение в природе. Черты сходства и различия земноводных и рыб. Польза земноводных и их охрана. </w:t>
      </w:r>
    </w:p>
    <w:p w:rsidR="00686B1D" w:rsidRDefault="00686B1D" w:rsidP="0014603C">
      <w:pPr>
        <w:pStyle w:val="14TexstOSNOVA1012"/>
        <w:spacing w:before="120" w:line="276" w:lineRule="auto"/>
        <w:ind w:firstLine="0"/>
        <w:contextualSpacing/>
        <w:rPr>
          <w:rFonts w:ascii="Times New Roman" w:hAnsi="Times New Roman" w:cs="Times New Roman"/>
          <w:color w:val="auto"/>
          <w:sz w:val="28"/>
          <w:szCs w:val="28"/>
        </w:rPr>
      </w:pPr>
      <w:r w:rsidRPr="00686B1D">
        <w:rPr>
          <w:rFonts w:ascii="Times New Roman" w:hAnsi="Times New Roman" w:cs="Times New Roman"/>
          <w:i/>
          <w:color w:val="auto"/>
          <w:sz w:val="28"/>
          <w:szCs w:val="28"/>
        </w:rPr>
        <w:t>Демонстрация</w:t>
      </w:r>
      <w:r w:rsidRPr="00686B1D">
        <w:rPr>
          <w:rFonts w:ascii="Times New Roman" w:hAnsi="Times New Roman" w:cs="Times New Roman"/>
          <w:color w:val="auto"/>
          <w:sz w:val="28"/>
          <w:szCs w:val="28"/>
        </w:rPr>
        <w:t xml:space="preserve"> живой лягушки или влажного препарата.</w:t>
      </w:r>
    </w:p>
    <w:p w:rsidR="00686B1D" w:rsidRDefault="00686B1D" w:rsidP="0014603C">
      <w:pPr>
        <w:pStyle w:val="14TexstOSNOVA1012"/>
        <w:spacing w:before="120" w:line="276" w:lineRule="auto"/>
        <w:ind w:firstLine="0"/>
        <w:contextualSpacing/>
        <w:rPr>
          <w:rFonts w:ascii="Times New Roman" w:hAnsi="Times New Roman" w:cs="Times New Roman"/>
          <w:color w:val="auto"/>
          <w:sz w:val="28"/>
          <w:szCs w:val="28"/>
        </w:rPr>
      </w:pPr>
      <w:r w:rsidRPr="00686B1D">
        <w:rPr>
          <w:rFonts w:ascii="Times New Roman" w:hAnsi="Times New Roman" w:cs="Times New Roman"/>
          <w:i/>
          <w:color w:val="auto"/>
          <w:sz w:val="28"/>
          <w:szCs w:val="28"/>
        </w:rPr>
        <w:t>Практические</w:t>
      </w:r>
      <w:r w:rsidRPr="00686B1D">
        <w:rPr>
          <w:rFonts w:ascii="Times New Roman" w:hAnsi="Times New Roman" w:cs="Times New Roman"/>
          <w:color w:val="auto"/>
          <w:sz w:val="28"/>
          <w:szCs w:val="28"/>
        </w:rPr>
        <w:t xml:space="preserve"> работы. Зарисовка в тетрадях. </w:t>
      </w:r>
      <w:r>
        <w:rPr>
          <w:rFonts w:ascii="Times New Roman" w:hAnsi="Times New Roman" w:cs="Times New Roman"/>
          <w:color w:val="auto"/>
          <w:sz w:val="28"/>
          <w:szCs w:val="28"/>
        </w:rPr>
        <w:t>Таблица сходство и отличия.</w:t>
      </w:r>
    </w:p>
    <w:p w:rsidR="00686B1D" w:rsidRPr="00686B1D" w:rsidRDefault="00686B1D" w:rsidP="00686B1D">
      <w:pPr>
        <w:pStyle w:val="14TexstOSNOVA1012"/>
        <w:spacing w:before="120"/>
        <w:contextualSpacing/>
        <w:rPr>
          <w:rFonts w:ascii="Times New Roman" w:hAnsi="Times New Roman" w:cs="Times New Roman"/>
          <w:i/>
          <w:color w:val="auto"/>
          <w:sz w:val="28"/>
          <w:szCs w:val="28"/>
        </w:rPr>
      </w:pPr>
      <w:r w:rsidRPr="00686B1D">
        <w:rPr>
          <w:rFonts w:ascii="Times New Roman" w:hAnsi="Times New Roman" w:cs="Times New Roman"/>
          <w:i/>
          <w:color w:val="auto"/>
          <w:sz w:val="28"/>
          <w:szCs w:val="28"/>
        </w:rPr>
        <w:lastRenderedPageBreak/>
        <w:t xml:space="preserve">Пресмыкающиеся </w:t>
      </w:r>
    </w:p>
    <w:p w:rsidR="00686B1D" w:rsidRDefault="00686B1D" w:rsidP="00686B1D">
      <w:pPr>
        <w:pStyle w:val="14TexstOSNOVA1012"/>
        <w:spacing w:before="120" w:line="276" w:lineRule="auto"/>
        <w:ind w:firstLine="0"/>
        <w:contextualSpacing/>
        <w:rPr>
          <w:rFonts w:ascii="Times New Roman" w:hAnsi="Times New Roman" w:cs="Times New Roman"/>
          <w:color w:val="auto"/>
          <w:sz w:val="28"/>
          <w:szCs w:val="28"/>
        </w:rPr>
      </w:pPr>
      <w:r w:rsidRPr="00686B1D">
        <w:rPr>
          <w:rFonts w:ascii="Times New Roman" w:hAnsi="Times New Roman" w:cs="Times New Roman"/>
          <w:color w:val="auto"/>
          <w:sz w:val="28"/>
          <w:szCs w:val="28"/>
        </w:rPr>
        <w:t xml:space="preserve">Общие признаки пресмыкающихся. Внешнее строение, питание, дыхание. Размножение пресмыкающихся (цикл развития). </w:t>
      </w:r>
    </w:p>
    <w:p w:rsidR="00686B1D" w:rsidRDefault="00686B1D" w:rsidP="00686B1D">
      <w:pPr>
        <w:pStyle w:val="14TexstOSNOVA1012"/>
        <w:spacing w:before="120" w:line="276" w:lineRule="auto"/>
        <w:ind w:firstLine="0"/>
        <w:contextualSpacing/>
        <w:rPr>
          <w:rFonts w:ascii="Times New Roman" w:hAnsi="Times New Roman" w:cs="Times New Roman"/>
          <w:color w:val="auto"/>
          <w:sz w:val="28"/>
          <w:szCs w:val="28"/>
        </w:rPr>
      </w:pPr>
      <w:r w:rsidRPr="00686B1D">
        <w:rPr>
          <w:rFonts w:ascii="Times New Roman" w:hAnsi="Times New Roman" w:cs="Times New Roman"/>
          <w:i/>
          <w:color w:val="auto"/>
          <w:sz w:val="28"/>
          <w:szCs w:val="28"/>
        </w:rPr>
        <w:t xml:space="preserve">Ящерица </w:t>
      </w:r>
      <w:r w:rsidRPr="00686B1D">
        <w:rPr>
          <w:rFonts w:ascii="Times New Roman" w:hAnsi="Times New Roman" w:cs="Times New Roman"/>
          <w:color w:val="auto"/>
          <w:sz w:val="28"/>
          <w:szCs w:val="28"/>
        </w:rPr>
        <w:t xml:space="preserve">прыткая. Места обитания, образ жизни, особенности питания. </w:t>
      </w:r>
    </w:p>
    <w:p w:rsidR="00686B1D" w:rsidRDefault="00686B1D" w:rsidP="00686B1D">
      <w:pPr>
        <w:pStyle w:val="14TexstOSNOVA1012"/>
        <w:spacing w:before="120" w:line="276" w:lineRule="auto"/>
        <w:ind w:firstLine="0"/>
        <w:contextualSpacing/>
        <w:rPr>
          <w:rFonts w:ascii="Times New Roman" w:hAnsi="Times New Roman" w:cs="Times New Roman"/>
          <w:color w:val="auto"/>
          <w:sz w:val="28"/>
          <w:szCs w:val="28"/>
        </w:rPr>
      </w:pPr>
      <w:r w:rsidRPr="00686B1D">
        <w:rPr>
          <w:rFonts w:ascii="Times New Roman" w:hAnsi="Times New Roman" w:cs="Times New Roman"/>
          <w:i/>
          <w:color w:val="auto"/>
          <w:sz w:val="28"/>
          <w:szCs w:val="28"/>
        </w:rPr>
        <w:t>Змеи.</w:t>
      </w:r>
      <w:r w:rsidRPr="00686B1D">
        <w:rPr>
          <w:rFonts w:ascii="Times New Roman" w:hAnsi="Times New Roman" w:cs="Times New Roman"/>
          <w:color w:val="auto"/>
          <w:sz w:val="28"/>
          <w:szCs w:val="28"/>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w:t>
      </w:r>
    </w:p>
    <w:p w:rsidR="00686B1D" w:rsidRDefault="00686B1D" w:rsidP="00686B1D">
      <w:pPr>
        <w:pStyle w:val="14TexstOSNOVA1012"/>
        <w:spacing w:before="120" w:line="276" w:lineRule="auto"/>
        <w:ind w:firstLine="0"/>
        <w:contextualSpacing/>
        <w:rPr>
          <w:rFonts w:ascii="Times New Roman" w:hAnsi="Times New Roman" w:cs="Times New Roman"/>
          <w:color w:val="auto"/>
          <w:sz w:val="28"/>
          <w:szCs w:val="28"/>
        </w:rPr>
      </w:pPr>
      <w:r w:rsidRPr="00686B1D">
        <w:rPr>
          <w:rFonts w:ascii="Times New Roman" w:hAnsi="Times New Roman" w:cs="Times New Roman"/>
          <w:color w:val="auto"/>
          <w:sz w:val="28"/>
          <w:szCs w:val="28"/>
        </w:rPr>
        <w:t xml:space="preserve">Использование змеиного яда в медицине. Скорая помощь при укусах змей. </w:t>
      </w:r>
      <w:r w:rsidRPr="00686B1D">
        <w:rPr>
          <w:rFonts w:ascii="Times New Roman" w:hAnsi="Times New Roman" w:cs="Times New Roman"/>
          <w:i/>
          <w:color w:val="auto"/>
          <w:sz w:val="28"/>
          <w:szCs w:val="28"/>
        </w:rPr>
        <w:t>Черепахи, крокодилы</w:t>
      </w:r>
      <w:r w:rsidRPr="00686B1D">
        <w:rPr>
          <w:rFonts w:ascii="Times New Roman" w:hAnsi="Times New Roman" w:cs="Times New Roman"/>
          <w:color w:val="auto"/>
          <w:sz w:val="28"/>
          <w:szCs w:val="28"/>
        </w:rPr>
        <w:t xml:space="preserve">. Отличительные признаки, среда обитания, питание, размножение и развитие. </w:t>
      </w:r>
    </w:p>
    <w:p w:rsidR="00686B1D" w:rsidRDefault="00686B1D" w:rsidP="00686B1D">
      <w:pPr>
        <w:pStyle w:val="14TexstOSNOVA1012"/>
        <w:spacing w:before="120" w:line="276" w:lineRule="auto"/>
        <w:ind w:firstLine="0"/>
        <w:contextualSpacing/>
        <w:rPr>
          <w:rFonts w:ascii="Times New Roman" w:hAnsi="Times New Roman" w:cs="Times New Roman"/>
          <w:color w:val="auto"/>
          <w:sz w:val="28"/>
          <w:szCs w:val="28"/>
        </w:rPr>
      </w:pPr>
      <w:r w:rsidRPr="00686B1D">
        <w:rPr>
          <w:rFonts w:ascii="Times New Roman" w:hAnsi="Times New Roman" w:cs="Times New Roman"/>
          <w:color w:val="auto"/>
          <w:sz w:val="28"/>
          <w:szCs w:val="28"/>
        </w:rPr>
        <w:t xml:space="preserve">Сравнительная характеристика пресмыкающихся и земноводных (по внешнему виду, образу жизни, циклу развития). </w:t>
      </w:r>
    </w:p>
    <w:p w:rsidR="00686B1D" w:rsidRDefault="00686B1D" w:rsidP="00686B1D">
      <w:pPr>
        <w:pStyle w:val="14TexstOSNOVA1012"/>
        <w:spacing w:before="120" w:line="276" w:lineRule="auto"/>
        <w:ind w:firstLine="0"/>
        <w:contextualSpacing/>
        <w:rPr>
          <w:rFonts w:ascii="Times New Roman" w:hAnsi="Times New Roman" w:cs="Times New Roman"/>
          <w:color w:val="auto"/>
          <w:sz w:val="28"/>
          <w:szCs w:val="28"/>
        </w:rPr>
      </w:pPr>
      <w:r w:rsidRPr="00686B1D">
        <w:rPr>
          <w:rFonts w:ascii="Times New Roman" w:hAnsi="Times New Roman" w:cs="Times New Roman"/>
          <w:i/>
          <w:color w:val="auto"/>
          <w:sz w:val="28"/>
          <w:szCs w:val="28"/>
        </w:rPr>
        <w:t>Демонстрация</w:t>
      </w:r>
      <w:r w:rsidRPr="00686B1D">
        <w:rPr>
          <w:rFonts w:ascii="Times New Roman" w:hAnsi="Times New Roman" w:cs="Times New Roman"/>
          <w:color w:val="auto"/>
          <w:sz w:val="28"/>
          <w:szCs w:val="28"/>
        </w:rPr>
        <w:t xml:space="preserve"> живой черепахи или влажных препаратов змей. </w:t>
      </w:r>
    </w:p>
    <w:p w:rsidR="00686B1D" w:rsidRDefault="00686B1D" w:rsidP="00686B1D">
      <w:pPr>
        <w:pStyle w:val="14TexstOSNOVA1012"/>
        <w:spacing w:before="120" w:line="276" w:lineRule="auto"/>
        <w:ind w:firstLine="0"/>
        <w:contextualSpacing/>
        <w:rPr>
          <w:rFonts w:ascii="Times New Roman" w:hAnsi="Times New Roman" w:cs="Times New Roman"/>
          <w:color w:val="auto"/>
          <w:sz w:val="28"/>
          <w:szCs w:val="28"/>
        </w:rPr>
      </w:pPr>
      <w:r w:rsidRPr="00686B1D">
        <w:rPr>
          <w:rFonts w:ascii="Times New Roman" w:hAnsi="Times New Roman" w:cs="Times New Roman"/>
          <w:color w:val="auto"/>
          <w:sz w:val="28"/>
          <w:szCs w:val="28"/>
        </w:rPr>
        <w:t xml:space="preserve">Показ кино- и видеофильмов. </w:t>
      </w:r>
    </w:p>
    <w:p w:rsidR="00686B1D" w:rsidRDefault="00686B1D" w:rsidP="00686B1D">
      <w:pPr>
        <w:pStyle w:val="14TexstOSNOVA1012"/>
        <w:spacing w:before="120" w:line="276" w:lineRule="auto"/>
        <w:ind w:firstLine="0"/>
        <w:contextualSpacing/>
        <w:rPr>
          <w:rFonts w:ascii="Times New Roman" w:hAnsi="Times New Roman" w:cs="Times New Roman"/>
          <w:color w:val="auto"/>
          <w:sz w:val="28"/>
          <w:szCs w:val="28"/>
        </w:rPr>
      </w:pPr>
      <w:r w:rsidRPr="00686B1D">
        <w:rPr>
          <w:rFonts w:ascii="Times New Roman" w:hAnsi="Times New Roman" w:cs="Times New Roman"/>
          <w:i/>
          <w:color w:val="auto"/>
          <w:sz w:val="28"/>
          <w:szCs w:val="28"/>
        </w:rPr>
        <w:t>Практические работы.</w:t>
      </w:r>
      <w:r w:rsidRPr="00686B1D">
        <w:rPr>
          <w:rFonts w:ascii="Times New Roman" w:hAnsi="Times New Roman" w:cs="Times New Roman"/>
          <w:color w:val="auto"/>
          <w:sz w:val="28"/>
          <w:szCs w:val="28"/>
        </w:rPr>
        <w:t xml:space="preserve"> Зарисовки в тетрадях. Черчение таблицы. </w:t>
      </w:r>
    </w:p>
    <w:p w:rsidR="00686B1D" w:rsidRDefault="00686B1D" w:rsidP="00686B1D">
      <w:pPr>
        <w:pStyle w:val="14TexstOSNOVA1012"/>
        <w:spacing w:before="120" w:line="276" w:lineRule="auto"/>
        <w:ind w:firstLine="0"/>
        <w:contextualSpacing/>
        <w:rPr>
          <w:rFonts w:ascii="Times New Roman" w:hAnsi="Times New Roman" w:cs="Times New Roman"/>
          <w:i/>
          <w:color w:val="auto"/>
          <w:sz w:val="28"/>
          <w:szCs w:val="28"/>
        </w:rPr>
      </w:pPr>
      <w:r w:rsidRPr="00686B1D">
        <w:rPr>
          <w:rFonts w:ascii="Times New Roman" w:hAnsi="Times New Roman" w:cs="Times New Roman"/>
          <w:i/>
          <w:color w:val="auto"/>
          <w:sz w:val="28"/>
          <w:szCs w:val="28"/>
        </w:rPr>
        <w:t xml:space="preserve">Птицы </w:t>
      </w:r>
    </w:p>
    <w:p w:rsidR="00686B1D" w:rsidRDefault="00686B1D" w:rsidP="00686B1D">
      <w:pPr>
        <w:pStyle w:val="14TexstOSNOVA1012"/>
        <w:spacing w:before="120" w:line="276" w:lineRule="auto"/>
        <w:ind w:firstLine="0"/>
        <w:contextualSpacing/>
        <w:rPr>
          <w:rFonts w:ascii="Times New Roman" w:hAnsi="Times New Roman" w:cs="Times New Roman"/>
          <w:color w:val="auto"/>
          <w:sz w:val="28"/>
          <w:szCs w:val="28"/>
        </w:rPr>
      </w:pPr>
      <w:r w:rsidRPr="00686B1D">
        <w:rPr>
          <w:rFonts w:ascii="Times New Roman" w:hAnsi="Times New Roman" w:cs="Times New Roman"/>
          <w:i/>
          <w:color w:val="auto"/>
          <w:sz w:val="28"/>
          <w:szCs w:val="28"/>
        </w:rPr>
        <w:t>Дикие птицы.</w:t>
      </w:r>
      <w:r w:rsidRPr="00686B1D">
        <w:rPr>
          <w:rFonts w:ascii="Times New Roman" w:hAnsi="Times New Roman" w:cs="Times New Roman"/>
          <w:color w:val="auto"/>
          <w:sz w:val="28"/>
          <w:szCs w:val="28"/>
        </w:rPr>
        <w:t xml:space="preserve"> Общая характеристика птиц: наличие крыльев, пуха и перьев на теле. Особенности размножения: кладка яиц и выведение птенцов. Многообразие птиц, среда обитания, образ жизни, питание, приспособление к среде обитания. </w:t>
      </w:r>
    </w:p>
    <w:p w:rsidR="000C5D05" w:rsidRDefault="00686B1D" w:rsidP="00686B1D">
      <w:pPr>
        <w:pStyle w:val="14TexstOSNOVA1012"/>
        <w:spacing w:before="120" w:line="276" w:lineRule="auto"/>
        <w:ind w:firstLine="0"/>
        <w:contextualSpacing/>
        <w:rPr>
          <w:rFonts w:ascii="Times New Roman" w:hAnsi="Times New Roman" w:cs="Times New Roman"/>
          <w:color w:val="auto"/>
          <w:sz w:val="28"/>
          <w:szCs w:val="28"/>
        </w:rPr>
      </w:pPr>
      <w:r w:rsidRPr="00686B1D">
        <w:rPr>
          <w:rFonts w:ascii="Times New Roman" w:hAnsi="Times New Roman" w:cs="Times New Roman"/>
          <w:color w:val="auto"/>
          <w:sz w:val="28"/>
          <w:szCs w:val="28"/>
        </w:rPr>
        <w:t xml:space="preserve">Птицы перелетные и неперелетные (зимующие, оседлые). </w:t>
      </w:r>
    </w:p>
    <w:p w:rsidR="000C5D05" w:rsidRDefault="00686B1D" w:rsidP="00686B1D">
      <w:pPr>
        <w:pStyle w:val="14TexstOSNOVA1012"/>
        <w:spacing w:before="120" w:line="276" w:lineRule="auto"/>
        <w:ind w:firstLine="0"/>
        <w:contextualSpacing/>
        <w:rPr>
          <w:rFonts w:ascii="Times New Roman" w:hAnsi="Times New Roman" w:cs="Times New Roman"/>
          <w:color w:val="auto"/>
          <w:sz w:val="28"/>
          <w:szCs w:val="28"/>
        </w:rPr>
      </w:pPr>
      <w:r w:rsidRPr="000C5D05">
        <w:rPr>
          <w:rFonts w:ascii="Times New Roman" w:hAnsi="Times New Roman" w:cs="Times New Roman"/>
          <w:i/>
          <w:color w:val="auto"/>
          <w:sz w:val="28"/>
          <w:szCs w:val="28"/>
        </w:rPr>
        <w:t>Птицы леса:</w:t>
      </w:r>
      <w:r w:rsidRPr="00686B1D">
        <w:rPr>
          <w:rFonts w:ascii="Times New Roman" w:hAnsi="Times New Roman" w:cs="Times New Roman"/>
          <w:color w:val="auto"/>
          <w:sz w:val="28"/>
          <w:szCs w:val="28"/>
        </w:rPr>
        <w:t xml:space="preserve"> большой пестрый дятел, синица. </w:t>
      </w:r>
    </w:p>
    <w:p w:rsidR="000C5D05" w:rsidRDefault="00686B1D" w:rsidP="00686B1D">
      <w:pPr>
        <w:pStyle w:val="14TexstOSNOVA1012"/>
        <w:spacing w:before="120" w:line="276" w:lineRule="auto"/>
        <w:ind w:firstLine="0"/>
        <w:contextualSpacing/>
        <w:rPr>
          <w:rFonts w:ascii="Times New Roman" w:hAnsi="Times New Roman" w:cs="Times New Roman"/>
          <w:color w:val="auto"/>
          <w:sz w:val="28"/>
          <w:szCs w:val="28"/>
        </w:rPr>
      </w:pPr>
      <w:r w:rsidRPr="000C5D05">
        <w:rPr>
          <w:rFonts w:ascii="Times New Roman" w:hAnsi="Times New Roman" w:cs="Times New Roman"/>
          <w:i/>
          <w:color w:val="auto"/>
          <w:sz w:val="28"/>
          <w:szCs w:val="28"/>
        </w:rPr>
        <w:t>Хищные птицы:</w:t>
      </w:r>
      <w:r w:rsidRPr="00686B1D">
        <w:rPr>
          <w:rFonts w:ascii="Times New Roman" w:hAnsi="Times New Roman" w:cs="Times New Roman"/>
          <w:color w:val="auto"/>
          <w:sz w:val="28"/>
          <w:szCs w:val="28"/>
        </w:rPr>
        <w:t xml:space="preserve"> сова, орел. </w:t>
      </w:r>
    </w:p>
    <w:p w:rsidR="000C5D05" w:rsidRDefault="00686B1D" w:rsidP="00686B1D">
      <w:pPr>
        <w:pStyle w:val="14TexstOSNOVA1012"/>
        <w:spacing w:before="120" w:line="276" w:lineRule="auto"/>
        <w:ind w:firstLine="0"/>
        <w:contextualSpacing/>
        <w:rPr>
          <w:rFonts w:ascii="Times New Roman" w:hAnsi="Times New Roman" w:cs="Times New Roman"/>
          <w:color w:val="auto"/>
          <w:sz w:val="28"/>
          <w:szCs w:val="28"/>
        </w:rPr>
      </w:pPr>
      <w:r w:rsidRPr="000C5D05">
        <w:rPr>
          <w:rFonts w:ascii="Times New Roman" w:hAnsi="Times New Roman" w:cs="Times New Roman"/>
          <w:i/>
          <w:color w:val="auto"/>
          <w:sz w:val="28"/>
          <w:szCs w:val="28"/>
        </w:rPr>
        <w:t>Птицы, кормящиеся в воздухе:</w:t>
      </w:r>
      <w:r w:rsidRPr="00686B1D">
        <w:rPr>
          <w:rFonts w:ascii="Times New Roman" w:hAnsi="Times New Roman" w:cs="Times New Roman"/>
          <w:color w:val="auto"/>
          <w:sz w:val="28"/>
          <w:szCs w:val="28"/>
        </w:rPr>
        <w:t xml:space="preserve"> ласточка, стриж. </w:t>
      </w:r>
    </w:p>
    <w:p w:rsidR="000C5D05" w:rsidRDefault="00686B1D" w:rsidP="00686B1D">
      <w:pPr>
        <w:pStyle w:val="14TexstOSNOVA1012"/>
        <w:spacing w:before="120" w:line="276" w:lineRule="auto"/>
        <w:ind w:firstLine="0"/>
        <w:contextualSpacing/>
        <w:rPr>
          <w:rFonts w:ascii="Times New Roman" w:hAnsi="Times New Roman" w:cs="Times New Roman"/>
          <w:color w:val="auto"/>
          <w:sz w:val="28"/>
          <w:szCs w:val="28"/>
        </w:rPr>
      </w:pPr>
      <w:r w:rsidRPr="000C5D05">
        <w:rPr>
          <w:rFonts w:ascii="Times New Roman" w:hAnsi="Times New Roman" w:cs="Times New Roman"/>
          <w:i/>
          <w:color w:val="auto"/>
          <w:sz w:val="28"/>
          <w:szCs w:val="28"/>
        </w:rPr>
        <w:t>Водоплавающие птицы:</w:t>
      </w:r>
      <w:r w:rsidRPr="00686B1D">
        <w:rPr>
          <w:rFonts w:ascii="Times New Roman" w:hAnsi="Times New Roman" w:cs="Times New Roman"/>
          <w:color w:val="auto"/>
          <w:sz w:val="28"/>
          <w:szCs w:val="28"/>
        </w:rPr>
        <w:t xml:space="preserve"> утка-кряква, лебедь, пеликан. </w:t>
      </w:r>
    </w:p>
    <w:p w:rsidR="000C5D05" w:rsidRDefault="00686B1D" w:rsidP="00686B1D">
      <w:pPr>
        <w:pStyle w:val="14TexstOSNOVA1012"/>
        <w:spacing w:before="120" w:line="276" w:lineRule="auto"/>
        <w:ind w:firstLine="0"/>
        <w:contextualSpacing/>
        <w:rPr>
          <w:rFonts w:ascii="Times New Roman" w:hAnsi="Times New Roman" w:cs="Times New Roman"/>
          <w:color w:val="auto"/>
          <w:sz w:val="28"/>
          <w:szCs w:val="28"/>
        </w:rPr>
      </w:pPr>
      <w:r w:rsidRPr="000C5D05">
        <w:rPr>
          <w:rFonts w:ascii="Times New Roman" w:hAnsi="Times New Roman" w:cs="Times New Roman"/>
          <w:i/>
          <w:color w:val="auto"/>
          <w:sz w:val="28"/>
          <w:szCs w:val="28"/>
        </w:rPr>
        <w:t>Птицы, обитающие близ жилища человека:</w:t>
      </w:r>
      <w:r w:rsidRPr="00686B1D">
        <w:rPr>
          <w:rFonts w:ascii="Times New Roman" w:hAnsi="Times New Roman" w:cs="Times New Roman"/>
          <w:color w:val="auto"/>
          <w:sz w:val="28"/>
          <w:szCs w:val="28"/>
        </w:rPr>
        <w:t xml:space="preserve"> голубь, ворона, воробей, трясогузка или другие местные представители пернатых. </w:t>
      </w:r>
    </w:p>
    <w:p w:rsidR="000C5D05" w:rsidRDefault="00686B1D" w:rsidP="00686B1D">
      <w:pPr>
        <w:pStyle w:val="14TexstOSNOVA1012"/>
        <w:spacing w:before="120" w:line="276" w:lineRule="auto"/>
        <w:ind w:firstLine="0"/>
        <w:contextualSpacing/>
        <w:rPr>
          <w:rFonts w:ascii="Times New Roman" w:hAnsi="Times New Roman" w:cs="Times New Roman"/>
          <w:color w:val="auto"/>
          <w:sz w:val="28"/>
          <w:szCs w:val="28"/>
        </w:rPr>
      </w:pPr>
      <w:r w:rsidRPr="00686B1D">
        <w:rPr>
          <w:rFonts w:ascii="Times New Roman" w:hAnsi="Times New Roman" w:cs="Times New Roman"/>
          <w:color w:val="auto"/>
          <w:sz w:val="28"/>
          <w:szCs w:val="28"/>
        </w:rPr>
        <w:t xml:space="preserve">Особенности образа жизни каждой группы птиц. </w:t>
      </w:r>
    </w:p>
    <w:p w:rsidR="000C5D05" w:rsidRDefault="00686B1D" w:rsidP="00686B1D">
      <w:pPr>
        <w:pStyle w:val="14TexstOSNOVA1012"/>
        <w:spacing w:before="120" w:line="276" w:lineRule="auto"/>
        <w:ind w:firstLine="0"/>
        <w:contextualSpacing/>
        <w:rPr>
          <w:rFonts w:ascii="Times New Roman" w:hAnsi="Times New Roman" w:cs="Times New Roman"/>
          <w:color w:val="auto"/>
          <w:sz w:val="28"/>
          <w:szCs w:val="28"/>
        </w:rPr>
      </w:pPr>
      <w:r w:rsidRPr="00686B1D">
        <w:rPr>
          <w:rFonts w:ascii="Times New Roman" w:hAnsi="Times New Roman" w:cs="Times New Roman"/>
          <w:color w:val="auto"/>
          <w:sz w:val="28"/>
          <w:szCs w:val="28"/>
        </w:rPr>
        <w:t xml:space="preserve">Гнездование и забота о потомстве. Охрана птиц. </w:t>
      </w:r>
    </w:p>
    <w:p w:rsidR="00686B1D" w:rsidRPr="00A64349" w:rsidRDefault="00686B1D" w:rsidP="00686B1D">
      <w:pPr>
        <w:pStyle w:val="14TexstOSNOVA1012"/>
        <w:spacing w:before="120" w:line="276" w:lineRule="auto"/>
        <w:ind w:firstLine="0"/>
        <w:contextualSpacing/>
        <w:rPr>
          <w:rFonts w:ascii="Times New Roman" w:hAnsi="Times New Roman" w:cs="Times New Roman"/>
          <w:color w:val="auto"/>
          <w:sz w:val="28"/>
          <w:szCs w:val="28"/>
        </w:rPr>
      </w:pPr>
      <w:r w:rsidRPr="000C5D05">
        <w:rPr>
          <w:rFonts w:ascii="Times New Roman" w:hAnsi="Times New Roman" w:cs="Times New Roman"/>
          <w:i/>
          <w:color w:val="auto"/>
          <w:sz w:val="28"/>
          <w:szCs w:val="28"/>
        </w:rPr>
        <w:t>Птицы в живом уголке.</w:t>
      </w:r>
      <w:r w:rsidRPr="00686B1D">
        <w:rPr>
          <w:rFonts w:ascii="Times New Roman" w:hAnsi="Times New Roman" w:cs="Times New Roman"/>
          <w:color w:val="auto"/>
          <w:sz w:val="28"/>
          <w:szCs w:val="28"/>
        </w:rPr>
        <w:t xml:space="preserve"> Попугаи, канарейки, щеглы. Уход за ними.</w:t>
      </w:r>
    </w:p>
    <w:p w:rsidR="000C5D05" w:rsidRDefault="000C5D05" w:rsidP="000C5D05">
      <w:pPr>
        <w:spacing w:after="0"/>
        <w:contextualSpacing/>
        <w:jc w:val="both"/>
        <w:rPr>
          <w:rFonts w:ascii="Times New Roman" w:hAnsi="Times New Roman" w:cs="Times New Roman"/>
          <w:sz w:val="28"/>
          <w:szCs w:val="28"/>
        </w:rPr>
      </w:pPr>
      <w:r w:rsidRPr="000C5D05">
        <w:rPr>
          <w:rFonts w:ascii="Times New Roman" w:hAnsi="Times New Roman" w:cs="Times New Roman"/>
          <w:i/>
          <w:sz w:val="28"/>
          <w:szCs w:val="28"/>
        </w:rPr>
        <w:t>Домашние птицы.</w:t>
      </w:r>
      <w:r w:rsidRPr="000C5D05">
        <w:rPr>
          <w:rFonts w:ascii="Times New Roman" w:hAnsi="Times New Roman" w:cs="Times New Roman"/>
          <w:sz w:val="28"/>
          <w:szCs w:val="28"/>
        </w:rPr>
        <w:t xml:space="preserve">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 </w:t>
      </w:r>
    </w:p>
    <w:p w:rsidR="000C5D05" w:rsidRDefault="000C5D05" w:rsidP="000C5D05">
      <w:pPr>
        <w:spacing w:after="0"/>
        <w:contextualSpacing/>
        <w:jc w:val="both"/>
        <w:rPr>
          <w:rFonts w:ascii="Times New Roman" w:hAnsi="Times New Roman" w:cs="Times New Roman"/>
          <w:sz w:val="28"/>
          <w:szCs w:val="28"/>
        </w:rPr>
      </w:pPr>
      <w:r w:rsidRPr="000C5D05">
        <w:rPr>
          <w:rFonts w:ascii="Times New Roman" w:hAnsi="Times New Roman" w:cs="Times New Roman"/>
          <w:i/>
          <w:sz w:val="28"/>
          <w:szCs w:val="28"/>
        </w:rPr>
        <w:t>Демонстрация</w:t>
      </w:r>
      <w:r w:rsidRPr="000C5D05">
        <w:rPr>
          <w:rFonts w:ascii="Times New Roman" w:hAnsi="Times New Roman" w:cs="Times New Roman"/>
          <w:sz w:val="28"/>
          <w:szCs w:val="28"/>
        </w:rPr>
        <w:t xml:space="preserve"> чучел птиц. Прослушивание голосов птиц. Показ видеофильмов. </w:t>
      </w:r>
    </w:p>
    <w:p w:rsidR="000C5D05" w:rsidRDefault="000C5D05" w:rsidP="000C5D05">
      <w:pPr>
        <w:spacing w:after="0"/>
        <w:contextualSpacing/>
        <w:jc w:val="both"/>
        <w:rPr>
          <w:rFonts w:ascii="Times New Roman" w:hAnsi="Times New Roman" w:cs="Times New Roman"/>
          <w:sz w:val="28"/>
          <w:szCs w:val="28"/>
        </w:rPr>
      </w:pPr>
      <w:r w:rsidRPr="000C5D05">
        <w:rPr>
          <w:rFonts w:ascii="Times New Roman" w:hAnsi="Times New Roman" w:cs="Times New Roman"/>
          <w:i/>
          <w:sz w:val="28"/>
          <w:szCs w:val="28"/>
        </w:rPr>
        <w:t>Экскурсия</w:t>
      </w:r>
      <w:r w:rsidRPr="000C5D05">
        <w:rPr>
          <w:rFonts w:ascii="Times New Roman" w:hAnsi="Times New Roman" w:cs="Times New Roman"/>
          <w:sz w:val="28"/>
          <w:szCs w:val="28"/>
        </w:rPr>
        <w:t xml:space="preserve">  с целью  наблюдения за поведением птиц в природе. </w:t>
      </w:r>
    </w:p>
    <w:p w:rsidR="000C5D05" w:rsidRDefault="000C5D05" w:rsidP="000C5D05">
      <w:pPr>
        <w:spacing w:after="0"/>
        <w:contextualSpacing/>
        <w:jc w:val="both"/>
        <w:rPr>
          <w:rFonts w:ascii="Times New Roman" w:hAnsi="Times New Roman" w:cs="Times New Roman"/>
          <w:sz w:val="28"/>
          <w:szCs w:val="28"/>
        </w:rPr>
      </w:pPr>
      <w:r w:rsidRPr="000C5D05">
        <w:rPr>
          <w:rFonts w:ascii="Times New Roman" w:hAnsi="Times New Roman" w:cs="Times New Roman"/>
          <w:i/>
          <w:sz w:val="28"/>
          <w:szCs w:val="28"/>
        </w:rPr>
        <w:t>Практические работы.</w:t>
      </w:r>
      <w:r w:rsidRPr="000C5D05">
        <w:rPr>
          <w:rFonts w:ascii="Times New Roman" w:hAnsi="Times New Roman" w:cs="Times New Roman"/>
          <w:sz w:val="28"/>
          <w:szCs w:val="28"/>
        </w:rPr>
        <w:t xml:space="preserve"> Подкормка зимующих птиц. Наблюдение и уход за птицами в живом уголке. </w:t>
      </w:r>
    </w:p>
    <w:p w:rsidR="000C5D05" w:rsidRDefault="000C5D05" w:rsidP="000C5D05">
      <w:pPr>
        <w:spacing w:after="0"/>
        <w:contextualSpacing/>
        <w:jc w:val="both"/>
        <w:rPr>
          <w:rFonts w:ascii="Times New Roman" w:hAnsi="Times New Roman" w:cs="Times New Roman"/>
          <w:sz w:val="28"/>
          <w:szCs w:val="28"/>
        </w:rPr>
      </w:pPr>
      <w:r w:rsidRPr="000C5D05">
        <w:rPr>
          <w:rFonts w:ascii="Times New Roman" w:hAnsi="Times New Roman" w:cs="Times New Roman"/>
          <w:i/>
          <w:sz w:val="28"/>
          <w:szCs w:val="28"/>
        </w:rPr>
        <w:lastRenderedPageBreak/>
        <w:t>Млекопитающие животные</w:t>
      </w:r>
      <w:r w:rsidRPr="000C5D05">
        <w:rPr>
          <w:rFonts w:ascii="Times New Roman" w:hAnsi="Times New Roman" w:cs="Times New Roman"/>
          <w:sz w:val="28"/>
          <w:szCs w:val="28"/>
        </w:rPr>
        <w:t xml:space="preserve"> </w:t>
      </w:r>
    </w:p>
    <w:p w:rsidR="000C5D05" w:rsidRDefault="000C5D05" w:rsidP="000C5D05">
      <w:pPr>
        <w:spacing w:after="0"/>
        <w:contextualSpacing/>
        <w:jc w:val="both"/>
        <w:rPr>
          <w:rFonts w:ascii="Times New Roman" w:hAnsi="Times New Roman" w:cs="Times New Roman"/>
          <w:sz w:val="28"/>
          <w:szCs w:val="28"/>
        </w:rPr>
      </w:pPr>
      <w:r w:rsidRPr="000C5D05">
        <w:rPr>
          <w:rFonts w:ascii="Times New Roman" w:hAnsi="Times New Roman" w:cs="Times New Roman"/>
          <w:sz w:val="28"/>
          <w:szCs w:val="28"/>
        </w:rPr>
        <w:t xml:space="preserve">Общие сведения. Разнообразие млекопитающих животных. Общие признаки млекопитающих (рождение живых детенышей и вскармливание их молоком). Классификация млекопитающих животных: дикие (грызуны, зайцеобразные, хищные, пушные и морские звери, приматы) и сельскохозяйственные. </w:t>
      </w:r>
    </w:p>
    <w:p w:rsidR="000C5D05" w:rsidRDefault="000C5D05" w:rsidP="000C5D05">
      <w:pPr>
        <w:spacing w:after="0"/>
        <w:contextualSpacing/>
        <w:jc w:val="both"/>
        <w:rPr>
          <w:rFonts w:ascii="Times New Roman" w:hAnsi="Times New Roman" w:cs="Times New Roman"/>
          <w:sz w:val="28"/>
          <w:szCs w:val="28"/>
        </w:rPr>
      </w:pPr>
      <w:r w:rsidRPr="000C5D05">
        <w:rPr>
          <w:rFonts w:ascii="Times New Roman" w:hAnsi="Times New Roman" w:cs="Times New Roman"/>
          <w:i/>
          <w:sz w:val="28"/>
          <w:szCs w:val="28"/>
        </w:rPr>
        <w:t>Дикие млекопитающие</w:t>
      </w:r>
      <w:r w:rsidRPr="000C5D05">
        <w:rPr>
          <w:rFonts w:ascii="Times New Roman" w:hAnsi="Times New Roman" w:cs="Times New Roman"/>
          <w:sz w:val="28"/>
          <w:szCs w:val="28"/>
        </w:rPr>
        <w:t xml:space="preserve"> </w:t>
      </w:r>
      <w:r w:rsidRPr="000C5D05">
        <w:rPr>
          <w:rFonts w:ascii="Times New Roman" w:hAnsi="Times New Roman" w:cs="Times New Roman"/>
          <w:i/>
          <w:sz w:val="28"/>
          <w:szCs w:val="28"/>
        </w:rPr>
        <w:t>животные</w:t>
      </w:r>
      <w:r w:rsidRPr="000C5D05">
        <w:rPr>
          <w:rFonts w:ascii="Times New Roman" w:hAnsi="Times New Roman" w:cs="Times New Roman"/>
          <w:sz w:val="28"/>
          <w:szCs w:val="28"/>
        </w:rPr>
        <w:t xml:space="preserve"> </w:t>
      </w:r>
    </w:p>
    <w:p w:rsidR="000C5D05" w:rsidRDefault="000C5D05" w:rsidP="000C5D05">
      <w:pPr>
        <w:spacing w:after="0"/>
        <w:contextualSpacing/>
        <w:jc w:val="both"/>
        <w:rPr>
          <w:rFonts w:ascii="Times New Roman" w:hAnsi="Times New Roman" w:cs="Times New Roman"/>
          <w:sz w:val="28"/>
          <w:szCs w:val="28"/>
        </w:rPr>
      </w:pPr>
      <w:r w:rsidRPr="000C5D05">
        <w:rPr>
          <w:rFonts w:ascii="Times New Roman" w:hAnsi="Times New Roman" w:cs="Times New Roman"/>
          <w:i/>
          <w:sz w:val="28"/>
          <w:szCs w:val="28"/>
        </w:rPr>
        <w:t>Грызуны</w:t>
      </w:r>
      <w:r w:rsidRPr="000C5D05">
        <w:rPr>
          <w:rFonts w:ascii="Times New Roman" w:hAnsi="Times New Roman" w:cs="Times New Roman"/>
          <w:sz w:val="28"/>
          <w:szCs w:val="28"/>
        </w:rPr>
        <w:t xml:space="preserve">. Общие признаки грызунов: внешний вид, среда обитания, образ жизни, питание, размножение.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 </w:t>
      </w:r>
    </w:p>
    <w:p w:rsidR="000C5D05" w:rsidRDefault="000C5D05" w:rsidP="000C5D05">
      <w:pPr>
        <w:spacing w:after="0"/>
        <w:contextualSpacing/>
        <w:jc w:val="both"/>
        <w:rPr>
          <w:rFonts w:ascii="Times New Roman" w:hAnsi="Times New Roman" w:cs="Times New Roman"/>
          <w:sz w:val="28"/>
          <w:szCs w:val="28"/>
        </w:rPr>
      </w:pPr>
      <w:r w:rsidRPr="000C5D05">
        <w:rPr>
          <w:rFonts w:ascii="Times New Roman" w:hAnsi="Times New Roman" w:cs="Times New Roman"/>
          <w:i/>
          <w:sz w:val="28"/>
          <w:szCs w:val="28"/>
        </w:rPr>
        <w:t>Зайцеобразные.</w:t>
      </w:r>
      <w:r w:rsidRPr="000C5D05">
        <w:rPr>
          <w:rFonts w:ascii="Times New Roman" w:hAnsi="Times New Roman" w:cs="Times New Roman"/>
          <w:sz w:val="28"/>
          <w:szCs w:val="28"/>
        </w:rPr>
        <w:t xml:space="preserve"> Общие признаки: внешний вид, среда обитания, образ жизни, питание, значение в природе (заяц-русак, заяц-беляк). </w:t>
      </w:r>
    </w:p>
    <w:p w:rsidR="000C5D05" w:rsidRDefault="000C5D05" w:rsidP="000C5D05">
      <w:pPr>
        <w:spacing w:after="0"/>
        <w:contextualSpacing/>
        <w:jc w:val="both"/>
        <w:rPr>
          <w:rFonts w:ascii="Times New Roman" w:hAnsi="Times New Roman" w:cs="Times New Roman"/>
          <w:sz w:val="28"/>
          <w:szCs w:val="28"/>
        </w:rPr>
      </w:pPr>
      <w:r w:rsidRPr="000C5D05">
        <w:rPr>
          <w:rFonts w:ascii="Times New Roman" w:hAnsi="Times New Roman" w:cs="Times New Roman"/>
          <w:i/>
          <w:sz w:val="28"/>
          <w:szCs w:val="28"/>
        </w:rPr>
        <w:t>Хищные звери.</w:t>
      </w:r>
      <w:r w:rsidRPr="000C5D05">
        <w:rPr>
          <w:rFonts w:ascii="Times New Roman" w:hAnsi="Times New Roman" w:cs="Times New Roman"/>
          <w:sz w:val="28"/>
          <w:szCs w:val="28"/>
        </w:rPr>
        <w:t xml:space="preserve"> Общие признаки хищных зверей. Внешний вид, отличительные особенности. Особенности некоторых из них. Образ жизни. Добыча пиши. Черты сходства и различия. </w:t>
      </w:r>
    </w:p>
    <w:p w:rsidR="000C5D05" w:rsidRPr="000C5D05" w:rsidRDefault="000C5D05" w:rsidP="000C5D05">
      <w:pPr>
        <w:spacing w:after="0"/>
        <w:contextualSpacing/>
        <w:jc w:val="both"/>
        <w:rPr>
          <w:rFonts w:ascii="Times New Roman" w:hAnsi="Times New Roman" w:cs="Times New Roman"/>
          <w:sz w:val="28"/>
          <w:szCs w:val="28"/>
        </w:rPr>
      </w:pPr>
      <w:r w:rsidRPr="000C5D05">
        <w:rPr>
          <w:rFonts w:ascii="Times New Roman" w:hAnsi="Times New Roman" w:cs="Times New Roman"/>
          <w:i/>
          <w:sz w:val="28"/>
          <w:szCs w:val="28"/>
        </w:rPr>
        <w:t>Псовые (собачьи):</w:t>
      </w:r>
      <w:r w:rsidRPr="000C5D05">
        <w:rPr>
          <w:rFonts w:ascii="Times New Roman" w:hAnsi="Times New Roman" w:cs="Times New Roman"/>
          <w:sz w:val="28"/>
          <w:szCs w:val="28"/>
        </w:rPr>
        <w:t xml:space="preserve"> волк, лисица. </w:t>
      </w:r>
    </w:p>
    <w:p w:rsidR="000C5D05" w:rsidRDefault="000C5D05" w:rsidP="000C5D05">
      <w:pPr>
        <w:spacing w:after="0"/>
        <w:contextualSpacing/>
        <w:jc w:val="both"/>
        <w:rPr>
          <w:rFonts w:ascii="Times New Roman" w:hAnsi="Times New Roman" w:cs="Times New Roman"/>
          <w:sz w:val="28"/>
          <w:szCs w:val="28"/>
        </w:rPr>
      </w:pPr>
      <w:r w:rsidRPr="000C5D05">
        <w:rPr>
          <w:rFonts w:ascii="Times New Roman" w:hAnsi="Times New Roman" w:cs="Times New Roman"/>
          <w:i/>
          <w:sz w:val="28"/>
          <w:szCs w:val="28"/>
        </w:rPr>
        <w:t>Медвежьи:</w:t>
      </w:r>
      <w:r w:rsidRPr="000C5D05">
        <w:rPr>
          <w:rFonts w:ascii="Times New Roman" w:hAnsi="Times New Roman" w:cs="Times New Roman"/>
          <w:sz w:val="28"/>
          <w:szCs w:val="28"/>
        </w:rPr>
        <w:t xml:space="preserve"> медведи (бурый, белый). </w:t>
      </w:r>
      <w:r>
        <w:rPr>
          <w:rFonts w:ascii="Times New Roman" w:hAnsi="Times New Roman" w:cs="Times New Roman"/>
          <w:sz w:val="28"/>
          <w:szCs w:val="28"/>
        </w:rPr>
        <w:t xml:space="preserve"> </w:t>
      </w:r>
    </w:p>
    <w:p w:rsidR="000D4CF8" w:rsidRDefault="000C5D05" w:rsidP="000C5D05">
      <w:pPr>
        <w:spacing w:after="0"/>
        <w:contextualSpacing/>
        <w:jc w:val="both"/>
        <w:rPr>
          <w:rFonts w:ascii="Times New Roman" w:hAnsi="Times New Roman" w:cs="Times New Roman"/>
          <w:sz w:val="28"/>
          <w:szCs w:val="28"/>
        </w:rPr>
      </w:pPr>
      <w:r w:rsidRPr="000C5D05">
        <w:rPr>
          <w:rFonts w:ascii="Times New Roman" w:hAnsi="Times New Roman" w:cs="Times New Roman"/>
          <w:i/>
          <w:sz w:val="28"/>
          <w:szCs w:val="28"/>
        </w:rPr>
        <w:t>Кошачьи:</w:t>
      </w:r>
      <w:r w:rsidRPr="000C5D05">
        <w:rPr>
          <w:rFonts w:ascii="Times New Roman" w:hAnsi="Times New Roman" w:cs="Times New Roman"/>
          <w:sz w:val="28"/>
          <w:szCs w:val="28"/>
        </w:rPr>
        <w:t xml:space="preserve"> снежный барс, рысь, лев, тигр. Сравнительные</w:t>
      </w:r>
      <w:r>
        <w:rPr>
          <w:rFonts w:ascii="Times New Roman" w:hAnsi="Times New Roman" w:cs="Times New Roman"/>
          <w:sz w:val="28"/>
          <w:szCs w:val="28"/>
        </w:rPr>
        <w:t xml:space="preserve"> характеристики.</w:t>
      </w:r>
    </w:p>
    <w:p w:rsidR="000C5D05" w:rsidRDefault="000C5D05" w:rsidP="000C5D05">
      <w:pPr>
        <w:spacing w:after="0"/>
        <w:contextualSpacing/>
        <w:jc w:val="both"/>
        <w:rPr>
          <w:rFonts w:ascii="Times New Roman" w:hAnsi="Times New Roman" w:cs="Times New Roman"/>
          <w:sz w:val="28"/>
          <w:szCs w:val="28"/>
        </w:rPr>
      </w:pPr>
      <w:r w:rsidRPr="000C5D05">
        <w:rPr>
          <w:rFonts w:ascii="Times New Roman" w:hAnsi="Times New Roman" w:cs="Times New Roman"/>
          <w:i/>
          <w:sz w:val="28"/>
          <w:szCs w:val="28"/>
        </w:rPr>
        <w:t>Пушные звери:</w:t>
      </w:r>
      <w:r w:rsidRPr="000C5D05">
        <w:rPr>
          <w:rFonts w:ascii="Times New Roman" w:hAnsi="Times New Roman" w:cs="Times New Roman"/>
          <w:sz w:val="28"/>
          <w:szCs w:val="28"/>
        </w:rPr>
        <w:t xml:space="preserve"> соболь, куница, норка, песец. Пушные звери в природе. Разведение на зверофермах. </w:t>
      </w:r>
    </w:p>
    <w:p w:rsidR="000C5D05" w:rsidRDefault="000C5D05" w:rsidP="000C5D05">
      <w:pPr>
        <w:spacing w:after="0"/>
        <w:contextualSpacing/>
        <w:jc w:val="both"/>
        <w:rPr>
          <w:rFonts w:ascii="Times New Roman" w:hAnsi="Times New Roman" w:cs="Times New Roman"/>
          <w:sz w:val="28"/>
          <w:szCs w:val="28"/>
        </w:rPr>
      </w:pPr>
      <w:r w:rsidRPr="000C5D05">
        <w:rPr>
          <w:rFonts w:ascii="Times New Roman" w:hAnsi="Times New Roman" w:cs="Times New Roman"/>
          <w:i/>
          <w:sz w:val="28"/>
          <w:szCs w:val="28"/>
        </w:rPr>
        <w:t>Копытные</w:t>
      </w:r>
      <w:r w:rsidRPr="000C5D05">
        <w:rPr>
          <w:rFonts w:ascii="Times New Roman" w:hAnsi="Times New Roman" w:cs="Times New Roman"/>
          <w:sz w:val="28"/>
          <w:szCs w:val="28"/>
        </w:rPr>
        <w:t xml:space="preserve">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 </w:t>
      </w:r>
    </w:p>
    <w:p w:rsidR="00383FE3" w:rsidRDefault="000C5D05" w:rsidP="000C5D05">
      <w:pPr>
        <w:spacing w:after="0"/>
        <w:contextualSpacing/>
        <w:jc w:val="both"/>
        <w:rPr>
          <w:rFonts w:ascii="Times New Roman" w:hAnsi="Times New Roman" w:cs="Times New Roman"/>
          <w:sz w:val="28"/>
          <w:szCs w:val="28"/>
        </w:rPr>
      </w:pPr>
      <w:r w:rsidRPr="000C5D05">
        <w:rPr>
          <w:rFonts w:ascii="Times New Roman" w:hAnsi="Times New Roman" w:cs="Times New Roman"/>
          <w:i/>
          <w:sz w:val="28"/>
          <w:szCs w:val="28"/>
        </w:rPr>
        <w:t>Морские животные.</w:t>
      </w:r>
      <w:r w:rsidRPr="000C5D05">
        <w:rPr>
          <w:rFonts w:ascii="Times New Roman" w:hAnsi="Times New Roman" w:cs="Times New Roman"/>
          <w:sz w:val="28"/>
          <w:szCs w:val="28"/>
        </w:rPr>
        <w:t xml:space="preserve">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 </w:t>
      </w:r>
    </w:p>
    <w:p w:rsidR="00383FE3" w:rsidRDefault="000C5D05" w:rsidP="000C5D05">
      <w:pPr>
        <w:spacing w:after="0"/>
        <w:contextualSpacing/>
        <w:jc w:val="both"/>
        <w:rPr>
          <w:rFonts w:ascii="Times New Roman" w:hAnsi="Times New Roman" w:cs="Times New Roman"/>
          <w:sz w:val="28"/>
          <w:szCs w:val="28"/>
        </w:rPr>
      </w:pPr>
      <w:r w:rsidRPr="00383FE3">
        <w:rPr>
          <w:rFonts w:ascii="Times New Roman" w:hAnsi="Times New Roman" w:cs="Times New Roman"/>
          <w:i/>
          <w:sz w:val="28"/>
          <w:szCs w:val="28"/>
        </w:rPr>
        <w:t>Китообразные:</w:t>
      </w:r>
      <w:r w:rsidRPr="000C5D05">
        <w:rPr>
          <w:rFonts w:ascii="Times New Roman" w:hAnsi="Times New Roman" w:cs="Times New Roman"/>
          <w:sz w:val="28"/>
          <w:szCs w:val="28"/>
        </w:rPr>
        <w:t xml:space="preserve"> кит, дельфин. Внешний вид, места обитания, питание. Способ передвижения. Особенности вскармливания детенышей. Значение китообразных. Охрана морских млекопитающих. </w:t>
      </w:r>
    </w:p>
    <w:p w:rsidR="00383FE3" w:rsidRDefault="000C5D05" w:rsidP="000C5D05">
      <w:pPr>
        <w:spacing w:after="0"/>
        <w:contextualSpacing/>
        <w:jc w:val="both"/>
        <w:rPr>
          <w:rFonts w:ascii="Times New Roman" w:hAnsi="Times New Roman" w:cs="Times New Roman"/>
          <w:sz w:val="28"/>
          <w:szCs w:val="28"/>
        </w:rPr>
      </w:pPr>
      <w:r w:rsidRPr="000C5D05">
        <w:rPr>
          <w:rFonts w:ascii="Times New Roman" w:hAnsi="Times New Roman" w:cs="Times New Roman"/>
          <w:sz w:val="28"/>
          <w:szCs w:val="28"/>
        </w:rPr>
        <w:t xml:space="preserve">Морские животные, занесенные в Красную книгу (нерпа, пятнистый тюлень и др.). </w:t>
      </w:r>
    </w:p>
    <w:p w:rsidR="00383FE3" w:rsidRDefault="000C5D05" w:rsidP="000C5D05">
      <w:pPr>
        <w:spacing w:after="0"/>
        <w:contextualSpacing/>
        <w:jc w:val="both"/>
        <w:rPr>
          <w:rFonts w:ascii="Times New Roman" w:hAnsi="Times New Roman" w:cs="Times New Roman"/>
          <w:sz w:val="28"/>
          <w:szCs w:val="28"/>
        </w:rPr>
      </w:pPr>
      <w:r w:rsidRPr="00383FE3">
        <w:rPr>
          <w:rFonts w:ascii="Times New Roman" w:hAnsi="Times New Roman" w:cs="Times New Roman"/>
          <w:i/>
          <w:sz w:val="28"/>
          <w:szCs w:val="28"/>
        </w:rPr>
        <w:t>Приматы.</w:t>
      </w:r>
      <w:r w:rsidRPr="000C5D05">
        <w:rPr>
          <w:rFonts w:ascii="Times New Roman" w:hAnsi="Times New Roman" w:cs="Times New Roman"/>
          <w:sz w:val="28"/>
          <w:szCs w:val="28"/>
        </w:rPr>
        <w:t xml:space="preserve"> Общая характеристика. Знакомство с отличительными особенностями различных групп. Питание. Уход за потомством. Места обитания. </w:t>
      </w:r>
    </w:p>
    <w:p w:rsidR="00383FE3" w:rsidRDefault="000C5D05" w:rsidP="000C5D05">
      <w:pPr>
        <w:spacing w:after="0"/>
        <w:contextualSpacing/>
        <w:jc w:val="both"/>
        <w:rPr>
          <w:rFonts w:ascii="Times New Roman" w:hAnsi="Times New Roman" w:cs="Times New Roman"/>
          <w:sz w:val="28"/>
          <w:szCs w:val="28"/>
        </w:rPr>
      </w:pPr>
      <w:r w:rsidRPr="00383FE3">
        <w:rPr>
          <w:rFonts w:ascii="Times New Roman" w:hAnsi="Times New Roman" w:cs="Times New Roman"/>
          <w:i/>
          <w:sz w:val="28"/>
          <w:szCs w:val="28"/>
        </w:rPr>
        <w:t>Демонстрация</w:t>
      </w:r>
      <w:r w:rsidRPr="000C5D05">
        <w:rPr>
          <w:rFonts w:ascii="Times New Roman" w:hAnsi="Times New Roman" w:cs="Times New Roman"/>
          <w:sz w:val="28"/>
          <w:szCs w:val="28"/>
        </w:rPr>
        <w:t xml:space="preserve"> видеофильмов о жизни млекопитающих животных. </w:t>
      </w:r>
    </w:p>
    <w:p w:rsidR="00383FE3" w:rsidRDefault="000C5D05" w:rsidP="000C5D05">
      <w:pPr>
        <w:spacing w:after="0"/>
        <w:contextualSpacing/>
        <w:jc w:val="both"/>
        <w:rPr>
          <w:rFonts w:ascii="Times New Roman" w:hAnsi="Times New Roman" w:cs="Times New Roman"/>
          <w:sz w:val="28"/>
          <w:szCs w:val="28"/>
        </w:rPr>
      </w:pPr>
      <w:r w:rsidRPr="00383FE3">
        <w:rPr>
          <w:rFonts w:ascii="Times New Roman" w:hAnsi="Times New Roman" w:cs="Times New Roman"/>
          <w:i/>
          <w:sz w:val="28"/>
          <w:szCs w:val="28"/>
        </w:rPr>
        <w:t>Экскурсия</w:t>
      </w:r>
      <w:r w:rsidRPr="000C5D05">
        <w:rPr>
          <w:rFonts w:ascii="Times New Roman" w:hAnsi="Times New Roman" w:cs="Times New Roman"/>
          <w:sz w:val="28"/>
          <w:szCs w:val="28"/>
        </w:rPr>
        <w:t xml:space="preserve"> </w:t>
      </w:r>
      <w:r w:rsidR="00383FE3">
        <w:rPr>
          <w:rFonts w:ascii="Times New Roman" w:hAnsi="Times New Roman" w:cs="Times New Roman"/>
          <w:sz w:val="28"/>
          <w:szCs w:val="28"/>
        </w:rPr>
        <w:t>в зоопарк, краеведческий музей.</w:t>
      </w:r>
    </w:p>
    <w:p w:rsidR="000C5D05" w:rsidRDefault="000C5D05" w:rsidP="000C5D05">
      <w:pPr>
        <w:spacing w:after="0"/>
        <w:contextualSpacing/>
        <w:jc w:val="both"/>
        <w:rPr>
          <w:rFonts w:ascii="Times New Roman" w:hAnsi="Times New Roman" w:cs="Times New Roman"/>
          <w:sz w:val="28"/>
          <w:szCs w:val="28"/>
        </w:rPr>
      </w:pPr>
      <w:r w:rsidRPr="00383FE3">
        <w:rPr>
          <w:rFonts w:ascii="Times New Roman" w:hAnsi="Times New Roman" w:cs="Times New Roman"/>
          <w:i/>
          <w:sz w:val="28"/>
          <w:szCs w:val="28"/>
        </w:rPr>
        <w:t>Практические работы.</w:t>
      </w:r>
      <w:r w:rsidRPr="000C5D05">
        <w:rPr>
          <w:rFonts w:ascii="Times New Roman" w:hAnsi="Times New Roman" w:cs="Times New Roman"/>
          <w:sz w:val="28"/>
          <w:szCs w:val="28"/>
        </w:rPr>
        <w:t xml:space="preserve"> Зарисовки в тетрадях. Игры (зоологическое  лото и др.).</w:t>
      </w:r>
    </w:p>
    <w:p w:rsidR="00383FE3"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i/>
          <w:sz w:val="28"/>
          <w:szCs w:val="28"/>
        </w:rPr>
        <w:lastRenderedPageBreak/>
        <w:t>Сельскохозяйственные животные</w:t>
      </w:r>
      <w:r w:rsidRPr="00383FE3">
        <w:rPr>
          <w:rFonts w:ascii="Times New Roman" w:hAnsi="Times New Roman" w:cs="Times New Roman"/>
          <w:sz w:val="28"/>
          <w:szCs w:val="28"/>
        </w:rPr>
        <w:t xml:space="preserve"> </w:t>
      </w:r>
    </w:p>
    <w:p w:rsidR="00383FE3"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i/>
          <w:sz w:val="28"/>
          <w:szCs w:val="28"/>
        </w:rPr>
        <w:t>Кролик.</w:t>
      </w:r>
      <w:r w:rsidRPr="00383FE3">
        <w:rPr>
          <w:rFonts w:ascii="Times New Roman" w:hAnsi="Times New Roman" w:cs="Times New Roman"/>
          <w:sz w:val="28"/>
          <w:szCs w:val="28"/>
        </w:rPr>
        <w:t xml:space="preserve"> Внешний вид и характерные особенности кроликов. Питание. Содержание кроликов. Разведение. </w:t>
      </w:r>
    </w:p>
    <w:p w:rsidR="00383FE3" w:rsidRPr="00383FE3"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i/>
          <w:sz w:val="28"/>
          <w:szCs w:val="28"/>
        </w:rPr>
        <w:t>Корова.</w:t>
      </w:r>
      <w:r w:rsidRPr="00383FE3">
        <w:rPr>
          <w:rFonts w:ascii="Times New Roman" w:hAnsi="Times New Roman" w:cs="Times New Roman"/>
          <w:sz w:val="28"/>
          <w:szCs w:val="28"/>
        </w:rPr>
        <w:t xml:space="preserve"> Отличительные особенности внешнего строения. Особенности питания. Корма для коров. Молочная продуктивность ко</w:t>
      </w:r>
      <w:r>
        <w:rPr>
          <w:rFonts w:ascii="Times New Roman" w:hAnsi="Times New Roman" w:cs="Times New Roman"/>
          <w:sz w:val="28"/>
          <w:szCs w:val="28"/>
        </w:rPr>
        <w:t xml:space="preserve">ров. Вскармливание </w:t>
      </w:r>
      <w:r w:rsidRPr="00383FE3">
        <w:rPr>
          <w:rFonts w:ascii="Times New Roman" w:hAnsi="Times New Roman" w:cs="Times New Roman"/>
          <w:sz w:val="28"/>
          <w:szCs w:val="28"/>
        </w:rPr>
        <w:t xml:space="preserve">  </w:t>
      </w:r>
    </w:p>
    <w:p w:rsidR="00383FE3"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sz w:val="28"/>
          <w:szCs w:val="28"/>
        </w:rPr>
        <w:t xml:space="preserve">телят. Некоторые местные породы. Современные фермы: содержание коров, телят. </w:t>
      </w:r>
    </w:p>
    <w:p w:rsidR="00383FE3"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i/>
          <w:sz w:val="28"/>
          <w:szCs w:val="28"/>
        </w:rPr>
        <w:t>Овца.</w:t>
      </w:r>
      <w:r w:rsidRPr="00383FE3">
        <w:rPr>
          <w:rFonts w:ascii="Times New Roman" w:hAnsi="Times New Roman" w:cs="Times New Roman"/>
          <w:sz w:val="28"/>
          <w:szCs w:val="28"/>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 </w:t>
      </w:r>
      <w:r w:rsidRPr="00383FE3">
        <w:rPr>
          <w:rFonts w:ascii="Times New Roman" w:hAnsi="Times New Roman" w:cs="Times New Roman"/>
          <w:i/>
          <w:sz w:val="28"/>
          <w:szCs w:val="28"/>
        </w:rPr>
        <w:t>Свинья.</w:t>
      </w:r>
      <w:r w:rsidRPr="00383FE3">
        <w:rPr>
          <w:rFonts w:ascii="Times New Roman" w:hAnsi="Times New Roman" w:cs="Times New Roman"/>
          <w:sz w:val="28"/>
          <w:szCs w:val="28"/>
        </w:rPr>
        <w:t xml:space="preserve"> Внешнее строение. Особенности внешнего вида, кожного покрова (жировая прослойка). Уход и кормление (откорм). Свиноводческие фермы. </w:t>
      </w:r>
      <w:r w:rsidRPr="00383FE3">
        <w:rPr>
          <w:rFonts w:ascii="Times New Roman" w:hAnsi="Times New Roman" w:cs="Times New Roman"/>
          <w:i/>
          <w:sz w:val="28"/>
          <w:szCs w:val="28"/>
        </w:rPr>
        <w:t>Лошадь</w:t>
      </w:r>
      <w:r w:rsidRPr="00383FE3">
        <w:rPr>
          <w:rFonts w:ascii="Times New Roman" w:hAnsi="Times New Roman" w:cs="Times New Roman"/>
          <w:sz w:val="28"/>
          <w:szCs w:val="28"/>
        </w:rPr>
        <w:t xml:space="preserve">. Внешний вид, особенности. Уход и кормление. Значение в народном хозяйстве. Верховые лошади, тяжеловозы, рысаки. </w:t>
      </w:r>
    </w:p>
    <w:p w:rsidR="00383FE3"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i/>
          <w:sz w:val="28"/>
          <w:szCs w:val="28"/>
        </w:rPr>
        <w:t>Северный олень.</w:t>
      </w:r>
      <w:r w:rsidRPr="00383FE3">
        <w:rPr>
          <w:rFonts w:ascii="Times New Roman" w:hAnsi="Times New Roman" w:cs="Times New Roman"/>
          <w:sz w:val="28"/>
          <w:szCs w:val="28"/>
        </w:rPr>
        <w:t xml:space="preserve"> Внешний вид. Особенности питания. Приспособленность к условиям жизни. Значение. Оленеводство. </w:t>
      </w:r>
    </w:p>
    <w:p w:rsidR="00383FE3"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i/>
          <w:sz w:val="28"/>
          <w:szCs w:val="28"/>
        </w:rPr>
        <w:t>Верблюд.</w:t>
      </w:r>
      <w:r w:rsidRPr="00383FE3">
        <w:rPr>
          <w:rFonts w:ascii="Times New Roman" w:hAnsi="Times New Roman" w:cs="Times New Roman"/>
          <w:sz w:val="28"/>
          <w:szCs w:val="28"/>
        </w:rPr>
        <w:t xml:space="preserve"> Внешний вид. Особенности питания. Приспособленность к условиям жизни. Значение для человека. </w:t>
      </w:r>
    </w:p>
    <w:p w:rsidR="00383FE3" w:rsidRDefault="00383FE3" w:rsidP="00383FE3">
      <w:pPr>
        <w:spacing w:after="0"/>
        <w:contextualSpacing/>
        <w:jc w:val="both"/>
        <w:rPr>
          <w:rFonts w:ascii="Times New Roman" w:hAnsi="Times New Roman" w:cs="Times New Roman"/>
          <w:i/>
          <w:sz w:val="28"/>
          <w:szCs w:val="28"/>
        </w:rPr>
      </w:pPr>
      <w:r w:rsidRPr="00383FE3">
        <w:rPr>
          <w:rFonts w:ascii="Times New Roman" w:hAnsi="Times New Roman" w:cs="Times New Roman"/>
          <w:i/>
          <w:sz w:val="28"/>
          <w:szCs w:val="28"/>
        </w:rPr>
        <w:t>Демонстрация видеофильмов</w:t>
      </w:r>
    </w:p>
    <w:p w:rsidR="00383FE3"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sz w:val="28"/>
          <w:szCs w:val="28"/>
        </w:rPr>
        <w:t xml:space="preserve"> </w:t>
      </w:r>
      <w:r w:rsidRPr="00383FE3">
        <w:rPr>
          <w:rFonts w:ascii="Times New Roman" w:hAnsi="Times New Roman" w:cs="Times New Roman"/>
          <w:i/>
          <w:sz w:val="28"/>
          <w:szCs w:val="28"/>
        </w:rPr>
        <w:t>Домашние питомцы</w:t>
      </w:r>
      <w:r w:rsidRPr="00383FE3">
        <w:rPr>
          <w:rFonts w:ascii="Times New Roman" w:hAnsi="Times New Roman" w:cs="Times New Roman"/>
          <w:sz w:val="28"/>
          <w:szCs w:val="28"/>
        </w:rPr>
        <w:t xml:space="preserve"> </w:t>
      </w:r>
    </w:p>
    <w:p w:rsidR="00383FE3"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i/>
          <w:sz w:val="28"/>
          <w:szCs w:val="28"/>
        </w:rPr>
        <w:t>Собаки.</w:t>
      </w:r>
      <w:r w:rsidRPr="00383FE3">
        <w:rPr>
          <w:rFonts w:ascii="Times New Roman" w:hAnsi="Times New Roman" w:cs="Times New Roman"/>
          <w:sz w:val="28"/>
          <w:szCs w:val="28"/>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 </w:t>
      </w:r>
    </w:p>
    <w:p w:rsidR="00383FE3"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i/>
          <w:sz w:val="28"/>
          <w:szCs w:val="28"/>
        </w:rPr>
        <w:t>Кошки.</w:t>
      </w:r>
      <w:r w:rsidRPr="00383FE3">
        <w:rPr>
          <w:rFonts w:ascii="Times New Roman" w:hAnsi="Times New Roman" w:cs="Times New Roman"/>
          <w:sz w:val="28"/>
          <w:szCs w:val="28"/>
        </w:rPr>
        <w:t xml:space="preserve"> Особенности внешнего вида. Породы. Содержание и уход. Санитарно-гигиенические требования. Заболевания и оказание им первой помощи. </w:t>
      </w:r>
    </w:p>
    <w:p w:rsidR="00383FE3"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sz w:val="28"/>
          <w:szCs w:val="28"/>
        </w:rPr>
        <w:t>Животные в живом уголке (хомяки, ч</w:t>
      </w:r>
      <w:r>
        <w:rPr>
          <w:rFonts w:ascii="Times New Roman" w:hAnsi="Times New Roman" w:cs="Times New Roman"/>
          <w:sz w:val="28"/>
          <w:szCs w:val="28"/>
        </w:rPr>
        <w:t>ерепахи, белые мыши</w:t>
      </w:r>
      <w:r w:rsidRPr="00383FE3">
        <w:rPr>
          <w:rFonts w:ascii="Times New Roman" w:hAnsi="Times New Roman" w:cs="Times New Roman"/>
          <w:sz w:val="28"/>
          <w:szCs w:val="28"/>
        </w:rPr>
        <w:t xml:space="preserve">). Образ жизни. Уход. Кормление. Уборка их жилища. </w:t>
      </w:r>
    </w:p>
    <w:p w:rsidR="00383FE3" w:rsidRDefault="00383FE3" w:rsidP="00383FE3">
      <w:pPr>
        <w:spacing w:after="0"/>
        <w:contextualSpacing/>
        <w:jc w:val="both"/>
        <w:rPr>
          <w:rFonts w:ascii="Times New Roman" w:hAnsi="Times New Roman" w:cs="Times New Roman"/>
          <w:sz w:val="28"/>
          <w:szCs w:val="28"/>
        </w:rPr>
      </w:pPr>
    </w:p>
    <w:p w:rsidR="00383FE3" w:rsidRDefault="00383FE3" w:rsidP="00383FE3">
      <w:pPr>
        <w:spacing w:after="0"/>
        <w:contextualSpacing/>
        <w:jc w:val="center"/>
        <w:rPr>
          <w:rFonts w:ascii="Times New Roman" w:hAnsi="Times New Roman" w:cs="Times New Roman"/>
          <w:sz w:val="28"/>
          <w:szCs w:val="28"/>
        </w:rPr>
      </w:pPr>
      <w:r w:rsidRPr="00383FE3">
        <w:rPr>
          <w:rFonts w:ascii="Times New Roman" w:hAnsi="Times New Roman" w:cs="Times New Roman"/>
          <w:sz w:val="28"/>
          <w:szCs w:val="28"/>
        </w:rPr>
        <w:t>ЧЕЛОВЕК</w:t>
      </w:r>
    </w:p>
    <w:p w:rsidR="00383FE3" w:rsidRPr="00383FE3" w:rsidRDefault="00383FE3" w:rsidP="00383FE3">
      <w:pPr>
        <w:spacing w:after="0"/>
        <w:contextualSpacing/>
        <w:jc w:val="center"/>
        <w:rPr>
          <w:rFonts w:ascii="Times New Roman" w:hAnsi="Times New Roman" w:cs="Times New Roman"/>
          <w:sz w:val="28"/>
          <w:szCs w:val="28"/>
        </w:rPr>
      </w:pPr>
      <w:r w:rsidRPr="00383FE3">
        <w:rPr>
          <w:rFonts w:ascii="Times New Roman" w:hAnsi="Times New Roman" w:cs="Times New Roman"/>
          <w:sz w:val="28"/>
          <w:szCs w:val="28"/>
        </w:rPr>
        <w:t>Введение</w:t>
      </w:r>
    </w:p>
    <w:p w:rsidR="00383FE3" w:rsidRPr="00383FE3"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sz w:val="28"/>
          <w:szCs w:val="28"/>
        </w:rPr>
        <w:t xml:space="preserve">  </w:t>
      </w:r>
    </w:p>
    <w:p w:rsidR="00383FE3"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sz w:val="28"/>
          <w:szCs w:val="28"/>
        </w:rPr>
        <w:t xml:space="preserve">Роль и место человека в природе. Значение знаний о своем организме и укреплении здоровья. </w:t>
      </w:r>
    </w:p>
    <w:p w:rsidR="00383FE3"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i/>
          <w:sz w:val="28"/>
          <w:szCs w:val="28"/>
        </w:rPr>
        <w:t>Общее знакомство</w:t>
      </w:r>
      <w:r w:rsidRPr="00383FE3">
        <w:rPr>
          <w:rFonts w:ascii="Times New Roman" w:hAnsi="Times New Roman" w:cs="Times New Roman"/>
          <w:sz w:val="28"/>
          <w:szCs w:val="28"/>
        </w:rPr>
        <w:t xml:space="preserve"> с организмом человека Краткие сведения о клетке и тканях человека. Основные системы органов человека. </w:t>
      </w:r>
    </w:p>
    <w:p w:rsidR="00383FE3"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sz w:val="28"/>
          <w:szCs w:val="28"/>
        </w:rPr>
        <w:lastRenderedPageBreak/>
        <w:t xml:space="preserve">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 </w:t>
      </w:r>
    </w:p>
    <w:p w:rsidR="00383FE3"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i/>
          <w:sz w:val="28"/>
          <w:szCs w:val="28"/>
        </w:rPr>
        <w:t>Опора и движение</w:t>
      </w:r>
      <w:r w:rsidRPr="00383FE3">
        <w:rPr>
          <w:rFonts w:ascii="Times New Roman" w:hAnsi="Times New Roman" w:cs="Times New Roman"/>
          <w:sz w:val="28"/>
          <w:szCs w:val="28"/>
        </w:rPr>
        <w:t xml:space="preserve"> </w:t>
      </w:r>
    </w:p>
    <w:p w:rsidR="00383FE3"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sz w:val="28"/>
          <w:szCs w:val="28"/>
        </w:rPr>
        <w:t xml:space="preserve">Скелет человека Значение опорных систем в жизни живых организмов: растений, животных, человека. Значение скелета человека. </w:t>
      </w:r>
    </w:p>
    <w:p w:rsidR="00383FE3"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sz w:val="28"/>
          <w:szCs w:val="28"/>
        </w:rPr>
        <w:t xml:space="preserve">Развитие и рост костей. Основные части скелета: череп, скелет туловища (позвоночник, грудная клетка), кости верхних и нижних конечностей. </w:t>
      </w:r>
    </w:p>
    <w:p w:rsidR="00383FE3"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sz w:val="28"/>
          <w:szCs w:val="28"/>
        </w:rPr>
        <w:t xml:space="preserve">Череп. Скелет туловища. Строение позвоночника. </w:t>
      </w:r>
    </w:p>
    <w:p w:rsidR="00383FE3"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sz w:val="28"/>
          <w:szCs w:val="28"/>
        </w:rPr>
        <w:t xml:space="preserve">Роль правильной посадки и осанки человека. Меры предупреждения искривления позвоночника. </w:t>
      </w:r>
    </w:p>
    <w:p w:rsidR="0029483F"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sz w:val="28"/>
          <w:szCs w:val="28"/>
        </w:rPr>
        <w:t xml:space="preserve">Грудная клетка и ее значение. Кости верхних и нижних конечностей. Соединения костей: подвижные, </w:t>
      </w:r>
      <w:proofErr w:type="spellStart"/>
      <w:r w:rsidRPr="00383FE3">
        <w:rPr>
          <w:rFonts w:ascii="Times New Roman" w:hAnsi="Times New Roman" w:cs="Times New Roman"/>
          <w:sz w:val="28"/>
          <w:szCs w:val="28"/>
        </w:rPr>
        <w:t>полуподвижные</w:t>
      </w:r>
      <w:proofErr w:type="spellEnd"/>
      <w:r w:rsidRPr="00383FE3">
        <w:rPr>
          <w:rFonts w:ascii="Times New Roman" w:hAnsi="Times New Roman" w:cs="Times New Roman"/>
          <w:sz w:val="28"/>
          <w:szCs w:val="28"/>
        </w:rPr>
        <w:t xml:space="preserve">, неподвижные. </w:t>
      </w:r>
    </w:p>
    <w:p w:rsidR="0029483F"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sz w:val="28"/>
          <w:szCs w:val="28"/>
        </w:rPr>
        <w:t xml:space="preserve">Сустав, его строение. Связки и их значение. Растяжение связок, вывих сустава, перелом костей. </w:t>
      </w:r>
    </w:p>
    <w:p w:rsidR="0029483F"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sz w:val="28"/>
          <w:szCs w:val="28"/>
        </w:rPr>
        <w:t xml:space="preserve">Первая доврачебная помощь при этих травмах. </w:t>
      </w:r>
    </w:p>
    <w:p w:rsidR="0029483F" w:rsidRDefault="00383FE3" w:rsidP="00383FE3">
      <w:pPr>
        <w:spacing w:after="0"/>
        <w:contextualSpacing/>
        <w:jc w:val="both"/>
        <w:rPr>
          <w:rFonts w:ascii="Times New Roman" w:hAnsi="Times New Roman" w:cs="Times New Roman"/>
          <w:sz w:val="28"/>
          <w:szCs w:val="28"/>
        </w:rPr>
      </w:pPr>
      <w:r w:rsidRPr="0029483F">
        <w:rPr>
          <w:rFonts w:ascii="Times New Roman" w:hAnsi="Times New Roman" w:cs="Times New Roman"/>
          <w:i/>
          <w:sz w:val="28"/>
          <w:szCs w:val="28"/>
        </w:rPr>
        <w:t>Практические работы.</w:t>
      </w:r>
      <w:r w:rsidRPr="00383FE3">
        <w:rPr>
          <w:rFonts w:ascii="Times New Roman" w:hAnsi="Times New Roman" w:cs="Times New Roman"/>
          <w:sz w:val="28"/>
          <w:szCs w:val="28"/>
        </w:rPr>
        <w:t xml:space="preserve"> Определение правильной осанки. Изучение внешнего вида позвонков и отдельных костей (ребра, кости черепа, рук, ног). Наложение шин, повязок. </w:t>
      </w:r>
    </w:p>
    <w:p w:rsidR="0029483F" w:rsidRDefault="00383FE3" w:rsidP="00383FE3">
      <w:pPr>
        <w:spacing w:after="0"/>
        <w:contextualSpacing/>
        <w:jc w:val="both"/>
        <w:rPr>
          <w:rFonts w:ascii="Times New Roman" w:hAnsi="Times New Roman" w:cs="Times New Roman"/>
          <w:sz w:val="28"/>
          <w:szCs w:val="28"/>
        </w:rPr>
      </w:pPr>
      <w:r w:rsidRPr="0029483F">
        <w:rPr>
          <w:rFonts w:ascii="Times New Roman" w:hAnsi="Times New Roman" w:cs="Times New Roman"/>
          <w:i/>
          <w:sz w:val="28"/>
          <w:szCs w:val="28"/>
        </w:rPr>
        <w:t>Мышцы</w:t>
      </w:r>
      <w:r w:rsidRPr="00383FE3">
        <w:rPr>
          <w:rFonts w:ascii="Times New Roman" w:hAnsi="Times New Roman" w:cs="Times New Roman"/>
          <w:sz w:val="28"/>
          <w:szCs w:val="28"/>
        </w:rPr>
        <w:t xml:space="preserve"> </w:t>
      </w:r>
    </w:p>
    <w:p w:rsidR="00383FE3" w:rsidRDefault="00383FE3" w:rsidP="00383FE3">
      <w:pPr>
        <w:spacing w:after="0"/>
        <w:contextualSpacing/>
        <w:jc w:val="both"/>
        <w:rPr>
          <w:rFonts w:ascii="Times New Roman" w:hAnsi="Times New Roman" w:cs="Times New Roman"/>
          <w:sz w:val="28"/>
          <w:szCs w:val="28"/>
        </w:rPr>
      </w:pPr>
      <w:r w:rsidRPr="00383FE3">
        <w:rPr>
          <w:rFonts w:ascii="Times New Roman" w:hAnsi="Times New Roman" w:cs="Times New Roman"/>
          <w:sz w:val="28"/>
          <w:szCs w:val="28"/>
        </w:rPr>
        <w:t>Движение — важнейшая особенность живых организмов (двигательные реакции растений, движение животных и человека). Основные группы мышц в теле человека: мышцы конечностей, мышцы шеи и спины, мышцы груди и живота, мышцы головы и лица. Работа мышц: сгибание, разгибание, удерживание. Утомление мышц.</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Влияние физкультуры и спорта на формирование и развитие мышц. Значение физического труда в правильном формировании </w:t>
      </w:r>
      <w:proofErr w:type="spellStart"/>
      <w:r w:rsidRPr="000067A6">
        <w:rPr>
          <w:rFonts w:ascii="Times New Roman" w:hAnsi="Times New Roman" w:cs="Times New Roman"/>
          <w:sz w:val="28"/>
          <w:szCs w:val="28"/>
        </w:rPr>
        <w:t>опорнодвигательной</w:t>
      </w:r>
      <w:proofErr w:type="spellEnd"/>
      <w:r w:rsidRPr="000067A6">
        <w:rPr>
          <w:rFonts w:ascii="Times New Roman" w:hAnsi="Times New Roman" w:cs="Times New Roman"/>
          <w:sz w:val="28"/>
          <w:szCs w:val="28"/>
        </w:rPr>
        <w:t xml:space="preserve"> системы. Пластика и красота человеческого тела.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i/>
          <w:sz w:val="28"/>
          <w:szCs w:val="28"/>
        </w:rPr>
        <w:t>Наблюдения и практическая работа.</w:t>
      </w:r>
      <w:r w:rsidRPr="000067A6">
        <w:rPr>
          <w:rFonts w:ascii="Times New Roman" w:hAnsi="Times New Roman" w:cs="Times New Roman"/>
          <w:sz w:val="28"/>
          <w:szCs w:val="28"/>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i/>
          <w:sz w:val="28"/>
          <w:szCs w:val="28"/>
        </w:rPr>
        <w:t>Кровообращение</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 Передвижение веществ в организме растений и животных.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Кровеносная система человека. Кровь, ее состав и значение. Кровеносные сосуды.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Сердце. Внешний вид, величина, положение сердца в грудной клетке. Работа сердца. Пульс.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lastRenderedPageBreak/>
        <w:t xml:space="preserve">Кровяное давление. Движение крови по сосудам. Группы крови. Заболевания сердца (инфаркт, ишемическая болезнь, сердечная недостаточность). Профилактика сердечно-сосудистых заболеваний.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Значение физкультуры и спорта для укрепления сердца.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Сердце тренированного и нетренированного человека. Правила тренировки сердца, постепенное увеличение нагрузки.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Вредное влияние никотина, спиртных напитков, наркотических средств на сердечно - сосудистую систему.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Первая помощь при кровотечении. Донорство — это почетно.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i/>
          <w:sz w:val="28"/>
          <w:szCs w:val="28"/>
        </w:rPr>
        <w:t>Наблюдения и практические работы.</w:t>
      </w:r>
      <w:r w:rsidRPr="000067A6">
        <w:rPr>
          <w:rFonts w:ascii="Times New Roman" w:hAnsi="Times New Roman" w:cs="Times New Roman"/>
          <w:sz w:val="28"/>
          <w:szCs w:val="28"/>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 </w:t>
      </w:r>
    </w:p>
    <w:p w:rsidR="0029483F"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i/>
          <w:sz w:val="28"/>
          <w:szCs w:val="28"/>
        </w:rPr>
        <w:t xml:space="preserve">Демонстрация </w:t>
      </w:r>
      <w:r w:rsidRPr="000067A6">
        <w:rPr>
          <w:rFonts w:ascii="Times New Roman" w:hAnsi="Times New Roman" w:cs="Times New Roman"/>
          <w:sz w:val="28"/>
          <w:szCs w:val="28"/>
        </w:rPr>
        <w:t>примеров первой доврачебной помощи при кровотечении.</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i/>
          <w:sz w:val="28"/>
          <w:szCs w:val="28"/>
        </w:rPr>
        <w:t>Дыхание</w:t>
      </w:r>
      <w:r w:rsidRPr="000067A6">
        <w:rPr>
          <w:rFonts w:ascii="Times New Roman" w:hAnsi="Times New Roman" w:cs="Times New Roman"/>
          <w:sz w:val="28"/>
          <w:szCs w:val="28"/>
        </w:rPr>
        <w:t xml:space="preserve">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Значение дыхания для растений, животных, человека.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Органы дыхания человека: носовая и ротовая полости, гортань, трахея, бронхи, легкие.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Состав вдыхаемого и выдыхаемого воздуха. Газообмен в легких и тканях. Гигиена дыхания. Необходимость чистого воздуха для дыхания.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Передача болезней через воздух (пыль, кашель, чихание).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Болезни органов дыхания и их предупреждение (ОРЗ, гайморит, тонзиллит, бронхит, туберкулез и др.).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Влияние никотина на органы дыхания.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Гигиенические требования к составу воздуха в жилых помещениях. Загрязнение атмосферы. Запыленность и загазованность воздуха, их вредное влияние.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Озеленение городов, значение зеленых насаждений, комнатных растений для здоровья человека.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i/>
          <w:sz w:val="28"/>
          <w:szCs w:val="28"/>
        </w:rPr>
        <w:t>Демонстрация опыта.</w:t>
      </w:r>
      <w:r w:rsidRPr="000067A6">
        <w:rPr>
          <w:rFonts w:ascii="Times New Roman" w:hAnsi="Times New Roman" w:cs="Times New Roman"/>
          <w:sz w:val="28"/>
          <w:szCs w:val="28"/>
        </w:rPr>
        <w:t xml:space="preserve"> Обнаружение в составе выдыхаемого воздуха углекислого газа.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i/>
          <w:sz w:val="28"/>
          <w:szCs w:val="28"/>
        </w:rPr>
        <w:t>Демонстрация доврачебной помощи</w:t>
      </w:r>
      <w:r w:rsidRPr="000067A6">
        <w:rPr>
          <w:rFonts w:ascii="Times New Roman" w:hAnsi="Times New Roman" w:cs="Times New Roman"/>
          <w:sz w:val="28"/>
          <w:szCs w:val="28"/>
        </w:rPr>
        <w:t xml:space="preserve"> при нарушении дыхания (искусственное дыхание, кислородная подушка и т. п.).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i/>
          <w:sz w:val="28"/>
          <w:szCs w:val="28"/>
        </w:rPr>
        <w:t>Питание и пищеварение</w:t>
      </w:r>
      <w:r w:rsidRPr="000067A6">
        <w:rPr>
          <w:rFonts w:ascii="Times New Roman" w:hAnsi="Times New Roman" w:cs="Times New Roman"/>
          <w:sz w:val="28"/>
          <w:szCs w:val="28"/>
        </w:rPr>
        <w:t xml:space="preserve">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Особенности питания растений, животных, человека.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Значение питания для человека. Пища растительная и животная.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lastRenderedPageBreak/>
        <w:t xml:space="preserve">Состав пищи: белки, жиры, углеводы, вода, минеральные соли.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Витамины. Значение овощей и фруктов для здоровья человека. Авитаминоз. Органы пищеварения: ротовая полость, пищевод, желудок, поджелудочная железа, печень, кишечник.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слюны. Изменение</w:t>
      </w:r>
      <w:r>
        <w:rPr>
          <w:rFonts w:ascii="Times New Roman" w:hAnsi="Times New Roman" w:cs="Times New Roman"/>
          <w:sz w:val="28"/>
          <w:szCs w:val="28"/>
        </w:rPr>
        <w:t xml:space="preserve"> </w:t>
      </w:r>
      <w:r w:rsidRPr="000067A6">
        <w:rPr>
          <w:rFonts w:ascii="Times New Roman" w:hAnsi="Times New Roman" w:cs="Times New Roman"/>
          <w:sz w:val="28"/>
          <w:szCs w:val="28"/>
        </w:rPr>
        <w:t xml:space="preserve">пищи во рту под действием слюны. Глотание.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Изменение пищи в желудке.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Пищеварение в кишечнике. Гигиена питания.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Значение приготовления пищи. Нормы питания.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Пища народов разных стран.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Культура поведения во время еды.</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 Заболевания пищеварительной системы и их профилактика (аппендицит, дизентерия, холера, гастрит).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Причины и признаки пищевых отравлений.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Влияние вредных привычек на пищеварительную систему.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Доврачебная помощь при нарушениях пищеварения.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i/>
          <w:sz w:val="28"/>
          <w:szCs w:val="28"/>
        </w:rPr>
        <w:t>Демонстрация опытов.</w:t>
      </w:r>
      <w:r w:rsidRPr="000067A6">
        <w:rPr>
          <w:rFonts w:ascii="Times New Roman" w:hAnsi="Times New Roman" w:cs="Times New Roman"/>
          <w:sz w:val="28"/>
          <w:szCs w:val="28"/>
        </w:rPr>
        <w:t xml:space="preserve"> Обнаружение крахмала в хлебе, картофеле. Действие слюны  на  крахмал. </w:t>
      </w:r>
    </w:p>
    <w:p w:rsidR="000067A6" w:rsidRDefault="000067A6" w:rsidP="00383FE3">
      <w:pPr>
        <w:spacing w:after="0"/>
        <w:contextualSpacing/>
        <w:jc w:val="both"/>
        <w:rPr>
          <w:rFonts w:ascii="Times New Roman" w:hAnsi="Times New Roman" w:cs="Times New Roman"/>
          <w:sz w:val="28"/>
          <w:szCs w:val="28"/>
        </w:rPr>
      </w:pPr>
      <w:r w:rsidRPr="000067A6">
        <w:rPr>
          <w:rFonts w:ascii="Times New Roman" w:hAnsi="Times New Roman" w:cs="Times New Roman"/>
          <w:i/>
          <w:sz w:val="28"/>
          <w:szCs w:val="28"/>
        </w:rPr>
        <w:t>Демонстрация</w:t>
      </w:r>
      <w:r w:rsidRPr="000067A6">
        <w:rPr>
          <w:rFonts w:ascii="Times New Roman" w:hAnsi="Times New Roman" w:cs="Times New Roman"/>
          <w:sz w:val="28"/>
          <w:szCs w:val="28"/>
        </w:rPr>
        <w:t xml:space="preserve"> правильного поведения за столом во время приема пищи, умения есть красиво.</w:t>
      </w:r>
    </w:p>
    <w:p w:rsidR="000067A6" w:rsidRDefault="000067A6" w:rsidP="00383FE3">
      <w:pPr>
        <w:spacing w:after="0"/>
        <w:contextualSpacing/>
        <w:jc w:val="both"/>
        <w:rPr>
          <w:rFonts w:ascii="Times New Roman" w:hAnsi="Times New Roman" w:cs="Times New Roman"/>
          <w:i/>
          <w:sz w:val="28"/>
          <w:szCs w:val="28"/>
        </w:rPr>
      </w:pPr>
      <w:r w:rsidRPr="000067A6">
        <w:rPr>
          <w:rFonts w:ascii="Times New Roman" w:hAnsi="Times New Roman" w:cs="Times New Roman"/>
          <w:i/>
          <w:sz w:val="28"/>
          <w:szCs w:val="28"/>
        </w:rPr>
        <w:t xml:space="preserve"> Выделение</w:t>
      </w:r>
    </w:p>
    <w:p w:rsidR="000067A6" w:rsidRDefault="000067A6" w:rsidP="000067A6">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Роль выделения в процессе жизнедеятельности организмов. </w:t>
      </w:r>
    </w:p>
    <w:p w:rsidR="003E6665" w:rsidRDefault="000067A6" w:rsidP="000067A6">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Органы образования и выделения мочи (почки, мочеточник, мочевой пузырь, мочеиспускательный канал). </w:t>
      </w:r>
    </w:p>
    <w:p w:rsidR="003E6665" w:rsidRDefault="000067A6" w:rsidP="000067A6">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Внешний вид почек, их расположение в организме человека. </w:t>
      </w:r>
    </w:p>
    <w:p w:rsidR="003E6665" w:rsidRDefault="000067A6" w:rsidP="000067A6">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Значение выделения мочи. </w:t>
      </w:r>
    </w:p>
    <w:p w:rsidR="003E6665" w:rsidRDefault="000067A6" w:rsidP="000067A6">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Предупреждение почечных заболеваний. Профилактика цистита. </w:t>
      </w:r>
      <w:r w:rsidRPr="003E6665">
        <w:rPr>
          <w:rFonts w:ascii="Times New Roman" w:hAnsi="Times New Roman" w:cs="Times New Roman"/>
          <w:i/>
          <w:sz w:val="28"/>
          <w:szCs w:val="28"/>
        </w:rPr>
        <w:t>Практические работы</w:t>
      </w:r>
      <w:r w:rsidRPr="000067A6">
        <w:rPr>
          <w:rFonts w:ascii="Times New Roman" w:hAnsi="Times New Roman" w:cs="Times New Roman"/>
          <w:sz w:val="28"/>
          <w:szCs w:val="28"/>
        </w:rPr>
        <w:t xml:space="preserve">. Зарисовка почки в разрезе. Простейшее чтение с помощью учителя  результатов анализа мочи (цвет, прозрачность, сахар). </w:t>
      </w:r>
    </w:p>
    <w:p w:rsidR="003E6665" w:rsidRDefault="003E6665" w:rsidP="000067A6">
      <w:pPr>
        <w:spacing w:after="0"/>
        <w:contextualSpacing/>
        <w:jc w:val="both"/>
        <w:rPr>
          <w:rFonts w:ascii="Times New Roman" w:hAnsi="Times New Roman" w:cs="Times New Roman"/>
          <w:sz w:val="28"/>
          <w:szCs w:val="28"/>
        </w:rPr>
      </w:pPr>
    </w:p>
    <w:p w:rsidR="003E6665" w:rsidRDefault="003E6665" w:rsidP="000067A6">
      <w:pPr>
        <w:spacing w:after="0"/>
        <w:contextualSpacing/>
        <w:jc w:val="both"/>
        <w:rPr>
          <w:rFonts w:ascii="Times New Roman" w:hAnsi="Times New Roman" w:cs="Times New Roman"/>
          <w:sz w:val="28"/>
          <w:szCs w:val="28"/>
        </w:rPr>
      </w:pPr>
    </w:p>
    <w:p w:rsidR="003E6665" w:rsidRDefault="000067A6" w:rsidP="000067A6">
      <w:pPr>
        <w:spacing w:after="0"/>
        <w:contextualSpacing/>
        <w:jc w:val="both"/>
        <w:rPr>
          <w:rFonts w:ascii="Times New Roman" w:hAnsi="Times New Roman" w:cs="Times New Roman"/>
          <w:sz w:val="28"/>
          <w:szCs w:val="28"/>
        </w:rPr>
      </w:pPr>
      <w:r w:rsidRPr="003E6665">
        <w:rPr>
          <w:rFonts w:ascii="Times New Roman" w:hAnsi="Times New Roman" w:cs="Times New Roman"/>
          <w:i/>
          <w:sz w:val="28"/>
          <w:szCs w:val="28"/>
        </w:rPr>
        <w:t>Размножение и развитие</w:t>
      </w:r>
      <w:r w:rsidRPr="000067A6">
        <w:rPr>
          <w:rFonts w:ascii="Times New Roman" w:hAnsi="Times New Roman" w:cs="Times New Roman"/>
          <w:sz w:val="28"/>
          <w:szCs w:val="28"/>
        </w:rPr>
        <w:t xml:space="preserve"> </w:t>
      </w:r>
    </w:p>
    <w:p w:rsidR="003E6665" w:rsidRDefault="003E6665" w:rsidP="000067A6">
      <w:pPr>
        <w:spacing w:after="0"/>
        <w:contextualSpacing/>
        <w:jc w:val="both"/>
        <w:rPr>
          <w:rFonts w:ascii="Times New Roman" w:hAnsi="Times New Roman" w:cs="Times New Roman"/>
          <w:sz w:val="28"/>
          <w:szCs w:val="28"/>
        </w:rPr>
      </w:pPr>
    </w:p>
    <w:p w:rsidR="003E6665" w:rsidRDefault="000067A6" w:rsidP="000067A6">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Особенности мужского и женского организма. </w:t>
      </w:r>
    </w:p>
    <w:p w:rsidR="003E6665" w:rsidRDefault="000067A6" w:rsidP="000067A6">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Культура межличностных отношений (дружба и любовь; культура поведения влюбленных; добрачное поведение; выбор спутника жизни; готовность к браку; планирование семьи). </w:t>
      </w:r>
    </w:p>
    <w:p w:rsidR="000067A6" w:rsidRPr="000067A6" w:rsidRDefault="000067A6" w:rsidP="000067A6">
      <w:pPr>
        <w:spacing w:after="0"/>
        <w:contextualSpacing/>
        <w:jc w:val="both"/>
        <w:rPr>
          <w:rFonts w:ascii="Times New Roman" w:hAnsi="Times New Roman" w:cs="Times New Roman"/>
          <w:sz w:val="28"/>
          <w:szCs w:val="28"/>
        </w:rPr>
      </w:pPr>
      <w:r w:rsidRPr="003E6665">
        <w:rPr>
          <w:rFonts w:ascii="Times New Roman" w:hAnsi="Times New Roman" w:cs="Times New Roman"/>
          <w:i/>
          <w:sz w:val="28"/>
          <w:szCs w:val="28"/>
        </w:rPr>
        <w:lastRenderedPageBreak/>
        <w:t>Биологическое значение размножения.</w:t>
      </w:r>
      <w:r w:rsidRPr="000067A6">
        <w:rPr>
          <w:rFonts w:ascii="Times New Roman" w:hAnsi="Times New Roman" w:cs="Times New Roman"/>
          <w:sz w:val="28"/>
          <w:szCs w:val="28"/>
        </w:rPr>
        <w:t xml:space="preserve"> Размножение растений, животных, человека. </w:t>
      </w:r>
    </w:p>
    <w:p w:rsidR="003E6665" w:rsidRDefault="000067A6" w:rsidP="000067A6">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Система органов размножения человека (строение, функции, гигиена юношей и девушек в подростковом возрасте). </w:t>
      </w:r>
    </w:p>
    <w:p w:rsidR="003E6665" w:rsidRDefault="000067A6" w:rsidP="000067A6">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Половые железы и половые клетки. Оплодотворение. </w:t>
      </w:r>
    </w:p>
    <w:p w:rsidR="003E6665" w:rsidRDefault="000067A6" w:rsidP="000067A6">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Беременность. Внутриутробное развитие. Роды. Материнство. </w:t>
      </w:r>
    </w:p>
    <w:p w:rsidR="003E6665" w:rsidRDefault="000067A6" w:rsidP="000067A6">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Уход за новорожденным. Рост и развитие ребенка. </w:t>
      </w:r>
    </w:p>
    <w:p w:rsidR="003E6665" w:rsidRDefault="000067A6" w:rsidP="000067A6">
      <w:pPr>
        <w:spacing w:after="0"/>
        <w:contextualSpacing/>
        <w:jc w:val="both"/>
        <w:rPr>
          <w:rFonts w:ascii="Times New Roman" w:hAnsi="Times New Roman" w:cs="Times New Roman"/>
          <w:sz w:val="28"/>
          <w:szCs w:val="28"/>
        </w:rPr>
      </w:pPr>
      <w:r w:rsidRPr="000067A6">
        <w:rPr>
          <w:rFonts w:ascii="Times New Roman" w:hAnsi="Times New Roman" w:cs="Times New Roman"/>
          <w:sz w:val="28"/>
          <w:szCs w:val="28"/>
        </w:rPr>
        <w:t xml:space="preserve">Последствия ранних половых связей, вред ранней беременности. Предупреждение нежелательной беременности. Современные средства контрацепции. Аборт. Пороки развития плода как следствие действия алкоголя и наркотиков, воздействий инфекционных и вирусных заболеваний. Венерические заболевания. СПИД. Их профилактика. </w:t>
      </w:r>
    </w:p>
    <w:p w:rsidR="003E6665" w:rsidRDefault="000067A6" w:rsidP="000067A6">
      <w:pPr>
        <w:spacing w:after="0"/>
        <w:contextualSpacing/>
        <w:jc w:val="both"/>
        <w:rPr>
          <w:rFonts w:ascii="Times New Roman" w:hAnsi="Times New Roman" w:cs="Times New Roman"/>
          <w:sz w:val="28"/>
          <w:szCs w:val="28"/>
        </w:rPr>
      </w:pPr>
      <w:r w:rsidRPr="003E6665">
        <w:rPr>
          <w:rFonts w:ascii="Times New Roman" w:hAnsi="Times New Roman" w:cs="Times New Roman"/>
          <w:i/>
          <w:sz w:val="28"/>
          <w:szCs w:val="28"/>
        </w:rPr>
        <w:t>Покровы тела</w:t>
      </w:r>
      <w:r w:rsidRPr="000067A6">
        <w:rPr>
          <w:rFonts w:ascii="Times New Roman" w:hAnsi="Times New Roman" w:cs="Times New Roman"/>
          <w:sz w:val="28"/>
          <w:szCs w:val="28"/>
        </w:rPr>
        <w:t xml:space="preserve"> </w:t>
      </w:r>
    </w:p>
    <w:p w:rsidR="003E6665" w:rsidRDefault="000067A6" w:rsidP="000067A6">
      <w:pPr>
        <w:spacing w:after="0"/>
        <w:contextualSpacing/>
        <w:jc w:val="both"/>
        <w:rPr>
          <w:rFonts w:ascii="Times New Roman" w:hAnsi="Times New Roman" w:cs="Times New Roman"/>
          <w:sz w:val="28"/>
          <w:szCs w:val="28"/>
        </w:rPr>
      </w:pPr>
      <w:r w:rsidRPr="003E6665">
        <w:rPr>
          <w:rFonts w:ascii="Times New Roman" w:hAnsi="Times New Roman" w:cs="Times New Roman"/>
          <w:i/>
          <w:sz w:val="28"/>
          <w:szCs w:val="28"/>
        </w:rPr>
        <w:t>Кожа</w:t>
      </w:r>
      <w:r w:rsidRPr="000067A6">
        <w:rPr>
          <w:rFonts w:ascii="Times New Roman" w:hAnsi="Times New Roman" w:cs="Times New Roman"/>
          <w:sz w:val="28"/>
          <w:szCs w:val="28"/>
        </w:rPr>
        <w:t xml:space="preserve"> и ее роль в жизни человека. Значение кожи для защиты, осязания</w:t>
      </w:r>
      <w:r w:rsidR="003E6665">
        <w:rPr>
          <w:rFonts w:ascii="Times New Roman" w:hAnsi="Times New Roman" w:cs="Times New Roman"/>
          <w:sz w:val="28"/>
          <w:szCs w:val="28"/>
        </w:rPr>
        <w:t xml:space="preserve"> </w:t>
      </w:r>
      <w:r w:rsidR="003E6665" w:rsidRPr="003E6665">
        <w:rPr>
          <w:rFonts w:ascii="Times New Roman" w:hAnsi="Times New Roman" w:cs="Times New Roman"/>
          <w:sz w:val="28"/>
          <w:szCs w:val="28"/>
        </w:rPr>
        <w:t xml:space="preserve">выделения пота и жира, терморегуляции. </w:t>
      </w:r>
    </w:p>
    <w:p w:rsidR="003E6665" w:rsidRDefault="003E6665" w:rsidP="000067A6">
      <w:pPr>
        <w:spacing w:after="0"/>
        <w:contextualSpacing/>
        <w:jc w:val="both"/>
        <w:rPr>
          <w:rFonts w:ascii="Times New Roman" w:hAnsi="Times New Roman" w:cs="Times New Roman"/>
          <w:sz w:val="28"/>
          <w:szCs w:val="28"/>
        </w:rPr>
      </w:pPr>
      <w:r w:rsidRPr="003E6665">
        <w:rPr>
          <w:rFonts w:ascii="Times New Roman" w:hAnsi="Times New Roman" w:cs="Times New Roman"/>
          <w:sz w:val="28"/>
          <w:szCs w:val="28"/>
        </w:rPr>
        <w:t xml:space="preserve">Производные кожи: волосы,  ногти. </w:t>
      </w:r>
    </w:p>
    <w:p w:rsidR="003E6665" w:rsidRDefault="003E6665" w:rsidP="000067A6">
      <w:pPr>
        <w:spacing w:after="0"/>
        <w:contextualSpacing/>
        <w:jc w:val="both"/>
        <w:rPr>
          <w:rFonts w:ascii="Times New Roman" w:hAnsi="Times New Roman" w:cs="Times New Roman"/>
          <w:sz w:val="28"/>
          <w:szCs w:val="28"/>
        </w:rPr>
      </w:pPr>
      <w:r w:rsidRPr="003E6665">
        <w:rPr>
          <w:rFonts w:ascii="Times New Roman" w:hAnsi="Times New Roman" w:cs="Times New Roman"/>
          <w:sz w:val="28"/>
          <w:szCs w:val="28"/>
        </w:rPr>
        <w:t xml:space="preserve">Закаливание организма (солнечные и воздушные ванны, водные процедуры, влажные обтирания). </w:t>
      </w:r>
    </w:p>
    <w:p w:rsidR="003E6665" w:rsidRDefault="003E6665" w:rsidP="000067A6">
      <w:pPr>
        <w:spacing w:after="0"/>
        <w:contextualSpacing/>
        <w:jc w:val="both"/>
        <w:rPr>
          <w:rFonts w:ascii="Times New Roman" w:hAnsi="Times New Roman" w:cs="Times New Roman"/>
          <w:sz w:val="28"/>
          <w:szCs w:val="28"/>
        </w:rPr>
      </w:pPr>
      <w:r w:rsidRPr="003E6665">
        <w:rPr>
          <w:rFonts w:ascii="Times New Roman" w:hAnsi="Times New Roman" w:cs="Times New Roman"/>
          <w:sz w:val="28"/>
          <w:szCs w:val="28"/>
        </w:rPr>
        <w:t xml:space="preserve">Оказание первой помощи при тепловом и солнечном ударах, термических и химических ожогах, обморожении, поражении электрическим током. Кожные заболевания и их профилактика (педикулез, чесотка, лишай, экзема и др.). </w:t>
      </w:r>
    </w:p>
    <w:p w:rsidR="003E6665" w:rsidRDefault="003E6665" w:rsidP="000067A6">
      <w:pPr>
        <w:spacing w:after="0"/>
        <w:contextualSpacing/>
        <w:jc w:val="both"/>
        <w:rPr>
          <w:rFonts w:ascii="Times New Roman" w:hAnsi="Times New Roman" w:cs="Times New Roman"/>
          <w:sz w:val="28"/>
          <w:szCs w:val="28"/>
        </w:rPr>
      </w:pPr>
      <w:r w:rsidRPr="003E6665">
        <w:rPr>
          <w:rFonts w:ascii="Times New Roman" w:hAnsi="Times New Roman" w:cs="Times New Roman"/>
          <w:sz w:val="28"/>
          <w:szCs w:val="28"/>
        </w:rPr>
        <w:t xml:space="preserve">Гигиена кожи. Угри и причины их появления. </w:t>
      </w:r>
    </w:p>
    <w:p w:rsidR="003E6665" w:rsidRDefault="003E6665" w:rsidP="000067A6">
      <w:pPr>
        <w:spacing w:after="0"/>
        <w:contextualSpacing/>
        <w:jc w:val="both"/>
        <w:rPr>
          <w:rFonts w:ascii="Times New Roman" w:hAnsi="Times New Roman" w:cs="Times New Roman"/>
          <w:sz w:val="28"/>
          <w:szCs w:val="28"/>
        </w:rPr>
      </w:pPr>
      <w:r w:rsidRPr="003E6665">
        <w:rPr>
          <w:rFonts w:ascii="Times New Roman" w:hAnsi="Times New Roman" w:cs="Times New Roman"/>
          <w:sz w:val="28"/>
          <w:szCs w:val="28"/>
        </w:rPr>
        <w:t xml:space="preserve">Гигиеническая и декоративная косметика. Уход за волосами и ногтями. Гигиенические требования к одежде и обуви. </w:t>
      </w:r>
    </w:p>
    <w:p w:rsidR="003E6665" w:rsidRDefault="003E6665" w:rsidP="000067A6">
      <w:pPr>
        <w:spacing w:after="0"/>
        <w:contextualSpacing/>
        <w:jc w:val="both"/>
        <w:rPr>
          <w:rFonts w:ascii="Times New Roman" w:hAnsi="Times New Roman" w:cs="Times New Roman"/>
          <w:sz w:val="28"/>
          <w:szCs w:val="28"/>
        </w:rPr>
      </w:pPr>
      <w:r w:rsidRPr="003E6665">
        <w:rPr>
          <w:rFonts w:ascii="Times New Roman" w:hAnsi="Times New Roman" w:cs="Times New Roman"/>
          <w:i/>
          <w:sz w:val="28"/>
          <w:szCs w:val="28"/>
        </w:rPr>
        <w:t>Практическая работа.</w:t>
      </w:r>
      <w:r w:rsidRPr="003E6665">
        <w:rPr>
          <w:rFonts w:ascii="Times New Roman" w:hAnsi="Times New Roman" w:cs="Times New Roman"/>
          <w:sz w:val="28"/>
          <w:szCs w:val="28"/>
        </w:rPr>
        <w:t xml:space="preserve"> Выполнение различных приемов наложения повязок на условно пораженный участок кожи. </w:t>
      </w:r>
    </w:p>
    <w:p w:rsidR="003E6665" w:rsidRDefault="003E6665" w:rsidP="000067A6">
      <w:pPr>
        <w:spacing w:after="0"/>
        <w:contextualSpacing/>
        <w:jc w:val="both"/>
        <w:rPr>
          <w:rFonts w:ascii="Times New Roman" w:hAnsi="Times New Roman" w:cs="Times New Roman"/>
          <w:sz w:val="28"/>
          <w:szCs w:val="28"/>
        </w:rPr>
      </w:pPr>
      <w:r w:rsidRPr="003E6665">
        <w:rPr>
          <w:rFonts w:ascii="Times New Roman" w:hAnsi="Times New Roman" w:cs="Times New Roman"/>
          <w:i/>
          <w:sz w:val="28"/>
          <w:szCs w:val="28"/>
        </w:rPr>
        <w:t>Нервная система</w:t>
      </w:r>
      <w:r w:rsidRPr="003E6665">
        <w:rPr>
          <w:rFonts w:ascii="Times New Roman" w:hAnsi="Times New Roman" w:cs="Times New Roman"/>
          <w:sz w:val="28"/>
          <w:szCs w:val="28"/>
        </w:rPr>
        <w:t xml:space="preserve"> </w:t>
      </w:r>
    </w:p>
    <w:p w:rsidR="000067A6" w:rsidRDefault="003E6665" w:rsidP="000067A6">
      <w:pPr>
        <w:spacing w:after="0"/>
        <w:contextualSpacing/>
        <w:jc w:val="both"/>
        <w:rPr>
          <w:rFonts w:ascii="Times New Roman" w:hAnsi="Times New Roman" w:cs="Times New Roman"/>
          <w:sz w:val="28"/>
          <w:szCs w:val="28"/>
        </w:rPr>
      </w:pPr>
      <w:r w:rsidRPr="003E6665">
        <w:rPr>
          <w:rFonts w:ascii="Times New Roman" w:hAnsi="Times New Roman" w:cs="Times New Roman"/>
          <w:sz w:val="28"/>
          <w:szCs w:val="28"/>
        </w:rPr>
        <w:t>Значение и строение нервной системы (спинной и головной мозг,</w:t>
      </w:r>
      <w:r>
        <w:rPr>
          <w:rFonts w:ascii="Times New Roman" w:hAnsi="Times New Roman" w:cs="Times New Roman"/>
          <w:sz w:val="28"/>
          <w:szCs w:val="28"/>
        </w:rPr>
        <w:t xml:space="preserve"> нервы)</w:t>
      </w:r>
    </w:p>
    <w:p w:rsidR="003E6665" w:rsidRDefault="003E6665" w:rsidP="003E6665">
      <w:pPr>
        <w:spacing w:after="0"/>
        <w:contextualSpacing/>
        <w:jc w:val="both"/>
        <w:rPr>
          <w:rFonts w:ascii="Times New Roman" w:hAnsi="Times New Roman" w:cs="Times New Roman"/>
          <w:sz w:val="28"/>
          <w:szCs w:val="28"/>
        </w:rPr>
      </w:pPr>
      <w:r w:rsidRPr="003E6665">
        <w:rPr>
          <w:rFonts w:ascii="Times New Roman" w:hAnsi="Times New Roman" w:cs="Times New Roman"/>
          <w:sz w:val="28"/>
          <w:szCs w:val="28"/>
        </w:rPr>
        <w:t xml:space="preserve">Гигиена умственного и физического труда. </w:t>
      </w:r>
    </w:p>
    <w:p w:rsidR="003E6665" w:rsidRDefault="003E6665" w:rsidP="003E6665">
      <w:pPr>
        <w:spacing w:after="0"/>
        <w:contextualSpacing/>
        <w:jc w:val="both"/>
        <w:rPr>
          <w:rFonts w:ascii="Times New Roman" w:hAnsi="Times New Roman" w:cs="Times New Roman"/>
          <w:sz w:val="28"/>
          <w:szCs w:val="28"/>
        </w:rPr>
      </w:pPr>
      <w:r w:rsidRPr="003E6665">
        <w:rPr>
          <w:rFonts w:ascii="Times New Roman" w:hAnsi="Times New Roman" w:cs="Times New Roman"/>
          <w:sz w:val="28"/>
          <w:szCs w:val="28"/>
        </w:rPr>
        <w:t xml:space="preserve">Режим дня. Сон и значение. Сновидения. Гигиена сна. </w:t>
      </w:r>
    </w:p>
    <w:p w:rsidR="003E6665" w:rsidRDefault="003E6665" w:rsidP="003E6665">
      <w:pPr>
        <w:spacing w:after="0"/>
        <w:contextualSpacing/>
        <w:jc w:val="both"/>
        <w:rPr>
          <w:rFonts w:ascii="Times New Roman" w:hAnsi="Times New Roman" w:cs="Times New Roman"/>
          <w:sz w:val="28"/>
          <w:szCs w:val="28"/>
        </w:rPr>
      </w:pPr>
      <w:r w:rsidRPr="003E6665">
        <w:rPr>
          <w:rFonts w:ascii="Times New Roman" w:hAnsi="Times New Roman" w:cs="Times New Roman"/>
          <w:sz w:val="28"/>
          <w:szCs w:val="28"/>
        </w:rPr>
        <w:t xml:space="preserve">Предупреждение перегрузок, чередование труда и отдыха. </w:t>
      </w:r>
    </w:p>
    <w:p w:rsidR="003E6665" w:rsidRDefault="003E6665" w:rsidP="003E6665">
      <w:pPr>
        <w:spacing w:after="0"/>
        <w:contextualSpacing/>
        <w:jc w:val="both"/>
        <w:rPr>
          <w:rFonts w:ascii="Times New Roman" w:hAnsi="Times New Roman" w:cs="Times New Roman"/>
          <w:sz w:val="28"/>
          <w:szCs w:val="28"/>
        </w:rPr>
      </w:pPr>
      <w:r w:rsidRPr="003E6665">
        <w:rPr>
          <w:rFonts w:ascii="Times New Roman" w:hAnsi="Times New Roman" w:cs="Times New Roman"/>
          <w:sz w:val="28"/>
          <w:szCs w:val="28"/>
        </w:rPr>
        <w:t xml:space="preserve">Отрицательное влияние алкоголя, никотина, наркотических веществ на нервную систему. </w:t>
      </w:r>
    </w:p>
    <w:p w:rsidR="003E6665" w:rsidRDefault="003E6665" w:rsidP="003E6665">
      <w:pPr>
        <w:spacing w:after="0"/>
        <w:contextualSpacing/>
        <w:jc w:val="both"/>
        <w:rPr>
          <w:rFonts w:ascii="Times New Roman" w:hAnsi="Times New Roman" w:cs="Times New Roman"/>
          <w:sz w:val="28"/>
          <w:szCs w:val="28"/>
        </w:rPr>
      </w:pPr>
      <w:r w:rsidRPr="003E6665">
        <w:rPr>
          <w:rFonts w:ascii="Times New Roman" w:hAnsi="Times New Roman" w:cs="Times New Roman"/>
          <w:sz w:val="28"/>
          <w:szCs w:val="28"/>
        </w:rPr>
        <w:t xml:space="preserve">Заболевания нервной системы (менингит, энцефалит, радикулит, невралгия). Профилактика травматизма и заболеваний нервной системы. </w:t>
      </w:r>
    </w:p>
    <w:p w:rsidR="003E6665" w:rsidRDefault="003E6665" w:rsidP="003E6665">
      <w:pPr>
        <w:spacing w:after="0"/>
        <w:contextualSpacing/>
        <w:jc w:val="both"/>
        <w:rPr>
          <w:rFonts w:ascii="Times New Roman" w:hAnsi="Times New Roman" w:cs="Times New Roman"/>
          <w:sz w:val="28"/>
          <w:szCs w:val="28"/>
        </w:rPr>
      </w:pPr>
      <w:r w:rsidRPr="003E6665">
        <w:rPr>
          <w:rFonts w:ascii="Times New Roman" w:hAnsi="Times New Roman" w:cs="Times New Roman"/>
          <w:i/>
          <w:sz w:val="28"/>
          <w:szCs w:val="28"/>
        </w:rPr>
        <w:t>Демонстрация</w:t>
      </w:r>
      <w:r w:rsidRPr="003E6665">
        <w:rPr>
          <w:rFonts w:ascii="Times New Roman" w:hAnsi="Times New Roman" w:cs="Times New Roman"/>
          <w:sz w:val="28"/>
          <w:szCs w:val="28"/>
        </w:rPr>
        <w:t xml:space="preserve"> модели головного мозга. </w:t>
      </w:r>
    </w:p>
    <w:p w:rsidR="003E6665" w:rsidRDefault="003E6665" w:rsidP="003E6665">
      <w:pPr>
        <w:spacing w:after="0"/>
        <w:contextualSpacing/>
        <w:jc w:val="both"/>
        <w:rPr>
          <w:rFonts w:ascii="Times New Roman" w:hAnsi="Times New Roman" w:cs="Times New Roman"/>
          <w:sz w:val="28"/>
          <w:szCs w:val="28"/>
        </w:rPr>
      </w:pPr>
      <w:r w:rsidRPr="003E6665">
        <w:rPr>
          <w:rFonts w:ascii="Times New Roman" w:hAnsi="Times New Roman" w:cs="Times New Roman"/>
          <w:i/>
          <w:sz w:val="28"/>
          <w:szCs w:val="28"/>
        </w:rPr>
        <w:t>Органы чувств</w:t>
      </w:r>
      <w:r w:rsidRPr="003E6665">
        <w:rPr>
          <w:rFonts w:ascii="Times New Roman" w:hAnsi="Times New Roman" w:cs="Times New Roman"/>
          <w:sz w:val="28"/>
          <w:szCs w:val="28"/>
        </w:rPr>
        <w:t xml:space="preserve"> </w:t>
      </w:r>
    </w:p>
    <w:p w:rsidR="003E6665" w:rsidRDefault="003E6665" w:rsidP="003E6665">
      <w:pPr>
        <w:spacing w:after="0"/>
        <w:contextualSpacing/>
        <w:jc w:val="both"/>
        <w:rPr>
          <w:rFonts w:ascii="Times New Roman" w:hAnsi="Times New Roman" w:cs="Times New Roman"/>
          <w:sz w:val="28"/>
          <w:szCs w:val="28"/>
        </w:rPr>
      </w:pPr>
      <w:r w:rsidRPr="003E6665">
        <w:rPr>
          <w:rFonts w:ascii="Times New Roman" w:hAnsi="Times New Roman" w:cs="Times New Roman"/>
          <w:sz w:val="28"/>
          <w:szCs w:val="28"/>
        </w:rPr>
        <w:t xml:space="preserve">Значение органов чувств у животных и человека. </w:t>
      </w:r>
    </w:p>
    <w:p w:rsidR="003E6665" w:rsidRDefault="003E6665" w:rsidP="003E6665">
      <w:pPr>
        <w:spacing w:after="0"/>
        <w:contextualSpacing/>
        <w:jc w:val="both"/>
        <w:rPr>
          <w:rFonts w:ascii="Times New Roman" w:hAnsi="Times New Roman" w:cs="Times New Roman"/>
          <w:sz w:val="28"/>
          <w:szCs w:val="28"/>
        </w:rPr>
      </w:pPr>
      <w:r w:rsidRPr="003E6665">
        <w:rPr>
          <w:rFonts w:ascii="Times New Roman" w:hAnsi="Times New Roman" w:cs="Times New Roman"/>
          <w:i/>
          <w:sz w:val="28"/>
          <w:szCs w:val="28"/>
        </w:rPr>
        <w:lastRenderedPageBreak/>
        <w:t>Орган зрения человека</w:t>
      </w:r>
      <w:r w:rsidRPr="003E6665">
        <w:rPr>
          <w:rFonts w:ascii="Times New Roman" w:hAnsi="Times New Roman" w:cs="Times New Roman"/>
          <w:sz w:val="28"/>
          <w:szCs w:val="28"/>
        </w:rPr>
        <w:t xml:space="preserve">. Строение, функции и значение. </w:t>
      </w:r>
    </w:p>
    <w:p w:rsidR="003E6665" w:rsidRDefault="003E6665" w:rsidP="003E6665">
      <w:pPr>
        <w:spacing w:after="0"/>
        <w:contextualSpacing/>
        <w:jc w:val="both"/>
        <w:rPr>
          <w:rFonts w:ascii="Times New Roman" w:hAnsi="Times New Roman" w:cs="Times New Roman"/>
          <w:sz w:val="28"/>
          <w:szCs w:val="28"/>
        </w:rPr>
      </w:pPr>
      <w:r w:rsidRPr="003E6665">
        <w:rPr>
          <w:rFonts w:ascii="Times New Roman" w:hAnsi="Times New Roman" w:cs="Times New Roman"/>
          <w:sz w:val="28"/>
          <w:szCs w:val="28"/>
        </w:rPr>
        <w:t xml:space="preserve">Болезни органов зрения, их профилактика. Гигиена зрения. </w:t>
      </w:r>
    </w:p>
    <w:p w:rsidR="003E6665" w:rsidRDefault="003E6665" w:rsidP="003E6665">
      <w:pPr>
        <w:spacing w:after="0"/>
        <w:contextualSpacing/>
        <w:jc w:val="both"/>
        <w:rPr>
          <w:rFonts w:ascii="Times New Roman" w:hAnsi="Times New Roman" w:cs="Times New Roman"/>
          <w:sz w:val="28"/>
          <w:szCs w:val="28"/>
        </w:rPr>
      </w:pPr>
      <w:r w:rsidRPr="003E6665">
        <w:rPr>
          <w:rFonts w:ascii="Times New Roman" w:hAnsi="Times New Roman" w:cs="Times New Roman"/>
          <w:sz w:val="28"/>
          <w:szCs w:val="28"/>
        </w:rPr>
        <w:t xml:space="preserve">Первая помощь при повреждении глаз. </w:t>
      </w:r>
    </w:p>
    <w:p w:rsidR="003E6665" w:rsidRDefault="003E6665" w:rsidP="003E6665">
      <w:pPr>
        <w:spacing w:after="0"/>
        <w:contextualSpacing/>
        <w:jc w:val="both"/>
        <w:rPr>
          <w:rFonts w:ascii="Times New Roman" w:hAnsi="Times New Roman" w:cs="Times New Roman"/>
          <w:sz w:val="28"/>
          <w:szCs w:val="28"/>
        </w:rPr>
      </w:pPr>
      <w:r w:rsidRPr="003E6665">
        <w:rPr>
          <w:rFonts w:ascii="Times New Roman" w:hAnsi="Times New Roman" w:cs="Times New Roman"/>
          <w:i/>
          <w:sz w:val="28"/>
          <w:szCs w:val="28"/>
        </w:rPr>
        <w:t>Орган слуха человека.</w:t>
      </w:r>
      <w:r w:rsidRPr="003E6665">
        <w:rPr>
          <w:rFonts w:ascii="Times New Roman" w:hAnsi="Times New Roman" w:cs="Times New Roman"/>
          <w:sz w:val="28"/>
          <w:szCs w:val="28"/>
        </w:rPr>
        <w:t xml:space="preserve"> Строение и значение. Заболевания органа слуха, предупреждение нарушений слуха.  Гигиена. </w:t>
      </w:r>
    </w:p>
    <w:p w:rsidR="003E6665" w:rsidRDefault="003E6665" w:rsidP="003E6665">
      <w:pPr>
        <w:spacing w:after="0"/>
        <w:contextualSpacing/>
        <w:jc w:val="both"/>
        <w:rPr>
          <w:rFonts w:ascii="Times New Roman" w:hAnsi="Times New Roman" w:cs="Times New Roman"/>
          <w:sz w:val="28"/>
          <w:szCs w:val="28"/>
        </w:rPr>
      </w:pPr>
      <w:r w:rsidRPr="003E6665">
        <w:rPr>
          <w:rFonts w:ascii="Times New Roman" w:hAnsi="Times New Roman" w:cs="Times New Roman"/>
          <w:i/>
          <w:sz w:val="28"/>
          <w:szCs w:val="28"/>
        </w:rPr>
        <w:t>Органы осязания, обоняния, вкуса</w:t>
      </w:r>
      <w:r w:rsidRPr="003E6665">
        <w:rPr>
          <w:rFonts w:ascii="Times New Roman" w:hAnsi="Times New Roman" w:cs="Times New Roman"/>
          <w:sz w:val="28"/>
          <w:szCs w:val="28"/>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 </w:t>
      </w:r>
    </w:p>
    <w:p w:rsidR="003E6665" w:rsidRDefault="003E6665" w:rsidP="003E6665">
      <w:pPr>
        <w:spacing w:after="0"/>
        <w:contextualSpacing/>
        <w:jc w:val="both"/>
        <w:rPr>
          <w:rFonts w:ascii="Times New Roman" w:hAnsi="Times New Roman" w:cs="Times New Roman"/>
          <w:sz w:val="28"/>
          <w:szCs w:val="28"/>
        </w:rPr>
      </w:pPr>
      <w:r w:rsidRPr="003E6665">
        <w:rPr>
          <w:rFonts w:ascii="Times New Roman" w:hAnsi="Times New Roman" w:cs="Times New Roman"/>
          <w:sz w:val="28"/>
          <w:szCs w:val="28"/>
        </w:rPr>
        <w:t xml:space="preserve">Охрана всех органов чувств. </w:t>
      </w:r>
    </w:p>
    <w:p w:rsidR="003E6665" w:rsidRDefault="003E6665" w:rsidP="003E6665">
      <w:pPr>
        <w:spacing w:after="0"/>
        <w:contextualSpacing/>
        <w:jc w:val="both"/>
        <w:rPr>
          <w:rFonts w:ascii="Times New Roman" w:hAnsi="Times New Roman" w:cs="Times New Roman"/>
          <w:sz w:val="28"/>
          <w:szCs w:val="28"/>
        </w:rPr>
      </w:pPr>
      <w:r w:rsidRPr="003E6665">
        <w:rPr>
          <w:rFonts w:ascii="Times New Roman" w:hAnsi="Times New Roman" w:cs="Times New Roman"/>
          <w:i/>
          <w:sz w:val="28"/>
          <w:szCs w:val="28"/>
        </w:rPr>
        <w:t>Демонстрация</w:t>
      </w:r>
      <w:r w:rsidRPr="003E6665">
        <w:rPr>
          <w:rFonts w:ascii="Times New Roman" w:hAnsi="Times New Roman" w:cs="Times New Roman"/>
          <w:sz w:val="28"/>
          <w:szCs w:val="28"/>
        </w:rPr>
        <w:t xml:space="preserve"> муляжей глаза и уха. </w:t>
      </w:r>
    </w:p>
    <w:p w:rsidR="003E6665" w:rsidRPr="003E6665" w:rsidRDefault="003E6665" w:rsidP="003E6665">
      <w:pPr>
        <w:spacing w:after="0"/>
        <w:contextualSpacing/>
        <w:jc w:val="center"/>
        <w:rPr>
          <w:rFonts w:ascii="Times New Roman" w:hAnsi="Times New Roman" w:cs="Times New Roman"/>
          <w:b/>
          <w:sz w:val="28"/>
          <w:szCs w:val="28"/>
        </w:rPr>
      </w:pPr>
      <w:r w:rsidRPr="003E6665">
        <w:rPr>
          <w:rFonts w:ascii="Times New Roman" w:hAnsi="Times New Roman" w:cs="Times New Roman"/>
          <w:b/>
          <w:sz w:val="28"/>
          <w:szCs w:val="28"/>
        </w:rPr>
        <w:t>ГЕОГРАФИЯ</w:t>
      </w:r>
    </w:p>
    <w:p w:rsidR="003E6665" w:rsidRDefault="003E6665" w:rsidP="003E6665">
      <w:pPr>
        <w:spacing w:after="0"/>
        <w:contextualSpacing/>
        <w:jc w:val="center"/>
        <w:rPr>
          <w:rFonts w:ascii="Times New Roman" w:hAnsi="Times New Roman" w:cs="Times New Roman"/>
          <w:sz w:val="28"/>
          <w:szCs w:val="28"/>
        </w:rPr>
      </w:pPr>
      <w:r w:rsidRPr="003E6665">
        <w:rPr>
          <w:rFonts w:ascii="Times New Roman" w:hAnsi="Times New Roman" w:cs="Times New Roman"/>
          <w:b/>
          <w:sz w:val="28"/>
          <w:szCs w:val="28"/>
        </w:rPr>
        <w:t>Пояснительная записка</w:t>
      </w:r>
    </w:p>
    <w:p w:rsidR="003E6665" w:rsidRPr="003E6665" w:rsidRDefault="003E6665" w:rsidP="003E6665">
      <w:pPr>
        <w:spacing w:after="0"/>
        <w:contextualSpacing/>
        <w:jc w:val="both"/>
        <w:rPr>
          <w:rFonts w:ascii="Times New Roman" w:hAnsi="Times New Roman" w:cs="Times New Roman"/>
          <w:sz w:val="28"/>
          <w:szCs w:val="28"/>
        </w:rPr>
      </w:pPr>
      <w:r w:rsidRPr="003E6665">
        <w:rPr>
          <w:rFonts w:ascii="Times New Roman" w:hAnsi="Times New Roman" w:cs="Times New Roman"/>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8D6DD3" w:rsidRDefault="003E6665" w:rsidP="008D6DD3">
      <w:pPr>
        <w:spacing w:after="0"/>
        <w:contextualSpacing/>
        <w:jc w:val="both"/>
        <w:rPr>
          <w:rFonts w:ascii="Times New Roman" w:hAnsi="Times New Roman" w:cs="Times New Roman"/>
          <w:sz w:val="28"/>
          <w:szCs w:val="28"/>
        </w:rPr>
      </w:pPr>
      <w:proofErr w:type="gramStart"/>
      <w:r w:rsidRPr="008D6DD3">
        <w:rPr>
          <w:rFonts w:ascii="Times New Roman" w:hAnsi="Times New Roman" w:cs="Times New Roman"/>
          <w:i/>
          <w:sz w:val="28"/>
          <w:szCs w:val="28"/>
        </w:rPr>
        <w:t>Основная цель обучения географии</w:t>
      </w:r>
      <w:r w:rsidRPr="003E6665">
        <w:rPr>
          <w:rFonts w:ascii="Times New Roman" w:hAnsi="Times New Roman" w:cs="Times New Roman"/>
          <w:sz w:val="28"/>
          <w:szCs w:val="28"/>
        </w:rPr>
        <w:t xml:space="preserve">  —  сформировать у обучающихся</w:t>
      </w:r>
      <w:r w:rsidR="008D6DD3">
        <w:rPr>
          <w:rFonts w:ascii="Times New Roman" w:hAnsi="Times New Roman" w:cs="Times New Roman"/>
          <w:sz w:val="28"/>
          <w:szCs w:val="28"/>
        </w:rPr>
        <w:t xml:space="preserve"> </w:t>
      </w:r>
      <w:r w:rsidR="008D6DD3" w:rsidRPr="008D6DD3">
        <w:rPr>
          <w:rFonts w:ascii="Times New Roman" w:hAnsi="Times New Roman" w:cs="Times New Roman"/>
          <w:sz w:val="28"/>
          <w:szCs w:val="28"/>
        </w:rPr>
        <w:t xml:space="preserve">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i/>
          <w:sz w:val="28"/>
          <w:szCs w:val="28"/>
        </w:rPr>
        <w:t>Задачами</w:t>
      </w:r>
      <w:r w:rsidRPr="008D6DD3">
        <w:rPr>
          <w:rFonts w:ascii="Times New Roman" w:hAnsi="Times New Roman" w:cs="Times New Roman"/>
          <w:sz w:val="28"/>
          <w:szCs w:val="28"/>
        </w:rPr>
        <w:t xml:space="preserve"> изучения географии являются: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 формирование представлений о географии и ее роли в понимании природных и социально-экономических процессов и их взаимосвязей;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 формирование умения выделять, описывать и объяснять существенные признаки географических объектов и явлений;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lastRenderedPageBreak/>
        <w:t xml:space="preserve">―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 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w:t>
      </w:r>
      <w:r>
        <w:rPr>
          <w:rFonts w:ascii="Times New Roman" w:hAnsi="Times New Roman" w:cs="Times New Roman"/>
          <w:sz w:val="28"/>
          <w:szCs w:val="28"/>
        </w:rPr>
        <w:t xml:space="preserve"> давать определения понятиям.  </w:t>
      </w:r>
      <w:r w:rsidRPr="008D6DD3">
        <w:rPr>
          <w:rFonts w:ascii="Times New Roman" w:hAnsi="Times New Roman" w:cs="Times New Roman"/>
          <w:sz w:val="28"/>
          <w:szCs w:val="28"/>
        </w:rPr>
        <w:t xml:space="preserve">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b/>
          <w:sz w:val="28"/>
          <w:szCs w:val="28"/>
        </w:rPr>
        <w:t>Начальный курс физической географии</w:t>
      </w:r>
      <w:r w:rsidRPr="008D6DD3">
        <w:rPr>
          <w:rFonts w:ascii="Times New Roman" w:hAnsi="Times New Roman" w:cs="Times New Roman"/>
          <w:sz w:val="28"/>
          <w:szCs w:val="28"/>
        </w:rPr>
        <w:t xml:space="preserve">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Понятие о географии как науке.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Явления природы: ветер, дождь, гроза. Географические сведения о своей местности и труде населения.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Ориентирование на местности. Горизонт, линии, стороны горизонта. Компас и правила пользования им.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План и карта. Масштаб. Условные знаки плана местности.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План и географическая карта. Масштаб карты. Условные цвета и знаки физической карты.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Физическая карта России. Формы поверхности земли.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Рельеф местности, его основные формы. Равнины, холмы, горы.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Понятие о землетрясениях и вулканах.</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 Овраги и их образование.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Вода на земле. Река и ее части. Горные и равнинные реки.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Озера, водохранилища, пруды.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Болота и их осушение.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Родник и его образование. Колодец. Водопровод.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Океаны и моря.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Ураганы и штормы. Острова и полуострова.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Водоемы нашей местности. Охрана воды от загрязнения.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Земной шар. Краткие сведения о Земле, Солнце и Луне.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Планеты. Земля ― планета. Освоение космоса.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Глобус – модель земного шара. Земная ось, экватор, полюса. Физическая карта полушарий.</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 Океаны и материки на глобусе и карте полушарий. </w:t>
      </w:r>
    </w:p>
    <w:p w:rsidR="008D6DD3" w:rsidRP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w:t>
      </w:r>
      <w:r>
        <w:rPr>
          <w:rFonts w:ascii="Times New Roman" w:hAnsi="Times New Roman" w:cs="Times New Roman"/>
          <w:sz w:val="28"/>
          <w:szCs w:val="28"/>
        </w:rPr>
        <w:t xml:space="preserve">а умеренных и полярных поясов. </w:t>
      </w:r>
      <w:r w:rsidRPr="008D6DD3">
        <w:rPr>
          <w:rFonts w:ascii="Times New Roman" w:hAnsi="Times New Roman" w:cs="Times New Roman"/>
          <w:sz w:val="28"/>
          <w:szCs w:val="28"/>
        </w:rPr>
        <w:t xml:space="preserve">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i/>
          <w:sz w:val="28"/>
          <w:szCs w:val="28"/>
        </w:rPr>
        <w:t>География России</w:t>
      </w:r>
      <w:r w:rsidRPr="008D6DD3">
        <w:rPr>
          <w:rFonts w:ascii="Times New Roman" w:hAnsi="Times New Roman" w:cs="Times New Roman"/>
          <w:sz w:val="28"/>
          <w:szCs w:val="28"/>
        </w:rPr>
        <w:t xml:space="preserve"> </w:t>
      </w:r>
    </w:p>
    <w:p w:rsidR="008D6DD3" w:rsidRDefault="008D6DD3" w:rsidP="008D6DD3">
      <w:pPr>
        <w:spacing w:after="0"/>
        <w:contextualSpacing/>
        <w:jc w:val="both"/>
        <w:rPr>
          <w:rFonts w:ascii="Times New Roman" w:hAnsi="Times New Roman" w:cs="Times New Roman"/>
          <w:sz w:val="28"/>
          <w:szCs w:val="28"/>
        </w:rPr>
      </w:pPr>
      <w:r w:rsidRPr="008D6DD3">
        <w:rPr>
          <w:rFonts w:ascii="Times New Roman" w:hAnsi="Times New Roman" w:cs="Times New Roman"/>
          <w:sz w:val="28"/>
          <w:szCs w:val="28"/>
        </w:rPr>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  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 Отрасли промышленности. Уровни развития европейской и азиатской частей России. Природные зоны России. Зона арктических пустынь. Тундра. Лесная зона. Степи. Полупустыни и пустыни. Субтропики. Высотная поясность в горах. </w:t>
      </w:r>
    </w:p>
    <w:p w:rsidR="000C5145" w:rsidRDefault="000C5145" w:rsidP="000C5145">
      <w:pPr>
        <w:spacing w:after="0"/>
        <w:contextualSpacing/>
        <w:jc w:val="center"/>
        <w:rPr>
          <w:rFonts w:ascii="Times New Roman" w:hAnsi="Times New Roman" w:cs="Times New Roman"/>
          <w:sz w:val="28"/>
          <w:szCs w:val="28"/>
        </w:rPr>
      </w:pPr>
      <w:r w:rsidRPr="000C5145">
        <w:rPr>
          <w:rFonts w:ascii="Times New Roman" w:hAnsi="Times New Roman" w:cs="Times New Roman"/>
          <w:b/>
          <w:sz w:val="28"/>
          <w:szCs w:val="28"/>
        </w:rPr>
        <w:t>География материков и океанов</w:t>
      </w:r>
    </w:p>
    <w:p w:rsidR="000C5145" w:rsidRDefault="000C5145" w:rsidP="008D6DD3">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 </w:t>
      </w:r>
    </w:p>
    <w:p w:rsidR="000C5145" w:rsidRDefault="000C5145" w:rsidP="008D6DD3">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 </w:t>
      </w:r>
    </w:p>
    <w:p w:rsidR="000C5145" w:rsidRDefault="000C5145" w:rsidP="008D6DD3">
      <w:pPr>
        <w:spacing w:after="0"/>
        <w:contextualSpacing/>
        <w:jc w:val="both"/>
        <w:rPr>
          <w:rFonts w:ascii="Times New Roman" w:hAnsi="Times New Roman" w:cs="Times New Roman"/>
          <w:sz w:val="28"/>
          <w:szCs w:val="28"/>
        </w:rPr>
      </w:pPr>
      <w:r w:rsidRPr="000C5145">
        <w:rPr>
          <w:rFonts w:ascii="Times New Roman" w:hAnsi="Times New Roman" w:cs="Times New Roman"/>
          <w:i/>
          <w:sz w:val="28"/>
          <w:szCs w:val="28"/>
        </w:rPr>
        <w:t>Государства Евразии</w:t>
      </w:r>
      <w:r w:rsidRPr="000C5145">
        <w:rPr>
          <w:rFonts w:ascii="Times New Roman" w:hAnsi="Times New Roman" w:cs="Times New Roman"/>
          <w:sz w:val="28"/>
          <w:szCs w:val="28"/>
        </w:rPr>
        <w:t xml:space="preserve"> </w:t>
      </w:r>
    </w:p>
    <w:p w:rsidR="000C5145" w:rsidRDefault="000C5145" w:rsidP="008D6DD3">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0C5145" w:rsidRDefault="000C5145" w:rsidP="008D6DD3">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w:t>
      </w:r>
      <w:proofErr w:type="spellStart"/>
      <w:r w:rsidRPr="000C5145">
        <w:rPr>
          <w:rFonts w:ascii="Times New Roman" w:hAnsi="Times New Roman" w:cs="Times New Roman"/>
          <w:sz w:val="28"/>
          <w:szCs w:val="28"/>
        </w:rPr>
        <w:t>Архитектурноисторические</w:t>
      </w:r>
      <w:proofErr w:type="spellEnd"/>
      <w:r w:rsidRPr="000C5145">
        <w:rPr>
          <w:rFonts w:ascii="Times New Roman" w:hAnsi="Times New Roman" w:cs="Times New Roman"/>
          <w:sz w:val="28"/>
          <w:szCs w:val="28"/>
        </w:rPr>
        <w:t xml:space="preserve"> и культурные памятники нашего края.  </w:t>
      </w:r>
    </w:p>
    <w:p w:rsidR="000C5145" w:rsidRDefault="000C5145" w:rsidP="008D6DD3">
      <w:pPr>
        <w:spacing w:after="0"/>
        <w:contextualSpacing/>
        <w:jc w:val="both"/>
        <w:rPr>
          <w:rFonts w:ascii="Times New Roman" w:hAnsi="Times New Roman" w:cs="Times New Roman"/>
          <w:sz w:val="28"/>
          <w:szCs w:val="28"/>
        </w:rPr>
      </w:pPr>
    </w:p>
    <w:p w:rsidR="000C5145" w:rsidRP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 </w:t>
      </w:r>
    </w:p>
    <w:p w:rsidR="000C5145" w:rsidRPr="000C5145" w:rsidRDefault="000C5145" w:rsidP="000C5145">
      <w:pPr>
        <w:spacing w:after="0"/>
        <w:contextualSpacing/>
        <w:jc w:val="center"/>
        <w:rPr>
          <w:rFonts w:ascii="Times New Roman" w:hAnsi="Times New Roman" w:cs="Times New Roman"/>
          <w:b/>
          <w:sz w:val="28"/>
          <w:szCs w:val="28"/>
        </w:rPr>
      </w:pPr>
      <w:r w:rsidRPr="000C5145">
        <w:rPr>
          <w:rFonts w:ascii="Times New Roman" w:hAnsi="Times New Roman" w:cs="Times New Roman"/>
          <w:b/>
          <w:sz w:val="28"/>
          <w:szCs w:val="28"/>
        </w:rPr>
        <w:t>ОСНОВЫ СОЦИАЛЬНОЙ ЖИЗНИ</w:t>
      </w:r>
    </w:p>
    <w:p w:rsidR="000C5145" w:rsidRPr="000C5145" w:rsidRDefault="000C5145" w:rsidP="000C5145">
      <w:pPr>
        <w:spacing w:after="0"/>
        <w:contextualSpacing/>
        <w:jc w:val="center"/>
        <w:rPr>
          <w:rFonts w:ascii="Times New Roman" w:hAnsi="Times New Roman" w:cs="Times New Roman"/>
          <w:b/>
          <w:sz w:val="28"/>
          <w:szCs w:val="28"/>
        </w:rPr>
      </w:pPr>
      <w:r w:rsidRPr="000C5145">
        <w:rPr>
          <w:rFonts w:ascii="Times New Roman" w:hAnsi="Times New Roman" w:cs="Times New Roman"/>
          <w:b/>
          <w:sz w:val="28"/>
          <w:szCs w:val="28"/>
        </w:rPr>
        <w:t>Пояснительная записка</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lastRenderedPageBreak/>
        <w:t xml:space="preserve">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 Основные задачи, которые призван решать этот учебный предмет, состоят в следующем: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 расширение кругозора обучающихся в процессе ознакомления с различными сторонами повседневной жизни;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 формирование и развитие навыков самообслуживания и трудовых навыков, связанных с ведением домашнего хозяйства;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 ознакомление с основами экономики ведения домашнего хозяйства и формирование необходимых умений;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 усвоение морально-этических норм поведения, выработка навыков общения (в том числе с использованием деловых бумаг); </w:t>
      </w:r>
    </w:p>
    <w:p w:rsidR="000C5145" w:rsidRP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 развитие навыков здорового образа жизни; положительных качеств и свойств личности.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i/>
          <w:sz w:val="28"/>
          <w:szCs w:val="28"/>
        </w:rPr>
        <w:t>Личная гигиена и здоровье</w:t>
      </w:r>
      <w:r w:rsidRPr="000C5145">
        <w:rPr>
          <w:rFonts w:ascii="Times New Roman" w:hAnsi="Times New Roman" w:cs="Times New Roman"/>
          <w:sz w:val="28"/>
          <w:szCs w:val="28"/>
        </w:rPr>
        <w:t xml:space="preserve">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Значение личной гигиены для здоровья и жизни человека.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Утренний и вечерний туалет: содержание, правила и приемы выполнения, значение.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Личные (индивидуальные) вещи для совершения туалета (зубная щетка, мочалка, расческа, полотенце): правила хранения, уход. Правила содержания личных вещей.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Гигиена тела. Уход за телом. Уход за кожей рук и ногтями: значение чистоты рук; приемы обрезания ногтей на руках. Косметические средства для ухода кожей рук.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Уход за кожей ног: необходимость ежедневного мытья ног; приемы обрезания ногтей на ногах.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Гигиенические требования к использованию личного белья (нижнее белье, носки, колготки).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Закаливание организма. Значение закаливания организма для поддержания здоровья человека. Способы закаливания.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Воздушные и солнечные процедуры.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Водные процедуры для закаливания. Способы и приемы выполнения различных видов процедур, физических упражнений.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Утренняя гимнастика. Составление комплексов утренней гимнастики.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lastRenderedPageBreak/>
        <w:t xml:space="preserve">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Правила и приемы ухода за органами зрения. Способы сохранения зрения. Гигиенические правила письма, чтения, просмотра телепередач </w:t>
      </w:r>
    </w:p>
    <w:p w:rsidR="000C5145" w:rsidRDefault="000C5145" w:rsidP="000C5145">
      <w:pPr>
        <w:spacing w:after="0"/>
        <w:contextualSpacing/>
        <w:jc w:val="both"/>
      </w:pPr>
      <w:r w:rsidRPr="000C5145">
        <w:rPr>
          <w:rFonts w:ascii="Times New Roman" w:hAnsi="Times New Roman" w:cs="Times New Roman"/>
          <w:sz w:val="28"/>
          <w:szCs w:val="28"/>
        </w:rPr>
        <w:t>Особенности соблюдения личной гигиены подростком. Правила и приемы соблюдения личной гигиены подростками (отдельно для девочек и мальчиков).</w:t>
      </w:r>
      <w:r w:rsidRPr="000C5145">
        <w:t xml:space="preserve">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w:t>
      </w:r>
      <w:proofErr w:type="spellStart"/>
      <w:r w:rsidRPr="000C5145">
        <w:rPr>
          <w:rFonts w:ascii="Times New Roman" w:hAnsi="Times New Roman" w:cs="Times New Roman"/>
          <w:sz w:val="28"/>
          <w:szCs w:val="28"/>
        </w:rPr>
        <w:t>Табакокурение</w:t>
      </w:r>
      <w:proofErr w:type="spellEnd"/>
      <w:r w:rsidRPr="000C5145">
        <w:rPr>
          <w:rFonts w:ascii="Times New Roman" w:hAnsi="Times New Roman" w:cs="Times New Roman"/>
          <w:sz w:val="28"/>
          <w:szCs w:val="28"/>
        </w:rPr>
        <w:t xml:space="preserve"> и вред, наносимый здоровью человека. Наркотики и их разрушительное действие на организм человека.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i/>
          <w:sz w:val="28"/>
          <w:szCs w:val="28"/>
        </w:rPr>
        <w:t>Охрана здоровья</w:t>
      </w:r>
      <w:r w:rsidRPr="000C5145">
        <w:rPr>
          <w:rFonts w:ascii="Times New Roman" w:hAnsi="Times New Roman" w:cs="Times New Roman"/>
          <w:sz w:val="28"/>
          <w:szCs w:val="28"/>
        </w:rPr>
        <w:t xml:space="preserve">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Виды медицинской помощи: доврачебная и врачебная.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Профилактические средства для предупреждения вирусных и простудных заболеваний.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Лекарственные растения и лекарственные препараты первой необходимости в домашней аптечке. Виды, названия, способы хранения.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Самолечение и его негативные последствия.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Первая помощь. Первая помощь при ушибах и травмах. Первая помощь при обморожениях, отравлениях, солнечном ударе.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Меры по предупреждению несчастных случаев в быту.  Уход за больным на дому: переодевание, умывание, кормление больного.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Виды врачебной помощи на дому. Вызов врача на дом. Медицинские показания для вызова врача на дом. </w:t>
      </w:r>
    </w:p>
    <w:p w:rsidR="000C5145"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Вызов «скорой» или неотложной помощи. Госпитализация. </w:t>
      </w:r>
    </w:p>
    <w:p w:rsidR="00C7668F" w:rsidRDefault="000C5145" w:rsidP="000C5145">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 xml:space="preserve">Амбулаторный прием. Документы, подтверждающие нетрудоспособность: справка и листок нетрудоспособности.  </w:t>
      </w:r>
    </w:p>
    <w:p w:rsidR="00C7668F" w:rsidRDefault="000C5145" w:rsidP="000C5145">
      <w:pPr>
        <w:spacing w:after="0"/>
        <w:contextualSpacing/>
        <w:jc w:val="both"/>
        <w:rPr>
          <w:rFonts w:ascii="Times New Roman" w:hAnsi="Times New Roman" w:cs="Times New Roman"/>
          <w:sz w:val="28"/>
          <w:szCs w:val="28"/>
        </w:rPr>
      </w:pPr>
      <w:r w:rsidRPr="00C7668F">
        <w:rPr>
          <w:rFonts w:ascii="Times New Roman" w:hAnsi="Times New Roman" w:cs="Times New Roman"/>
          <w:i/>
          <w:sz w:val="28"/>
          <w:szCs w:val="28"/>
        </w:rPr>
        <w:t>Жилище</w:t>
      </w:r>
      <w:r w:rsidRPr="000C5145">
        <w:rPr>
          <w:rFonts w:ascii="Times New Roman" w:hAnsi="Times New Roman" w:cs="Times New Roman"/>
          <w:sz w:val="28"/>
          <w:szCs w:val="28"/>
        </w:rPr>
        <w:t xml:space="preserve"> </w:t>
      </w:r>
    </w:p>
    <w:p w:rsidR="00C7668F" w:rsidRDefault="000C5145" w:rsidP="00C7668F">
      <w:pPr>
        <w:spacing w:after="0"/>
        <w:contextualSpacing/>
        <w:jc w:val="both"/>
        <w:rPr>
          <w:rFonts w:ascii="Times New Roman" w:hAnsi="Times New Roman" w:cs="Times New Roman"/>
          <w:sz w:val="28"/>
          <w:szCs w:val="28"/>
        </w:rPr>
      </w:pPr>
      <w:r w:rsidRPr="000C5145">
        <w:rPr>
          <w:rFonts w:ascii="Times New Roman" w:hAnsi="Times New Roman" w:cs="Times New Roman"/>
          <w:sz w:val="28"/>
          <w:szCs w:val="28"/>
        </w:rPr>
        <w:t>Общее представление о доме.</w:t>
      </w:r>
      <w:r w:rsidR="00C7668F">
        <w:rPr>
          <w:rFonts w:ascii="Times New Roman" w:hAnsi="Times New Roman" w:cs="Times New Roman"/>
          <w:sz w:val="28"/>
          <w:szCs w:val="28"/>
        </w:rPr>
        <w:t xml:space="preserve"> Типы жилых помещений в городе </w:t>
      </w:r>
      <w:r w:rsidR="00C7668F" w:rsidRPr="00C7668F">
        <w:rPr>
          <w:rFonts w:ascii="Times New Roman" w:hAnsi="Times New Roman" w:cs="Times New Roman"/>
          <w:sz w:val="28"/>
          <w:szCs w:val="28"/>
        </w:rPr>
        <w:t xml:space="preserve">и сельской местности. </w:t>
      </w:r>
    </w:p>
    <w:p w:rsid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lastRenderedPageBreak/>
        <w:t xml:space="preserve">Виды жилья: собственное и государственное. </w:t>
      </w:r>
    </w:p>
    <w:p w:rsidR="00C7668F" w:rsidRP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Домашний почтовый адрес. Коммунальные удобства в городе и сельской местности. Общие коммунальные удобства в многоквартирных домах (лифт, </w:t>
      </w:r>
    </w:p>
    <w:p w:rsidR="00C7668F" w:rsidRP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  </w:t>
      </w:r>
    </w:p>
    <w:p w:rsid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мусоропровод, домофон, почтовые ящики). </w:t>
      </w:r>
    </w:p>
    <w:p w:rsid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Комнатные растения. Виды комнатных растений. Особенности ухода: полив, подкормка, температурный и световой режим. Горшки и кашпо для комнатных растений. </w:t>
      </w:r>
    </w:p>
    <w:p w:rsid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 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Кухня. Нагревательные приборы: виды плит в городской квартире; печь и плита в сельской местности; микроволновые печи. </w:t>
      </w:r>
    </w:p>
    <w:p w:rsid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Кухонная утварь. Правила гигиены и хранения. </w:t>
      </w:r>
    </w:p>
    <w:p w:rsid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Деревянный инвентарь. Уход за деревянными изделиями. </w:t>
      </w:r>
    </w:p>
    <w:p w:rsid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Кухонная посуда: виды, функциональное назначение, правила ухода. Предметы для сервировки стола: назначение, уход. Посуда для сыпучих продуктов и уход за ней.  </w:t>
      </w:r>
    </w:p>
    <w:p w:rsid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Кухонная мебель: названия, назначение.  </w:t>
      </w:r>
    </w:p>
    <w:p w:rsidR="00C7668F" w:rsidRP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Санузел и ванная комната. Оборудование ванной комнаты и санузла, его назначение. Правила безопасного поведения в ванной комнате.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w:t>
      </w:r>
    </w:p>
    <w:p w:rsid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w:t>
      </w:r>
    </w:p>
    <w:p w:rsid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lastRenderedPageBreak/>
        <w:t xml:space="preserve">Магазины по продаже электробытовой техники (стиральных машин).  Мебель в жилых помещениях. Виды мебели в жилых помещениях и их назначение (мягкая, корпусная). </w:t>
      </w:r>
    </w:p>
    <w:p w:rsid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Уход за мебелью: средства и правила ухода за различными видами мебели. Магазины по продаже различных видов мебели.  </w:t>
      </w:r>
    </w:p>
    <w:p w:rsid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Убранство жилых комнат: зеркала, картины, фотографии; ковры, паласы; светильники. Правила ухода за убранством жилых комнат. </w:t>
      </w:r>
    </w:p>
    <w:p w:rsid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i/>
          <w:sz w:val="28"/>
          <w:szCs w:val="28"/>
        </w:rPr>
        <w:t>Уход за жилищем</w:t>
      </w:r>
      <w:r w:rsidRPr="00C7668F">
        <w:rPr>
          <w:rFonts w:ascii="Times New Roman" w:hAnsi="Times New Roman" w:cs="Times New Roman"/>
          <w:sz w:val="28"/>
          <w:szCs w:val="28"/>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w:t>
      </w:r>
    </w:p>
    <w:p w:rsid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Правила техники безопасности использования чистящих и моющих средств. Уборка санузла и ванной комнаты. </w:t>
      </w:r>
    </w:p>
    <w:p w:rsid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Правила техники безопасности использования бытовых электроприборов по уборке жилого помещения. Уход за различными видами напольных покрытий. </w:t>
      </w:r>
    </w:p>
    <w:p w:rsid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Ежедневная уборка. Сезонная уборка жилых помещений. Подготовка квартиры и дома к зиме и лету. </w:t>
      </w:r>
    </w:p>
    <w:p w:rsidR="000C5145"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i/>
          <w:sz w:val="28"/>
          <w:szCs w:val="28"/>
        </w:rPr>
        <w:t>Одежда и обувь</w:t>
      </w:r>
      <w:r w:rsidRPr="00C7668F">
        <w:rPr>
          <w:rFonts w:ascii="Times New Roman" w:hAnsi="Times New Roman" w:cs="Times New Roman"/>
          <w:sz w:val="28"/>
          <w:szCs w:val="28"/>
        </w:rPr>
        <w:t xml:space="preserve"> </w:t>
      </w:r>
    </w:p>
    <w:p w:rsid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Одежда.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w:t>
      </w:r>
    </w:p>
    <w:p w:rsid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Головные уборы: ви</w:t>
      </w:r>
      <w:r>
        <w:rPr>
          <w:rFonts w:ascii="Times New Roman" w:hAnsi="Times New Roman" w:cs="Times New Roman"/>
          <w:sz w:val="28"/>
          <w:szCs w:val="28"/>
        </w:rPr>
        <w:t xml:space="preserve">ды и назначение. Роль одежды и </w:t>
      </w:r>
      <w:r w:rsidRPr="00C7668F">
        <w:rPr>
          <w:rFonts w:ascii="Times New Roman" w:hAnsi="Times New Roman" w:cs="Times New Roman"/>
          <w:sz w:val="28"/>
          <w:szCs w:val="28"/>
        </w:rPr>
        <w:t xml:space="preserve">головных уборов для сохранения здоровья человека. </w:t>
      </w:r>
    </w:p>
    <w:p w:rsid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Магазины по продаже различных видов одежды. Значение опрятного вида человека. </w:t>
      </w:r>
    </w:p>
    <w:p w:rsidR="00A30552"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Уход за одеждой. Хранение одежды: места для хранения разных видов одежды; правила хранения. </w:t>
      </w:r>
    </w:p>
    <w:p w:rsidR="00A30552"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Предупреждение появление вредителей на одежде (моли). </w:t>
      </w:r>
    </w:p>
    <w:p w:rsidR="00A30552"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Правила и приемы повседневного ухода за одеждой: стирка, глажение, чистка, починка. Ручная и машинная стирка изделий. </w:t>
      </w:r>
    </w:p>
    <w:p w:rsidR="00A30552"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Чтение условных обозначений на этикетках по стирке белья. Правила сушки белья из различных тканей. Чтение условных обозначений на этикетках. </w:t>
      </w:r>
      <w:r w:rsidRPr="00C7668F">
        <w:rPr>
          <w:rFonts w:ascii="Times New Roman" w:hAnsi="Times New Roman" w:cs="Times New Roman"/>
          <w:sz w:val="28"/>
          <w:szCs w:val="28"/>
        </w:rPr>
        <w:lastRenderedPageBreak/>
        <w:t xml:space="preserve">Электробытовые приборы для глажения: виды утюгов, правила использования. </w:t>
      </w:r>
    </w:p>
    <w:p w:rsidR="00A30552"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Глажение изделий из различных видов тканей. Правила и приемы глажения белья, брюк, спортивной одежды. Правила и приемы глажения блузок и рубашек. </w:t>
      </w:r>
    </w:p>
    <w:p w:rsidR="00A30552"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Правила пришивания пуговиц, крючков, петель; зашивание распоровшегося шва </w:t>
      </w:r>
    </w:p>
    <w:p w:rsidR="00A30552"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Продление срока службы одежды: штопка, наложение заплат. </w:t>
      </w:r>
    </w:p>
    <w:p w:rsidR="00A30552"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Выведение пятен в домашних условиях. Виды пятновыводителей. Правила выведение мелких пятен в домашних условиях. </w:t>
      </w:r>
    </w:p>
    <w:p w:rsidR="00A30552"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Санитарно-гигиенические требования и правила техники безопасности при пользовании средствами для выведения пятен. </w:t>
      </w:r>
    </w:p>
    <w:p w:rsidR="00A30552"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 </w:t>
      </w:r>
    </w:p>
    <w:p w:rsidR="00C7668F" w:rsidRP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Магазины по продаже одежды. Специализированные магазины по продаже одежды. Правила возврата или обмена купленного товара (одежды). Хранение чек</w:t>
      </w:r>
      <w:r w:rsidR="00A30552">
        <w:rPr>
          <w:rFonts w:ascii="Times New Roman" w:hAnsi="Times New Roman" w:cs="Times New Roman"/>
          <w:sz w:val="28"/>
          <w:szCs w:val="28"/>
        </w:rPr>
        <w:t xml:space="preserve">а. Гарантийные средства носки. </w:t>
      </w:r>
    </w:p>
    <w:p w:rsidR="00A30552" w:rsidRDefault="00C7668F" w:rsidP="00C7668F">
      <w:pPr>
        <w:spacing w:after="0"/>
        <w:contextualSpacing/>
        <w:jc w:val="both"/>
        <w:rPr>
          <w:rFonts w:ascii="Times New Roman" w:hAnsi="Times New Roman" w:cs="Times New Roman"/>
          <w:sz w:val="28"/>
          <w:szCs w:val="28"/>
        </w:rPr>
      </w:pPr>
      <w:r w:rsidRPr="00A30552">
        <w:rPr>
          <w:rFonts w:ascii="Times New Roman" w:hAnsi="Times New Roman" w:cs="Times New Roman"/>
          <w:i/>
          <w:sz w:val="28"/>
          <w:szCs w:val="28"/>
        </w:rPr>
        <w:t>Обувь</w:t>
      </w:r>
      <w:r w:rsidRPr="00C7668F">
        <w:rPr>
          <w:rFonts w:ascii="Times New Roman" w:hAnsi="Times New Roman" w:cs="Times New Roman"/>
          <w:sz w:val="28"/>
          <w:szCs w:val="28"/>
        </w:rPr>
        <w:t xml:space="preserve">. </w:t>
      </w:r>
    </w:p>
    <w:p w:rsidR="00A30552"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Виды обуви: в зависимости от времени года; назначения (спортивная, домашняя, выходная и т.д.); вида материалов (кожаная, резиновая, текстильная и т.д.).  </w:t>
      </w:r>
    </w:p>
    <w:p w:rsidR="00A30552"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 </w:t>
      </w:r>
    </w:p>
    <w:p w:rsidR="00A30552"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 xml:space="preserve">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 </w:t>
      </w:r>
    </w:p>
    <w:p w:rsidR="00C7668F" w:rsidRDefault="00C7668F" w:rsidP="00C7668F">
      <w:pPr>
        <w:spacing w:after="0"/>
        <w:contextualSpacing/>
        <w:jc w:val="both"/>
        <w:rPr>
          <w:rFonts w:ascii="Times New Roman" w:hAnsi="Times New Roman" w:cs="Times New Roman"/>
          <w:sz w:val="28"/>
          <w:szCs w:val="28"/>
        </w:rPr>
      </w:pPr>
      <w:r w:rsidRPr="00C7668F">
        <w:rPr>
          <w:rFonts w:ascii="Times New Roman" w:hAnsi="Times New Roman" w:cs="Times New Roman"/>
          <w:sz w:val="28"/>
          <w:szCs w:val="28"/>
        </w:rPr>
        <w:t>Предприятия бытового обслуживания. Ремонт обуви. Виды услуг. Прейскурант. Правила подготовки обуви для сдачи в ремонт. Правила приема и выдачи обуви. Обувь и здоровье человека. Значение правильного выбора обуви для</w:t>
      </w:r>
      <w:r w:rsidR="00A30552">
        <w:rPr>
          <w:rFonts w:ascii="Times New Roman" w:hAnsi="Times New Roman" w:cs="Times New Roman"/>
          <w:sz w:val="28"/>
          <w:szCs w:val="28"/>
        </w:rPr>
        <w:t xml:space="preserve"> здоровья человека.</w:t>
      </w:r>
    </w:p>
    <w:p w:rsidR="00A3055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i/>
          <w:sz w:val="28"/>
          <w:szCs w:val="28"/>
        </w:rPr>
        <w:t>Питание</w:t>
      </w:r>
      <w:r w:rsidRPr="00A30552">
        <w:rPr>
          <w:rFonts w:ascii="Times New Roman" w:hAnsi="Times New Roman" w:cs="Times New Roman"/>
          <w:sz w:val="28"/>
          <w:szCs w:val="28"/>
        </w:rPr>
        <w:t xml:space="preserve"> </w:t>
      </w:r>
    </w:p>
    <w:p w:rsidR="00A3055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lastRenderedPageBreak/>
        <w:t xml:space="preserve">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 Приготовление пищи. </w:t>
      </w:r>
    </w:p>
    <w:p w:rsidR="00A3055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t xml:space="preserve">Место для приготовления пищи и его оборудование. Гигиена приготовления пищи. </w:t>
      </w:r>
    </w:p>
    <w:p w:rsidR="00A3055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t xml:space="preserve">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  </w:t>
      </w:r>
    </w:p>
    <w:p w:rsidR="00A3055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t xml:space="preserve">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 </w:t>
      </w:r>
    </w:p>
    <w:p w:rsidR="00A30552" w:rsidRPr="00A3055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t>Мясо и мясопродукты; первичная обработка, правила хранения. Глубокая заморозка мяса. Размораживание мяса</w:t>
      </w:r>
      <w:r>
        <w:rPr>
          <w:rFonts w:ascii="Times New Roman" w:hAnsi="Times New Roman" w:cs="Times New Roman"/>
          <w:sz w:val="28"/>
          <w:szCs w:val="28"/>
        </w:rPr>
        <w:t xml:space="preserve"> с помощью микроволновой печи. </w:t>
      </w:r>
    </w:p>
    <w:p w:rsidR="00A3055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t xml:space="preserve">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 </w:t>
      </w:r>
    </w:p>
    <w:p w:rsidR="00A3055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t xml:space="preserve">Овощи, плоды, ягоды и грибы. Правила хранения. </w:t>
      </w:r>
    </w:p>
    <w:p w:rsidR="00A3055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t xml:space="preserve">Первичная обработка: мытье, чистка, резка. </w:t>
      </w:r>
    </w:p>
    <w:p w:rsidR="00A3055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t xml:space="preserve">Свежие и замороженные продукты. </w:t>
      </w:r>
    </w:p>
    <w:p w:rsidR="00A3055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A3055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t xml:space="preserve">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 </w:t>
      </w:r>
    </w:p>
    <w:p w:rsidR="00A3055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t xml:space="preserve">Чай и кофе. Виды чая. Способы заварки чая. Виды кофе. Польза и негативные последствия чрезмерного употребления чая и кофе. </w:t>
      </w:r>
    </w:p>
    <w:p w:rsidR="00A3055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t xml:space="preserve">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w:t>
      </w:r>
    </w:p>
    <w:p w:rsidR="00A3055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t xml:space="preserve">Срок годности продуктов питания (условные обозначения на этикетках). Стоимость продуктов питания. Расчет стоимости товаров на вес и разлив. Рынки. Виды продовольственных рынков: крытые и закрытые, постоянно действующие и сезонные. Основное отличие рынка от магазина. </w:t>
      </w:r>
    </w:p>
    <w:p w:rsidR="00A30552" w:rsidRPr="00A3055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t xml:space="preserve">Прием пищи. Первые, вторые и третьи блюда: виды, значение.  Завтрак. Блюда для завтрака; горячий и холодный завтраки. Бутерброды. Каши. </w:t>
      </w:r>
      <w:r w:rsidRPr="00A30552">
        <w:rPr>
          <w:rFonts w:ascii="Times New Roman" w:hAnsi="Times New Roman" w:cs="Times New Roman"/>
          <w:sz w:val="28"/>
          <w:szCs w:val="28"/>
        </w:rPr>
        <w:lastRenderedPageBreak/>
        <w:t xml:space="preserve">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 </w:t>
      </w:r>
    </w:p>
    <w:p w:rsidR="00A3055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w:t>
      </w:r>
    </w:p>
    <w:p w:rsidR="00A3055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t xml:space="preserve">Праздничный обед. Сервирование стола для обеда. Правила этикета за столом. </w:t>
      </w:r>
    </w:p>
    <w:p w:rsidR="00A3055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Изделия из теста.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w:t>
      </w:r>
    </w:p>
    <w:p w:rsidR="00A3055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t xml:space="preserve">Приготовление 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 </w:t>
      </w:r>
    </w:p>
    <w:p w:rsidR="00A30552" w:rsidRDefault="00A30552" w:rsidP="00A30552">
      <w:pPr>
        <w:spacing w:after="0"/>
        <w:contextualSpacing/>
        <w:jc w:val="center"/>
        <w:rPr>
          <w:rFonts w:ascii="Times New Roman" w:hAnsi="Times New Roman" w:cs="Times New Roman"/>
          <w:b/>
          <w:i/>
          <w:sz w:val="28"/>
          <w:szCs w:val="28"/>
        </w:rPr>
      </w:pPr>
      <w:r w:rsidRPr="00A30552">
        <w:rPr>
          <w:rFonts w:ascii="Times New Roman" w:hAnsi="Times New Roman" w:cs="Times New Roman"/>
          <w:b/>
          <w:i/>
          <w:sz w:val="28"/>
          <w:szCs w:val="28"/>
        </w:rPr>
        <w:t>Транспорт</w:t>
      </w:r>
    </w:p>
    <w:p w:rsidR="00A3055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t xml:space="preserve">Городской транспорт. Виды городского транспорта. Оплата проезда на всех видах городского транспорта. Правила поведения в городском транспорте. Проезд из дома в школу. Выбор рационального маршрута проезда из дома в разные точки населенного пункта. Расчет стоимости проезда. </w:t>
      </w:r>
    </w:p>
    <w:p w:rsidR="00A30552" w:rsidRPr="00A3055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t xml:space="preserve">Пригородный транспорт. Виды: автобусы пригородного сообщения, электрички. Стоимость проезда. Расписание. </w:t>
      </w:r>
    </w:p>
    <w:p w:rsidR="00F941A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t xml:space="preserve">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F941A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lastRenderedPageBreak/>
        <w:t xml:space="preserve">Междугородний автотранспорт. Автовокзал, его назначение. Основные автобусные маршруты. Расписание, порядок приобретения билетов, стоимость проезда. </w:t>
      </w:r>
    </w:p>
    <w:p w:rsidR="00F941A2" w:rsidRDefault="00A30552" w:rsidP="00A30552">
      <w:pPr>
        <w:spacing w:after="0"/>
        <w:contextualSpacing/>
        <w:jc w:val="both"/>
        <w:rPr>
          <w:rFonts w:ascii="Times New Roman" w:hAnsi="Times New Roman" w:cs="Times New Roman"/>
          <w:sz w:val="28"/>
          <w:szCs w:val="28"/>
        </w:rPr>
      </w:pPr>
      <w:r w:rsidRPr="00A30552">
        <w:rPr>
          <w:rFonts w:ascii="Times New Roman" w:hAnsi="Times New Roman" w:cs="Times New Roman"/>
          <w:sz w:val="28"/>
          <w:szCs w:val="28"/>
        </w:rPr>
        <w:t xml:space="preserve">Водный транспорт. Значение водного транспорта. Пристань. Порт. Авиационный транспорт. Аэропорты, аэровокзалы. </w:t>
      </w:r>
    </w:p>
    <w:p w:rsidR="00F941A2" w:rsidRDefault="00F941A2" w:rsidP="00A30552">
      <w:pPr>
        <w:spacing w:after="0"/>
        <w:contextualSpacing/>
        <w:jc w:val="both"/>
        <w:rPr>
          <w:rFonts w:ascii="Times New Roman" w:hAnsi="Times New Roman" w:cs="Times New Roman"/>
          <w:sz w:val="28"/>
          <w:szCs w:val="28"/>
        </w:rPr>
      </w:pPr>
    </w:p>
    <w:p w:rsidR="00F941A2" w:rsidRDefault="00A30552" w:rsidP="00F941A2">
      <w:pPr>
        <w:spacing w:after="0"/>
        <w:contextualSpacing/>
        <w:jc w:val="center"/>
        <w:rPr>
          <w:rFonts w:ascii="Times New Roman" w:hAnsi="Times New Roman" w:cs="Times New Roman"/>
          <w:b/>
          <w:i/>
          <w:sz w:val="28"/>
          <w:szCs w:val="28"/>
        </w:rPr>
      </w:pPr>
      <w:r w:rsidRPr="00F941A2">
        <w:rPr>
          <w:rFonts w:ascii="Times New Roman" w:hAnsi="Times New Roman" w:cs="Times New Roman"/>
          <w:b/>
          <w:i/>
          <w:sz w:val="28"/>
          <w:szCs w:val="28"/>
        </w:rPr>
        <w:t>Средства связи</w:t>
      </w:r>
      <w:r w:rsidRPr="00A30552">
        <w:rPr>
          <w:rFonts w:ascii="Times New Roman" w:hAnsi="Times New Roman" w:cs="Times New Roman"/>
          <w:b/>
          <w:i/>
          <w:sz w:val="28"/>
          <w:szCs w:val="28"/>
        </w:rPr>
        <w:t xml:space="preserve"> </w:t>
      </w:r>
    </w:p>
    <w:p w:rsidR="00F941A2" w:rsidRDefault="00A3055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Основные средства связи: почта, телефон, телевидение, радио</w:t>
      </w:r>
      <w:r w:rsidR="00F941A2">
        <w:rPr>
          <w:rFonts w:ascii="Times New Roman" w:hAnsi="Times New Roman" w:cs="Times New Roman"/>
          <w:sz w:val="28"/>
          <w:szCs w:val="28"/>
        </w:rPr>
        <w:t xml:space="preserve">, </w:t>
      </w:r>
      <w:r w:rsidR="00F941A2" w:rsidRPr="00F941A2">
        <w:rPr>
          <w:rFonts w:ascii="Times New Roman" w:hAnsi="Times New Roman" w:cs="Times New Roman"/>
          <w:sz w:val="28"/>
          <w:szCs w:val="28"/>
        </w:rPr>
        <w:t xml:space="preserve">компьютер. Назначение, особенности использования. </w:t>
      </w:r>
    </w:p>
    <w:p w:rsidR="00F941A2"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Почта. Работа почтового отделения связи «Почта России». Виды почтовых отправлений: письмо, бандероль, посылка. </w:t>
      </w:r>
    </w:p>
    <w:p w:rsidR="00F941A2"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Письма. Деловые письма: заказное, с уведомлением. Личные письма. Порядок отправления писем различного вида. Стоимость пересылки. Бандероли. Виды бандеролей: простая, заказная, ценная, с уведомлением. Порядок отправления. Упаковка. Стоимость пересылки. </w:t>
      </w:r>
    </w:p>
    <w:p w:rsidR="00F941A2"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Посылки. Виды упаковок. Правила и стоимость отправления. </w:t>
      </w:r>
    </w:p>
    <w:p w:rsidR="00F941A2"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Телефонная связь. Виды телефонной связи: проводная (фиксированная), беспроводная (сотовая). </w:t>
      </w:r>
    </w:p>
    <w:p w:rsidR="00F941A2"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 </w:t>
      </w:r>
    </w:p>
    <w:p w:rsidR="00A30552"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Интернет-связь. Электронная почта. </w:t>
      </w:r>
      <w:proofErr w:type="gramStart"/>
      <w:r w:rsidRPr="00F941A2">
        <w:rPr>
          <w:rFonts w:ascii="Times New Roman" w:hAnsi="Times New Roman" w:cs="Times New Roman"/>
          <w:sz w:val="28"/>
          <w:szCs w:val="28"/>
        </w:rPr>
        <w:t>Видео-связь</w:t>
      </w:r>
      <w:proofErr w:type="gramEnd"/>
      <w:r w:rsidRPr="00F941A2">
        <w:rPr>
          <w:rFonts w:ascii="Times New Roman" w:hAnsi="Times New Roman" w:cs="Times New Roman"/>
          <w:sz w:val="28"/>
          <w:szCs w:val="28"/>
        </w:rPr>
        <w:t xml:space="preserve"> (скайп). Особенности, значение в современной жизни. Денежные переводы. Виды денежных переводов. Стоимость отправления.  </w:t>
      </w:r>
    </w:p>
    <w:p w:rsidR="00F941A2" w:rsidRPr="00F941A2" w:rsidRDefault="00F941A2" w:rsidP="00F941A2">
      <w:pPr>
        <w:spacing w:after="0"/>
        <w:contextualSpacing/>
        <w:jc w:val="center"/>
        <w:rPr>
          <w:rFonts w:ascii="Times New Roman" w:hAnsi="Times New Roman" w:cs="Times New Roman"/>
          <w:b/>
          <w:i/>
          <w:sz w:val="28"/>
          <w:szCs w:val="28"/>
        </w:rPr>
      </w:pPr>
      <w:r w:rsidRPr="00F941A2">
        <w:rPr>
          <w:rFonts w:ascii="Times New Roman" w:hAnsi="Times New Roman" w:cs="Times New Roman"/>
          <w:b/>
          <w:i/>
          <w:sz w:val="28"/>
          <w:szCs w:val="28"/>
        </w:rPr>
        <w:t>Предприятия, организации, учреждения</w:t>
      </w:r>
    </w:p>
    <w:p w:rsidR="00F941A2"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 </w:t>
      </w:r>
    </w:p>
    <w:p w:rsidR="00F941A2"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 </w:t>
      </w:r>
    </w:p>
    <w:p w:rsidR="00F941A2"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Исполнительные органы государственной власти (города, района). Муниципальные власти. Структура, назначение. </w:t>
      </w:r>
    </w:p>
    <w:p w:rsidR="00F941A2" w:rsidRDefault="00F941A2" w:rsidP="00F941A2">
      <w:pPr>
        <w:spacing w:after="0"/>
        <w:contextualSpacing/>
        <w:jc w:val="center"/>
        <w:rPr>
          <w:rFonts w:ascii="Times New Roman" w:hAnsi="Times New Roman" w:cs="Times New Roman"/>
          <w:sz w:val="28"/>
          <w:szCs w:val="28"/>
        </w:rPr>
      </w:pPr>
      <w:r w:rsidRPr="00F941A2">
        <w:rPr>
          <w:rFonts w:ascii="Times New Roman" w:hAnsi="Times New Roman" w:cs="Times New Roman"/>
          <w:b/>
          <w:i/>
          <w:sz w:val="28"/>
          <w:szCs w:val="28"/>
        </w:rPr>
        <w:t>Семья</w:t>
      </w:r>
    </w:p>
    <w:p w:rsidR="00F941A2" w:rsidRPr="00F941A2"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w:t>
      </w:r>
      <w:r w:rsidRPr="00F941A2">
        <w:rPr>
          <w:rFonts w:ascii="Times New Roman" w:hAnsi="Times New Roman" w:cs="Times New Roman"/>
          <w:sz w:val="28"/>
          <w:szCs w:val="28"/>
        </w:rPr>
        <w:lastRenderedPageBreak/>
        <w:t>обязанности.  Семейный досуг.  Виды досуга: чтение книг, просмотр телепередач, прогулки и др. правильная, рациональная организация досуга. Любимые и нелюбимые занятия в свободное время. Досуг как источник получения новых знаний: экскурсии, прогулки, посещения музеев, театров и т. д. Досуг как средство укрепления здоровья: туристические походы; посещение спортивных секций и др. Досуг как развитие постоянного интереса к какому либо виду деятельности (хобби): коллекционирование чего-либо, фотография и т. д. 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w:t>
      </w:r>
      <w:r>
        <w:rPr>
          <w:rFonts w:ascii="Times New Roman" w:hAnsi="Times New Roman" w:cs="Times New Roman"/>
          <w:sz w:val="28"/>
          <w:szCs w:val="28"/>
        </w:rPr>
        <w:t xml:space="preserve">шрута, сбор необходимых вещей. </w:t>
      </w:r>
    </w:p>
    <w:p w:rsidR="00F941A2"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w:t>
      </w:r>
    </w:p>
    <w:p w:rsidR="00F941A2" w:rsidRDefault="00F941A2" w:rsidP="00F941A2">
      <w:pPr>
        <w:spacing w:after="0"/>
        <w:contextualSpacing/>
        <w:jc w:val="center"/>
        <w:rPr>
          <w:rFonts w:ascii="Times New Roman" w:hAnsi="Times New Roman" w:cs="Times New Roman"/>
          <w:sz w:val="28"/>
          <w:szCs w:val="28"/>
        </w:rPr>
      </w:pPr>
      <w:r w:rsidRPr="00F941A2">
        <w:rPr>
          <w:rFonts w:ascii="Times New Roman" w:hAnsi="Times New Roman" w:cs="Times New Roman"/>
          <w:b/>
          <w:sz w:val="28"/>
          <w:szCs w:val="28"/>
        </w:rPr>
        <w:t>МИР ИСТОРИИ</w:t>
      </w:r>
    </w:p>
    <w:p w:rsidR="00F941A2" w:rsidRDefault="00F941A2" w:rsidP="00F941A2">
      <w:pPr>
        <w:spacing w:after="0"/>
        <w:contextualSpacing/>
        <w:jc w:val="center"/>
        <w:rPr>
          <w:rFonts w:ascii="Times New Roman" w:hAnsi="Times New Roman" w:cs="Times New Roman"/>
          <w:sz w:val="28"/>
          <w:szCs w:val="28"/>
        </w:rPr>
      </w:pPr>
      <w:r w:rsidRPr="00F941A2">
        <w:rPr>
          <w:rFonts w:ascii="Times New Roman" w:hAnsi="Times New Roman" w:cs="Times New Roman"/>
          <w:b/>
          <w:sz w:val="28"/>
          <w:szCs w:val="28"/>
        </w:rPr>
        <w:t>Пояснительная записка</w:t>
      </w:r>
    </w:p>
    <w:p w:rsidR="00F941A2"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В основу изучения предмета «Мир истории» положен принц</w:t>
      </w:r>
      <w:r>
        <w:rPr>
          <w:rFonts w:ascii="Times New Roman" w:hAnsi="Times New Roman" w:cs="Times New Roman"/>
          <w:sz w:val="28"/>
          <w:szCs w:val="28"/>
        </w:rPr>
        <w:t xml:space="preserve">ип </w:t>
      </w:r>
      <w:r w:rsidRPr="00F941A2">
        <w:rPr>
          <w:rFonts w:ascii="Times New Roman" w:hAnsi="Times New Roman" w:cs="Times New Roman"/>
          <w:sz w:val="28"/>
          <w:szCs w:val="28"/>
        </w:rPr>
        <w:t xml:space="preserve">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 Цель 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задачи: </w:t>
      </w:r>
    </w:p>
    <w:p w:rsidR="00F941A2"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 формирование первоначальных представлений об особенностях жизни, быта, труда человека на различных исторических этапах его развития; </w:t>
      </w:r>
    </w:p>
    <w:p w:rsidR="00F941A2"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 формирование первоначальных исторических представлений о «историческом времени» и «историческом пространстве»; </w:t>
      </w:r>
    </w:p>
    <w:p w:rsidR="00F941A2"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 формирование исторических понятий: «век», «эпоха», «община» и некоторых других; </w:t>
      </w:r>
    </w:p>
    <w:p w:rsidR="00F941A2"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 формирование умения работать с «лентой времени»; </w:t>
      </w:r>
    </w:p>
    <w:p w:rsidR="00F941A2"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 формирование умения анализировать и сопоставлять исторические факты; делать простейшие выводы и обобщения; </w:t>
      </w:r>
    </w:p>
    <w:p w:rsidR="001A33AE"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 воспитание интереса к изучению истории. </w:t>
      </w:r>
    </w:p>
    <w:p w:rsidR="001A33AE" w:rsidRDefault="00F941A2" w:rsidP="00F941A2">
      <w:pPr>
        <w:spacing w:after="0"/>
        <w:contextualSpacing/>
        <w:jc w:val="both"/>
        <w:rPr>
          <w:rFonts w:ascii="Times New Roman" w:hAnsi="Times New Roman" w:cs="Times New Roman"/>
          <w:b/>
          <w:i/>
          <w:sz w:val="28"/>
          <w:szCs w:val="28"/>
        </w:rPr>
      </w:pPr>
      <w:r w:rsidRPr="001A33AE">
        <w:rPr>
          <w:rFonts w:ascii="Times New Roman" w:hAnsi="Times New Roman" w:cs="Times New Roman"/>
          <w:b/>
          <w:i/>
          <w:sz w:val="28"/>
          <w:szCs w:val="28"/>
        </w:rPr>
        <w:t>Введение Представление о себе и окружающем мире</w:t>
      </w:r>
    </w:p>
    <w:p w:rsidR="001A33AE"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lastRenderedPageBreak/>
        <w:t xml:space="preserve"> Твое имя, отчество, фамилия. История имени. Возникновение и значение имен. Отчество в имени человека. Происхождение фамилий.</w:t>
      </w:r>
    </w:p>
    <w:p w:rsidR="00F941A2" w:rsidRPr="00F941A2"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 Семья: </w:t>
      </w:r>
    </w:p>
    <w:p w:rsidR="001A33AE"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близкие и дальние родственники. Поколения, предки, потомки, родословная. Даты жизни. </w:t>
      </w:r>
    </w:p>
    <w:p w:rsidR="001A33AE"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Понятие о биографии. Твоя биография. </w:t>
      </w:r>
    </w:p>
    <w:p w:rsidR="001A33AE"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Дом, в котором ты живешь. Место нахождения твоего дома (регион, город, поселок, село), кто и когда его построил. Твои соседи. Пословицы и поговорки о доме, семье, соседях. </w:t>
      </w:r>
    </w:p>
    <w:p w:rsidR="001A33AE"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История улицы. Названия улиц, их происхождение. Улица твоего дома, твоей школы.  </w:t>
      </w:r>
    </w:p>
    <w:p w:rsidR="001A33AE"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 Местность, где мы живем. Происхождение назва</w:t>
      </w:r>
      <w:r w:rsidR="001A33AE">
        <w:rPr>
          <w:rFonts w:ascii="Times New Roman" w:hAnsi="Times New Roman" w:cs="Times New Roman"/>
          <w:sz w:val="28"/>
          <w:szCs w:val="28"/>
        </w:rPr>
        <w:t xml:space="preserve">ния местности. Край, </w:t>
      </w:r>
      <w:r w:rsidRPr="00F941A2">
        <w:rPr>
          <w:rFonts w:ascii="Times New Roman" w:hAnsi="Times New Roman" w:cs="Times New Roman"/>
          <w:sz w:val="28"/>
          <w:szCs w:val="28"/>
        </w:rPr>
        <w:t xml:space="preserve">в котором мы живем; главный город края, национальный состав, основные занятия жителей края, города. </w:t>
      </w:r>
    </w:p>
    <w:p w:rsidR="001A33AE"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Россия ― страна, в которой мы живем: ее столица, население, национальный состав. </w:t>
      </w:r>
    </w:p>
    <w:p w:rsidR="001A33AE"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Республики в составе Российской Федерации. Государственные символы РФ.  Руководитель страны (президент РФ).  </w:t>
      </w:r>
    </w:p>
    <w:p w:rsidR="001A33AE"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Большая и малая родина. </w:t>
      </w:r>
    </w:p>
    <w:p w:rsidR="001A33AE"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Другие страны мира (обзорно, с примерами).</w:t>
      </w:r>
    </w:p>
    <w:p w:rsidR="001A33AE"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 Планета, на которой мы живем. </w:t>
      </w:r>
    </w:p>
    <w:p w:rsidR="001A33AE"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 </w:t>
      </w:r>
      <w:r w:rsidRPr="001A33AE">
        <w:rPr>
          <w:rFonts w:ascii="Times New Roman" w:hAnsi="Times New Roman" w:cs="Times New Roman"/>
          <w:i/>
          <w:sz w:val="28"/>
          <w:szCs w:val="28"/>
        </w:rPr>
        <w:t>Представления о времени в истории</w:t>
      </w:r>
      <w:r w:rsidRPr="00F941A2">
        <w:rPr>
          <w:rFonts w:ascii="Times New Roman" w:hAnsi="Times New Roman" w:cs="Times New Roman"/>
          <w:sz w:val="28"/>
          <w:szCs w:val="28"/>
        </w:rPr>
        <w:t xml:space="preserve"> </w:t>
      </w:r>
    </w:p>
    <w:p w:rsidR="001A33AE"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Представление о времени как о прошлом, настоящем и будущем.</w:t>
      </w:r>
    </w:p>
    <w:p w:rsidR="001A33AE"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Понятия: вчера, сегодня, завтра. Меры времени. Измерение времени. Календарь (происхождение, виды). </w:t>
      </w:r>
    </w:p>
    <w:p w:rsidR="001A33AE"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Представление об историческом времени: век, (столетие), тысячелетие, историческая эпоха (общее представление). </w:t>
      </w:r>
    </w:p>
    <w:p w:rsidR="001A33AE"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 xml:space="preserve">«Лента времени». Краткие исторические сведения о названии месяцев (римский календарь, русский земледельческий календарь).  </w:t>
      </w:r>
    </w:p>
    <w:p w:rsidR="00F941A2" w:rsidRDefault="00F941A2" w:rsidP="00F941A2">
      <w:pPr>
        <w:spacing w:after="0"/>
        <w:contextualSpacing/>
        <w:jc w:val="both"/>
        <w:rPr>
          <w:rFonts w:ascii="Times New Roman" w:hAnsi="Times New Roman" w:cs="Times New Roman"/>
          <w:sz w:val="28"/>
          <w:szCs w:val="28"/>
        </w:rPr>
      </w:pPr>
      <w:r w:rsidRPr="00F941A2">
        <w:rPr>
          <w:rFonts w:ascii="Times New Roman" w:hAnsi="Times New Roman" w:cs="Times New Roman"/>
          <w:sz w:val="28"/>
          <w:szCs w:val="28"/>
        </w:rPr>
        <w:t>Части века: начало века, середина века, конец века, граница двух веков (конец одного века и начало другого); текущий век, тысячелетие. Основные события ХХ века</w:t>
      </w:r>
      <w:proofErr w:type="gramStart"/>
      <w:r w:rsidRPr="00F941A2">
        <w:rPr>
          <w:rFonts w:ascii="Times New Roman" w:hAnsi="Times New Roman" w:cs="Times New Roman"/>
          <w:sz w:val="28"/>
          <w:szCs w:val="28"/>
        </w:rPr>
        <w:t xml:space="preserve"> </w:t>
      </w:r>
      <w:r w:rsidR="001A33AE">
        <w:rPr>
          <w:rFonts w:ascii="Times New Roman" w:hAnsi="Times New Roman" w:cs="Times New Roman"/>
          <w:sz w:val="28"/>
          <w:szCs w:val="28"/>
        </w:rPr>
        <w:t>.</w:t>
      </w:r>
      <w:proofErr w:type="gramEnd"/>
      <w:r w:rsidR="001A33AE">
        <w:rPr>
          <w:rFonts w:ascii="Times New Roman" w:hAnsi="Times New Roman" w:cs="Times New Roman"/>
          <w:sz w:val="28"/>
          <w:szCs w:val="28"/>
        </w:rPr>
        <w:t xml:space="preserve"> Новый век.</w:t>
      </w:r>
    </w:p>
    <w:p w:rsidR="001A33AE" w:rsidRDefault="001A33AE" w:rsidP="001A33AE">
      <w:pPr>
        <w:spacing w:after="0"/>
        <w:contextualSpacing/>
        <w:jc w:val="center"/>
        <w:rPr>
          <w:rFonts w:ascii="Times New Roman" w:hAnsi="Times New Roman" w:cs="Times New Roman"/>
          <w:sz w:val="28"/>
          <w:szCs w:val="28"/>
        </w:rPr>
      </w:pPr>
      <w:r w:rsidRPr="001A33AE">
        <w:rPr>
          <w:rFonts w:ascii="Times New Roman" w:hAnsi="Times New Roman" w:cs="Times New Roman"/>
          <w:b/>
          <w:i/>
          <w:sz w:val="28"/>
          <w:szCs w:val="28"/>
        </w:rPr>
        <w:t>История Древнего мира</w:t>
      </w:r>
    </w:p>
    <w:p w:rsidR="001A33AE" w:rsidRDefault="001A33AE" w:rsidP="001A33AE">
      <w:pPr>
        <w:spacing w:after="0"/>
        <w:contextualSpacing/>
        <w:jc w:val="both"/>
        <w:rPr>
          <w:rFonts w:ascii="Times New Roman" w:hAnsi="Times New Roman" w:cs="Times New Roman"/>
          <w:sz w:val="28"/>
          <w:szCs w:val="28"/>
        </w:rPr>
      </w:pPr>
      <w:r w:rsidRPr="001A33AE">
        <w:rPr>
          <w:rFonts w:ascii="Times New Roman" w:hAnsi="Times New Roman" w:cs="Times New Roman"/>
          <w:sz w:val="28"/>
          <w:szCs w:val="28"/>
        </w:rPr>
        <w:t xml:space="preserve">Версии о появлении человека на Земле (научные, религиозные). Отличие человека от животного. Время появления первобытных людей, их внешний вид, среда обитания, отличие от современных людей. Стадный образ жизни древних людей. Занятия. Древние орудия труда. Каменный века. Постепенные изменения во внешнем облике. Зарождение речи. Совершенствование орудий труда и занятий. Защита от опасностей. Образ </w:t>
      </w:r>
      <w:r w:rsidRPr="001A33AE">
        <w:rPr>
          <w:rFonts w:ascii="Times New Roman" w:hAnsi="Times New Roman" w:cs="Times New Roman"/>
          <w:sz w:val="28"/>
          <w:szCs w:val="28"/>
        </w:rPr>
        <w:lastRenderedPageBreak/>
        <w:t>жизни и виды деятельности. Причины зарождения религиозных верований. Язычество. 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 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w:t>
      </w:r>
      <w:r w:rsidR="00831C5B">
        <w:rPr>
          <w:rFonts w:ascii="Times New Roman" w:hAnsi="Times New Roman" w:cs="Times New Roman"/>
          <w:sz w:val="28"/>
          <w:szCs w:val="28"/>
        </w:rPr>
        <w:t xml:space="preserve">ние новых орудий труда. Начало   </w:t>
      </w:r>
      <w:r w:rsidRPr="001A33AE">
        <w:rPr>
          <w:rFonts w:ascii="Times New Roman" w:hAnsi="Times New Roman" w:cs="Times New Roman"/>
          <w:sz w:val="28"/>
          <w:szCs w:val="28"/>
        </w:rPr>
        <w:t>бронзового века. Оседлый образ жизни. Коллективы древних людей: семья, община, род, племя. Возникновение имущественного и социального неравенства, выделение знати.  Зарождение обмена, появление денег. Первые города Создание человеком искусственной среды обитания. Возникновение древнейших цивилизаций</w:t>
      </w:r>
    </w:p>
    <w:p w:rsidR="00831C5B" w:rsidRDefault="00831C5B" w:rsidP="00831C5B">
      <w:pPr>
        <w:spacing w:after="0"/>
        <w:contextualSpacing/>
        <w:jc w:val="center"/>
        <w:rPr>
          <w:rFonts w:ascii="Times New Roman" w:hAnsi="Times New Roman" w:cs="Times New Roman"/>
          <w:sz w:val="28"/>
          <w:szCs w:val="28"/>
        </w:rPr>
      </w:pPr>
      <w:r w:rsidRPr="00831C5B">
        <w:rPr>
          <w:rFonts w:ascii="Times New Roman" w:hAnsi="Times New Roman" w:cs="Times New Roman"/>
          <w:b/>
          <w:i/>
          <w:sz w:val="28"/>
          <w:szCs w:val="28"/>
        </w:rPr>
        <w:t>История освоения человеком огня, энергии</w:t>
      </w:r>
    </w:p>
    <w:p w:rsidR="00831C5B" w:rsidRDefault="00831C5B" w:rsidP="001A33AE">
      <w:pPr>
        <w:spacing w:after="0"/>
        <w:contextualSpacing/>
        <w:jc w:val="both"/>
        <w:rPr>
          <w:rFonts w:ascii="Times New Roman" w:hAnsi="Times New Roman" w:cs="Times New Roman"/>
          <w:sz w:val="28"/>
          <w:szCs w:val="28"/>
        </w:rPr>
      </w:pPr>
      <w:r w:rsidRPr="00831C5B">
        <w:rPr>
          <w:rFonts w:ascii="Times New Roman" w:hAnsi="Times New Roman" w:cs="Times New Roman"/>
          <w:sz w:val="28"/>
          <w:szCs w:val="28"/>
        </w:rPr>
        <w:t xml:space="preserve">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 Использование огня в производстве: изготовление посуды, орудий труда, выплавка металлов, приготовление пищи и др. Огонь в военном деле. Изобретение пороха. Последствия этого изобретения в истории войн. 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 </w:t>
      </w:r>
    </w:p>
    <w:p w:rsidR="00831C5B" w:rsidRDefault="00831C5B" w:rsidP="00831C5B">
      <w:pPr>
        <w:spacing w:after="0"/>
        <w:contextualSpacing/>
        <w:jc w:val="center"/>
        <w:rPr>
          <w:rFonts w:ascii="Times New Roman" w:hAnsi="Times New Roman" w:cs="Times New Roman"/>
          <w:sz w:val="28"/>
          <w:szCs w:val="28"/>
        </w:rPr>
      </w:pPr>
      <w:r w:rsidRPr="00831C5B">
        <w:rPr>
          <w:rFonts w:ascii="Times New Roman" w:hAnsi="Times New Roman" w:cs="Times New Roman"/>
          <w:b/>
          <w:i/>
          <w:sz w:val="28"/>
          <w:szCs w:val="28"/>
        </w:rPr>
        <w:t>История использования человеком воды</w:t>
      </w:r>
    </w:p>
    <w:p w:rsidR="00831C5B" w:rsidRDefault="00831C5B" w:rsidP="001A33AE">
      <w:pPr>
        <w:spacing w:after="0"/>
        <w:contextualSpacing/>
        <w:jc w:val="both"/>
        <w:rPr>
          <w:rFonts w:ascii="Times New Roman" w:hAnsi="Times New Roman" w:cs="Times New Roman"/>
          <w:sz w:val="28"/>
          <w:szCs w:val="28"/>
        </w:rPr>
      </w:pPr>
      <w:r w:rsidRPr="00831C5B">
        <w:rPr>
          <w:rFonts w:ascii="Times New Roman" w:hAnsi="Times New Roman" w:cs="Times New Roman"/>
          <w:sz w:val="28"/>
          <w:szCs w:val="28"/>
        </w:rPr>
        <w:t>Вода в природе. Значение воды в жизни человека. Охрана водных угодий. 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 Вода и земледелие. Поливное земледелие, причины его возникновения. Роль поливного земледелия, в истории человечества.</w:t>
      </w:r>
      <w:r w:rsidRPr="00831C5B">
        <w:t xml:space="preserve"> </w:t>
      </w:r>
      <w:r w:rsidRPr="00831C5B">
        <w:rPr>
          <w:rFonts w:ascii="Times New Roman" w:hAnsi="Times New Roman" w:cs="Times New Roman"/>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 Профессии людей, связанные с освоением энергии и водных ресурсов</w:t>
      </w:r>
      <w:r>
        <w:rPr>
          <w:rFonts w:ascii="Times New Roman" w:hAnsi="Times New Roman" w:cs="Times New Roman"/>
          <w:sz w:val="28"/>
          <w:szCs w:val="28"/>
        </w:rPr>
        <w:t>.</w:t>
      </w:r>
    </w:p>
    <w:p w:rsidR="00831C5B" w:rsidRDefault="00831C5B" w:rsidP="00831C5B">
      <w:pPr>
        <w:spacing w:after="0"/>
        <w:contextualSpacing/>
        <w:jc w:val="center"/>
        <w:rPr>
          <w:rFonts w:ascii="Times New Roman" w:hAnsi="Times New Roman" w:cs="Times New Roman"/>
          <w:sz w:val="28"/>
          <w:szCs w:val="28"/>
        </w:rPr>
      </w:pPr>
      <w:r w:rsidRPr="00831C5B">
        <w:rPr>
          <w:rFonts w:ascii="Times New Roman" w:hAnsi="Times New Roman" w:cs="Times New Roman"/>
          <w:b/>
          <w:i/>
          <w:sz w:val="28"/>
          <w:szCs w:val="28"/>
        </w:rPr>
        <w:t>История жилища человека</w:t>
      </w:r>
    </w:p>
    <w:p w:rsidR="00831C5B" w:rsidRDefault="00831C5B" w:rsidP="001A33AE">
      <w:pPr>
        <w:spacing w:after="0"/>
        <w:contextualSpacing/>
        <w:jc w:val="both"/>
        <w:rPr>
          <w:rFonts w:ascii="Times New Roman" w:hAnsi="Times New Roman" w:cs="Times New Roman"/>
          <w:sz w:val="28"/>
          <w:szCs w:val="28"/>
        </w:rPr>
      </w:pPr>
      <w:r w:rsidRPr="00831C5B">
        <w:rPr>
          <w:rFonts w:ascii="Times New Roman" w:hAnsi="Times New Roman" w:cs="Times New Roman"/>
          <w:sz w:val="28"/>
          <w:szCs w:val="28"/>
        </w:rPr>
        <w:t xml:space="preserve">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w:t>
      </w:r>
      <w:r w:rsidRPr="00831C5B">
        <w:rPr>
          <w:rFonts w:ascii="Times New Roman" w:hAnsi="Times New Roman" w:cs="Times New Roman"/>
          <w:sz w:val="28"/>
          <w:szCs w:val="28"/>
        </w:rPr>
        <w:lastRenderedPageBreak/>
        <w:t>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831C5B" w:rsidRDefault="00831C5B" w:rsidP="00831C5B">
      <w:pPr>
        <w:spacing w:after="0"/>
        <w:contextualSpacing/>
        <w:jc w:val="center"/>
        <w:rPr>
          <w:rFonts w:ascii="Times New Roman" w:hAnsi="Times New Roman" w:cs="Times New Roman"/>
          <w:sz w:val="28"/>
          <w:szCs w:val="28"/>
        </w:rPr>
      </w:pPr>
      <w:r w:rsidRPr="00831C5B">
        <w:rPr>
          <w:rFonts w:ascii="Times New Roman" w:hAnsi="Times New Roman" w:cs="Times New Roman"/>
          <w:b/>
          <w:i/>
          <w:sz w:val="28"/>
          <w:szCs w:val="28"/>
        </w:rPr>
        <w:t>История появления мебели</w:t>
      </w:r>
    </w:p>
    <w:p w:rsidR="00831C5B" w:rsidRDefault="00831C5B" w:rsidP="001A33AE">
      <w:pPr>
        <w:spacing w:after="0"/>
        <w:contextualSpacing/>
        <w:jc w:val="both"/>
        <w:rPr>
          <w:rFonts w:ascii="Times New Roman" w:hAnsi="Times New Roman" w:cs="Times New Roman"/>
          <w:sz w:val="28"/>
          <w:szCs w:val="28"/>
        </w:rPr>
      </w:pPr>
      <w:r w:rsidRPr="00831C5B">
        <w:rPr>
          <w:rFonts w:ascii="Times New Roman" w:hAnsi="Times New Roman" w:cs="Times New Roman"/>
          <w:sz w:val="28"/>
          <w:szCs w:val="28"/>
        </w:rPr>
        <w:t>Назначение и виды мебели, материалы для ее изготовления. 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831C5B" w:rsidRDefault="00831C5B" w:rsidP="00831C5B">
      <w:pPr>
        <w:spacing w:after="0"/>
        <w:contextualSpacing/>
        <w:jc w:val="center"/>
        <w:rPr>
          <w:rFonts w:ascii="Times New Roman" w:hAnsi="Times New Roman" w:cs="Times New Roman"/>
          <w:sz w:val="28"/>
          <w:szCs w:val="28"/>
        </w:rPr>
      </w:pPr>
      <w:r w:rsidRPr="00831C5B">
        <w:rPr>
          <w:rFonts w:ascii="Times New Roman" w:hAnsi="Times New Roman" w:cs="Times New Roman"/>
          <w:b/>
          <w:i/>
          <w:sz w:val="28"/>
          <w:szCs w:val="28"/>
        </w:rPr>
        <w:t>История питания человека</w:t>
      </w:r>
    </w:p>
    <w:p w:rsidR="00831C5B" w:rsidRDefault="00831C5B" w:rsidP="001A33AE">
      <w:pPr>
        <w:spacing w:after="0"/>
        <w:contextualSpacing/>
        <w:jc w:val="both"/>
        <w:rPr>
          <w:rFonts w:ascii="Times New Roman" w:hAnsi="Times New Roman" w:cs="Times New Roman"/>
          <w:sz w:val="28"/>
          <w:szCs w:val="28"/>
        </w:rPr>
      </w:pPr>
      <w:r w:rsidRPr="00831C5B">
        <w:rPr>
          <w:rFonts w:ascii="Times New Roman" w:hAnsi="Times New Roman" w:cs="Times New Roman"/>
          <w:sz w:val="28"/>
          <w:szCs w:val="28"/>
        </w:rPr>
        <w:t>Питание как главное условие жизни любого живого организма. Уточнение представлений о пище человека в разные периоды развития общества. 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 История хлеба и хлебопечения.  Способы хранения и накопления продуктов питания.</w:t>
      </w:r>
    </w:p>
    <w:p w:rsidR="00831C5B" w:rsidRDefault="00831C5B" w:rsidP="00831C5B">
      <w:pPr>
        <w:spacing w:after="0"/>
        <w:contextualSpacing/>
        <w:jc w:val="center"/>
        <w:rPr>
          <w:rFonts w:ascii="Times New Roman" w:hAnsi="Times New Roman" w:cs="Times New Roman"/>
          <w:sz w:val="28"/>
          <w:szCs w:val="28"/>
        </w:rPr>
      </w:pPr>
      <w:r w:rsidRPr="00831C5B">
        <w:rPr>
          <w:rFonts w:ascii="Times New Roman" w:hAnsi="Times New Roman" w:cs="Times New Roman"/>
          <w:b/>
          <w:i/>
          <w:sz w:val="28"/>
          <w:szCs w:val="28"/>
        </w:rPr>
        <w:t>История появления посуды</w:t>
      </w:r>
    </w:p>
    <w:p w:rsidR="00831C5B" w:rsidRDefault="00831C5B" w:rsidP="001A33AE">
      <w:pPr>
        <w:spacing w:after="0"/>
        <w:contextualSpacing/>
        <w:jc w:val="both"/>
        <w:rPr>
          <w:rFonts w:ascii="Times New Roman" w:hAnsi="Times New Roman" w:cs="Times New Roman"/>
          <w:sz w:val="28"/>
          <w:szCs w:val="28"/>
        </w:rPr>
      </w:pPr>
      <w:r w:rsidRPr="00831C5B">
        <w:rPr>
          <w:rFonts w:ascii="Times New Roman" w:hAnsi="Times New Roman" w:cs="Times New Roman"/>
          <w:sz w:val="28"/>
          <w:szCs w:val="28"/>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 Посуда из других материалов. Изготовление посуды как искусство. Профессии людей, связанные с изготовлением посуды.</w:t>
      </w:r>
    </w:p>
    <w:p w:rsidR="00831C5B" w:rsidRDefault="00831C5B" w:rsidP="00831C5B">
      <w:pPr>
        <w:spacing w:after="0"/>
        <w:contextualSpacing/>
        <w:jc w:val="center"/>
        <w:rPr>
          <w:rFonts w:ascii="Times New Roman" w:hAnsi="Times New Roman" w:cs="Times New Roman"/>
          <w:sz w:val="28"/>
          <w:szCs w:val="28"/>
        </w:rPr>
      </w:pPr>
      <w:r w:rsidRPr="00831C5B">
        <w:rPr>
          <w:rFonts w:ascii="Times New Roman" w:hAnsi="Times New Roman" w:cs="Times New Roman"/>
          <w:b/>
          <w:i/>
          <w:sz w:val="28"/>
          <w:szCs w:val="28"/>
        </w:rPr>
        <w:t>История появления одежды и обуви</w:t>
      </w:r>
    </w:p>
    <w:p w:rsidR="00831C5B" w:rsidRDefault="00831C5B" w:rsidP="001A33AE">
      <w:pPr>
        <w:spacing w:after="0"/>
        <w:contextualSpacing/>
        <w:jc w:val="both"/>
        <w:rPr>
          <w:rFonts w:ascii="Times New Roman" w:hAnsi="Times New Roman" w:cs="Times New Roman"/>
          <w:sz w:val="28"/>
          <w:szCs w:val="28"/>
        </w:rPr>
      </w:pPr>
      <w:r w:rsidRPr="00831C5B">
        <w:rPr>
          <w:rFonts w:ascii="Times New Roman" w:hAnsi="Times New Roman" w:cs="Times New Roman"/>
          <w:sz w:val="28"/>
          <w:szCs w:val="28"/>
        </w:rPr>
        <w:t xml:space="preserve">Уточнение представлений об одежде и обуви, их функциях. Материалы для изготовления одежды и обуви. Различия в мужской и женской одежде.  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 История появления обуви. Влияние климатических условий на </w:t>
      </w:r>
      <w:r w:rsidRPr="00831C5B">
        <w:rPr>
          <w:rFonts w:ascii="Times New Roman" w:hAnsi="Times New Roman" w:cs="Times New Roman"/>
          <w:sz w:val="28"/>
          <w:szCs w:val="28"/>
        </w:rPr>
        <w:lastRenderedPageBreak/>
        <w:t>возникновение разных видов обуви. Обувь в разные исторические времена: лапти, сапоги, туфли, сандалии и др. Профессии людей, связанные с изготовлением одежды и обуви.</w:t>
      </w:r>
    </w:p>
    <w:p w:rsidR="00831C5B" w:rsidRPr="00831C5B" w:rsidRDefault="00831C5B" w:rsidP="00831C5B">
      <w:pPr>
        <w:spacing w:after="0"/>
        <w:contextualSpacing/>
        <w:jc w:val="center"/>
        <w:rPr>
          <w:rFonts w:ascii="Times New Roman" w:hAnsi="Times New Roman" w:cs="Times New Roman"/>
          <w:b/>
          <w:i/>
          <w:sz w:val="28"/>
          <w:szCs w:val="28"/>
        </w:rPr>
      </w:pPr>
      <w:r w:rsidRPr="00831C5B">
        <w:rPr>
          <w:rFonts w:ascii="Times New Roman" w:hAnsi="Times New Roman" w:cs="Times New Roman"/>
          <w:b/>
          <w:i/>
          <w:sz w:val="28"/>
          <w:szCs w:val="28"/>
        </w:rPr>
        <w:t>История человеческого общества</w:t>
      </w:r>
    </w:p>
    <w:p w:rsidR="00831C5B" w:rsidRDefault="00831C5B" w:rsidP="00831C5B">
      <w:pPr>
        <w:spacing w:after="0"/>
        <w:contextualSpacing/>
        <w:jc w:val="both"/>
        <w:rPr>
          <w:rFonts w:ascii="Times New Roman" w:hAnsi="Times New Roman" w:cs="Times New Roman"/>
          <w:sz w:val="28"/>
          <w:szCs w:val="28"/>
        </w:rPr>
      </w:pPr>
      <w:r w:rsidRPr="00831C5B">
        <w:rPr>
          <w:rFonts w:ascii="Times New Roman" w:hAnsi="Times New Roman" w:cs="Times New Roman"/>
          <w:sz w:val="28"/>
          <w:szCs w:val="28"/>
        </w:rPr>
        <w:t xml:space="preserve">Представления древних людей об окружающем мире. Освоение человеком морей и океанов, открытие новых земель, изменение представлений о мире. Истоки возникновения мировых религий: иудаизм, христианство, буддизм, ислам. Значение религии для духовной жизни человечества. Зарождение науки, важнейшие человеческие изобретения. Направления в науке: астрономия, математика, география и др. Изменение среды и общества в ходе развития науки.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Культура и человек как носитель культуры. Искусство как особая сфера человеческой деятельности. Виды и направления искусства. 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 Экономика как показатель развития общества и государства. История денег, торговли. Государства богатые и бедные. Войны. Причины возникновения войн. Исторические уроки войн. </w:t>
      </w:r>
    </w:p>
    <w:p w:rsidR="00831C5B" w:rsidRDefault="00831C5B" w:rsidP="00831C5B">
      <w:pPr>
        <w:spacing w:after="0"/>
        <w:contextualSpacing/>
        <w:jc w:val="both"/>
        <w:rPr>
          <w:rFonts w:ascii="Times New Roman" w:hAnsi="Times New Roman" w:cs="Times New Roman"/>
          <w:sz w:val="28"/>
          <w:szCs w:val="28"/>
        </w:rPr>
      </w:pPr>
      <w:r w:rsidRPr="00831C5B">
        <w:rPr>
          <w:rFonts w:ascii="Times New Roman" w:hAnsi="Times New Roman" w:cs="Times New Roman"/>
          <w:sz w:val="28"/>
          <w:szCs w:val="28"/>
        </w:rPr>
        <w:t>Рекомендуемые виды практических заданий: заполнение анкет;  рисование на темы: «Моя семья»,  «Мой дом»,  «Моя улица» и т. д.;  составление устных рассказов о себе, членах семьи, родственниках, друзьях;  составление автобиографии и биографий членов семьи (под руководством учителя);  составление ро</w:t>
      </w:r>
      <w:r>
        <w:rPr>
          <w:rFonts w:ascii="Times New Roman" w:hAnsi="Times New Roman" w:cs="Times New Roman"/>
          <w:sz w:val="28"/>
          <w:szCs w:val="28"/>
        </w:rPr>
        <w:t xml:space="preserve">дословного дерева (рисунок);   </w:t>
      </w:r>
      <w:r w:rsidRPr="00831C5B">
        <w:rPr>
          <w:rFonts w:ascii="Times New Roman" w:hAnsi="Times New Roman" w:cs="Times New Roman"/>
          <w:sz w:val="28"/>
          <w:szCs w:val="28"/>
        </w:rPr>
        <w:t xml:space="preserve">рисование Государственного флага, прослушивание Государственного гимна; изображение схем сменяемости времен года;  составление календаря на неделю, месяц: изображение «ленты времени» одного столетия, одного тысячелетия; ориентировка на «ленте времени»;  объяснение смысла пословиц и поговорок о времени, временах года, о человеке и времени и др. чтение и пересказы адаптированных текстов по изучаемым темам;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 экскурсии в краеведческий и исторический музеи; ознакомление с историческими памятниками, архитектурными сооружениями;  просмотр фильмов о культурных памятниках;   викторины на темы: «С чего начинается Родина?», «Моя семья», «Мой род», «Я и мои </w:t>
      </w:r>
      <w:r w:rsidRPr="00831C5B">
        <w:rPr>
          <w:rFonts w:ascii="Times New Roman" w:hAnsi="Times New Roman" w:cs="Times New Roman"/>
          <w:sz w:val="28"/>
          <w:szCs w:val="28"/>
        </w:rPr>
        <w:lastRenderedPageBreak/>
        <w:t>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FD1762" w:rsidRDefault="00FD1762" w:rsidP="00FD1762">
      <w:pPr>
        <w:spacing w:after="0"/>
        <w:contextualSpacing/>
        <w:jc w:val="center"/>
        <w:rPr>
          <w:rFonts w:ascii="Times New Roman" w:hAnsi="Times New Roman" w:cs="Times New Roman"/>
          <w:b/>
          <w:sz w:val="28"/>
          <w:szCs w:val="28"/>
        </w:rPr>
      </w:pPr>
      <w:r w:rsidRPr="00FD1762">
        <w:rPr>
          <w:rFonts w:ascii="Times New Roman" w:hAnsi="Times New Roman" w:cs="Times New Roman"/>
          <w:b/>
          <w:sz w:val="28"/>
          <w:szCs w:val="28"/>
        </w:rPr>
        <w:t>ИСТОРИЯ ОТЕЧЕСТВА</w:t>
      </w:r>
    </w:p>
    <w:p w:rsidR="00FD1762" w:rsidRPr="00FD1762" w:rsidRDefault="00FD1762" w:rsidP="00FD1762">
      <w:pPr>
        <w:spacing w:after="0"/>
        <w:contextualSpacing/>
        <w:jc w:val="center"/>
        <w:rPr>
          <w:rFonts w:ascii="Times New Roman" w:hAnsi="Times New Roman" w:cs="Times New Roman"/>
          <w:sz w:val="28"/>
          <w:szCs w:val="28"/>
        </w:rPr>
      </w:pPr>
      <w:r w:rsidRPr="00FD1762">
        <w:rPr>
          <w:rFonts w:ascii="Times New Roman" w:hAnsi="Times New Roman" w:cs="Times New Roman"/>
          <w:b/>
          <w:sz w:val="28"/>
          <w:szCs w:val="28"/>
        </w:rPr>
        <w:t>Пояснительная записка</w:t>
      </w:r>
    </w:p>
    <w:p w:rsidR="00FD1762" w:rsidRPr="00FD1762"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sz w:val="28"/>
          <w:szCs w:val="28"/>
        </w:rPr>
        <w:t xml:space="preserve"> Предмет «История Отечества» играет важную роль в процессе развития и воспитания </w:t>
      </w:r>
      <w:proofErr w:type="gramStart"/>
      <w:r w:rsidRPr="00FD1762">
        <w:rPr>
          <w:rFonts w:ascii="Times New Roman" w:hAnsi="Times New Roman" w:cs="Times New Roman"/>
          <w:sz w:val="28"/>
          <w:szCs w:val="28"/>
        </w:rPr>
        <w:t>личности</w:t>
      </w:r>
      <w:proofErr w:type="gramEnd"/>
      <w:r w:rsidRPr="00FD1762">
        <w:rPr>
          <w:rFonts w:ascii="Times New Roman" w:hAnsi="Times New Roman" w:cs="Times New Roman"/>
          <w:sz w:val="28"/>
          <w:szCs w:val="28"/>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   </w:t>
      </w:r>
    </w:p>
    <w:p w:rsidR="00FD1762"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sz w:val="28"/>
          <w:szCs w:val="28"/>
        </w:rPr>
        <w:t xml:space="preserve">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FD1762"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sz w:val="28"/>
          <w:szCs w:val="28"/>
        </w:rPr>
        <w:t xml:space="preserve">Основные задачи изучения предмета: </w:t>
      </w:r>
    </w:p>
    <w:p w:rsidR="00FD1762"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sz w:val="28"/>
          <w:szCs w:val="28"/>
        </w:rPr>
        <w:t xml:space="preserve">― овладение учащимися знаниями о выдающихся событиях и деятелях  отечественной истории;  </w:t>
      </w:r>
    </w:p>
    <w:p w:rsidR="00FD1762"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sz w:val="28"/>
          <w:szCs w:val="28"/>
        </w:rPr>
        <w:t xml:space="preserve">― формирование у учащихся представлений о жизни, быте, труде людей в разные исторические эпохи; </w:t>
      </w:r>
    </w:p>
    <w:p w:rsidR="00FD1762"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sz w:val="28"/>
          <w:szCs w:val="28"/>
        </w:rPr>
        <w:t xml:space="preserve">― формирование представлений о развитии российской культуры, ее выдающихся достижениях, памятниках;   </w:t>
      </w:r>
    </w:p>
    <w:p w:rsidR="00FD1762"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sz w:val="28"/>
          <w:szCs w:val="28"/>
        </w:rPr>
        <w:t xml:space="preserve">― формирование представлений о постоянном развитии общества, связи прошлого и настоящего;  </w:t>
      </w:r>
    </w:p>
    <w:p w:rsidR="00FD1762"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sz w:val="28"/>
          <w:szCs w:val="28"/>
        </w:rPr>
        <w:t xml:space="preserve">― усвоение учащимися  терминов и понятий, знание которых  необходимо для понимания хода развития  истории;  </w:t>
      </w:r>
    </w:p>
    <w:p w:rsidR="00FD1762"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FD1762"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sz w:val="28"/>
          <w:szCs w:val="28"/>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 </w:t>
      </w:r>
    </w:p>
    <w:p w:rsidR="00FD1762"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sz w:val="28"/>
          <w:szCs w:val="28"/>
        </w:rPr>
        <w:t xml:space="preserve">― воспитание учащихся в духе патриотизма, уважения к своему Отечеству;  ― воспитание гражданственности и толерантности;  </w:t>
      </w:r>
    </w:p>
    <w:p w:rsidR="00831C5B"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sz w:val="28"/>
          <w:szCs w:val="28"/>
        </w:rPr>
        <w:t>― коррекция и развитие познавательных психических процессов.</w:t>
      </w:r>
    </w:p>
    <w:p w:rsidR="00FD1762" w:rsidRDefault="00FD1762" w:rsidP="00FD1762">
      <w:pPr>
        <w:spacing w:after="0"/>
        <w:contextualSpacing/>
        <w:jc w:val="center"/>
        <w:rPr>
          <w:rFonts w:ascii="Times New Roman" w:hAnsi="Times New Roman" w:cs="Times New Roman"/>
          <w:sz w:val="28"/>
          <w:szCs w:val="28"/>
        </w:rPr>
      </w:pPr>
      <w:r w:rsidRPr="00FD1762">
        <w:rPr>
          <w:rFonts w:ascii="Times New Roman" w:hAnsi="Times New Roman" w:cs="Times New Roman"/>
          <w:b/>
          <w:sz w:val="28"/>
          <w:szCs w:val="28"/>
        </w:rPr>
        <w:t>Введение в историю</w:t>
      </w:r>
    </w:p>
    <w:p w:rsidR="00FD1762"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sz w:val="28"/>
          <w:szCs w:val="28"/>
        </w:rPr>
        <w:lastRenderedPageBreak/>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FD1762"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b/>
          <w:i/>
          <w:sz w:val="28"/>
          <w:szCs w:val="28"/>
        </w:rPr>
        <w:t>История нашей страны древнейшего периода</w:t>
      </w:r>
      <w:r w:rsidRPr="00FD1762">
        <w:rPr>
          <w:rFonts w:ascii="Times New Roman" w:hAnsi="Times New Roman" w:cs="Times New Roman"/>
          <w:sz w:val="28"/>
          <w:szCs w:val="28"/>
        </w:rPr>
        <w:t xml:space="preserve"> </w:t>
      </w:r>
    </w:p>
    <w:p w:rsidR="00FD1762"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sz w:val="28"/>
          <w:szCs w:val="28"/>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FD1762" w:rsidRDefault="00FD1762" w:rsidP="00FD1762">
      <w:pPr>
        <w:spacing w:after="0"/>
        <w:contextualSpacing/>
        <w:jc w:val="center"/>
        <w:rPr>
          <w:rFonts w:ascii="Times New Roman" w:hAnsi="Times New Roman" w:cs="Times New Roman"/>
          <w:sz w:val="28"/>
          <w:szCs w:val="28"/>
        </w:rPr>
      </w:pPr>
      <w:r w:rsidRPr="00FD1762">
        <w:rPr>
          <w:rFonts w:ascii="Times New Roman" w:hAnsi="Times New Roman" w:cs="Times New Roman"/>
          <w:b/>
          <w:i/>
          <w:sz w:val="28"/>
          <w:szCs w:val="28"/>
        </w:rPr>
        <w:t>Русь в IX – I половине XII века</w:t>
      </w:r>
    </w:p>
    <w:p w:rsidR="00FD1762"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sz w:val="28"/>
          <w:szCs w:val="28"/>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 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FD1762"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b/>
          <w:i/>
          <w:sz w:val="28"/>
          <w:szCs w:val="28"/>
        </w:rPr>
        <w:t xml:space="preserve">Распад Руси. Борьба с иноземными завоевателями (XII - XIII века) </w:t>
      </w:r>
      <w:r w:rsidRPr="00FD1762">
        <w:rPr>
          <w:rFonts w:ascii="Times New Roman" w:hAnsi="Times New Roman" w:cs="Times New Roman"/>
          <w:sz w:val="28"/>
          <w:szCs w:val="28"/>
        </w:rPr>
        <w:t xml:space="preserve">Причины распада единого государства Древняя Русь. Образование земель ― самостоятельных государств, особенности их </w:t>
      </w:r>
      <w:proofErr w:type="spellStart"/>
      <w:r w:rsidRPr="00FD1762">
        <w:rPr>
          <w:rFonts w:ascii="Times New Roman" w:hAnsi="Times New Roman" w:cs="Times New Roman"/>
          <w:sz w:val="28"/>
          <w:szCs w:val="28"/>
        </w:rPr>
        <w:t>социальнополитического</w:t>
      </w:r>
      <w:proofErr w:type="spellEnd"/>
      <w:r w:rsidRPr="00FD1762">
        <w:rPr>
          <w:rFonts w:ascii="Times New Roman" w:hAnsi="Times New Roman" w:cs="Times New Roman"/>
          <w:sz w:val="28"/>
          <w:szCs w:val="28"/>
        </w:rPr>
        <w:t xml:space="preserve"> и культурного развития. Киевское княжество. </w:t>
      </w:r>
      <w:proofErr w:type="spellStart"/>
      <w:r w:rsidRPr="00FD1762">
        <w:rPr>
          <w:rFonts w:ascii="Times New Roman" w:hAnsi="Times New Roman" w:cs="Times New Roman"/>
          <w:sz w:val="28"/>
          <w:szCs w:val="28"/>
        </w:rPr>
        <w:t>ВладимироСуздальское</w:t>
      </w:r>
      <w:proofErr w:type="spellEnd"/>
      <w:r w:rsidRPr="00FD1762">
        <w:rPr>
          <w:rFonts w:ascii="Times New Roman" w:hAnsi="Times New Roman" w:cs="Times New Roman"/>
          <w:sz w:val="28"/>
          <w:szCs w:val="28"/>
        </w:rPr>
        <w:t xml:space="preserve"> княжество. Господин Великий Новгород. Культура Руси в XIIXIII веках.  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w:t>
      </w:r>
      <w:r>
        <w:rPr>
          <w:rFonts w:ascii="Times New Roman" w:hAnsi="Times New Roman" w:cs="Times New Roman"/>
          <w:sz w:val="28"/>
          <w:szCs w:val="28"/>
        </w:rPr>
        <w:t xml:space="preserve">рона русских городов. Значение </w:t>
      </w:r>
      <w:r w:rsidRPr="00FD1762">
        <w:rPr>
          <w:rFonts w:ascii="Times New Roman" w:hAnsi="Times New Roman" w:cs="Times New Roman"/>
          <w:sz w:val="28"/>
          <w:szCs w:val="28"/>
        </w:rPr>
        <w:t>противостояния Руси монгольскому завоеванию. Русь и Золотая Орда. Борьба населения русских земель против ордынского владычества.  Отношения Новгорода с западными соседями. Борьба с рыцарями</w:t>
      </w:r>
      <w:r>
        <w:rPr>
          <w:rFonts w:ascii="Times New Roman" w:hAnsi="Times New Roman" w:cs="Times New Roman"/>
          <w:sz w:val="28"/>
          <w:szCs w:val="28"/>
        </w:rPr>
        <w:t xml:space="preserve"> </w:t>
      </w:r>
      <w:r w:rsidRPr="00FD1762">
        <w:rPr>
          <w:rFonts w:ascii="Times New Roman" w:hAnsi="Times New Roman" w:cs="Times New Roman"/>
          <w:sz w:val="28"/>
          <w:szCs w:val="28"/>
        </w:rPr>
        <w:t>крестоносцами. Князь Александр Ярославич. Невская битва. Ледовое побоище.</w:t>
      </w:r>
    </w:p>
    <w:p w:rsidR="00FD1762" w:rsidRDefault="00FD1762" w:rsidP="00FD1762">
      <w:pPr>
        <w:spacing w:after="0"/>
        <w:contextualSpacing/>
        <w:jc w:val="center"/>
        <w:rPr>
          <w:rFonts w:ascii="Times New Roman" w:hAnsi="Times New Roman" w:cs="Times New Roman"/>
          <w:sz w:val="28"/>
          <w:szCs w:val="28"/>
        </w:rPr>
      </w:pPr>
      <w:r w:rsidRPr="00FD1762">
        <w:rPr>
          <w:rFonts w:ascii="Times New Roman" w:hAnsi="Times New Roman" w:cs="Times New Roman"/>
          <w:b/>
          <w:i/>
          <w:sz w:val="28"/>
          <w:szCs w:val="28"/>
        </w:rPr>
        <w:t>Начало объединения русских земель (XIV – XV века)</w:t>
      </w:r>
    </w:p>
    <w:p w:rsidR="00FD1762"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sz w:val="28"/>
          <w:szCs w:val="28"/>
        </w:rPr>
        <w:t xml:space="preserve">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 Объединение земель Северо-Восточной Руси вокруг Москвы. Князь Иван III. Освобождение от иноземного господства. Образование единого Русского </w:t>
      </w:r>
      <w:r w:rsidRPr="00FD1762">
        <w:rPr>
          <w:rFonts w:ascii="Times New Roman" w:hAnsi="Times New Roman" w:cs="Times New Roman"/>
          <w:sz w:val="28"/>
          <w:szCs w:val="28"/>
        </w:rPr>
        <w:lastRenderedPageBreak/>
        <w:t xml:space="preserve">государства и его значение. Становление самодержавия. Система государственного управления. Культура и быт Руси в XIV – XV вв.  </w:t>
      </w:r>
    </w:p>
    <w:p w:rsidR="00FD1762" w:rsidRDefault="00FD1762" w:rsidP="00FD1762">
      <w:pPr>
        <w:spacing w:after="0"/>
        <w:contextualSpacing/>
        <w:jc w:val="center"/>
        <w:rPr>
          <w:rFonts w:ascii="Times New Roman" w:hAnsi="Times New Roman" w:cs="Times New Roman"/>
          <w:sz w:val="28"/>
          <w:szCs w:val="28"/>
        </w:rPr>
      </w:pPr>
      <w:r w:rsidRPr="00FD1762">
        <w:rPr>
          <w:rFonts w:ascii="Times New Roman" w:hAnsi="Times New Roman" w:cs="Times New Roman"/>
          <w:b/>
          <w:i/>
          <w:sz w:val="28"/>
          <w:szCs w:val="28"/>
        </w:rPr>
        <w:t>Россия в XVI – XVII веках</w:t>
      </w:r>
    </w:p>
    <w:p w:rsidR="00FD1762" w:rsidRPr="00FD1762"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sz w:val="28"/>
          <w:szCs w:val="28"/>
        </w:rPr>
        <w:t xml:space="preserve">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 Москва ― столица Российского государства. Московский Кремль при Иване Грозном. Развитие просвещения, книгопечатания, зодчества, живописи. Быт, нравы, обычаи.  Россия на рубеже XVI-XVII веков. Царствование Бориса Годунова. Смутное время. Самозванцы. Восстание под предводительством И. </w:t>
      </w:r>
      <w:proofErr w:type="spellStart"/>
      <w:r w:rsidRPr="00FD1762">
        <w:rPr>
          <w:rFonts w:ascii="Times New Roman" w:hAnsi="Times New Roman" w:cs="Times New Roman"/>
          <w:sz w:val="28"/>
          <w:szCs w:val="28"/>
        </w:rPr>
        <w:t>Болотникова</w:t>
      </w:r>
      <w:proofErr w:type="spellEnd"/>
      <w:r w:rsidRPr="00FD1762">
        <w:rPr>
          <w:rFonts w:ascii="Times New Roman" w:hAnsi="Times New Roman" w:cs="Times New Roman"/>
          <w:sz w:val="28"/>
          <w:szCs w:val="28"/>
        </w:rPr>
        <w:t>. Освободительная борьба против интервентов. Ополчение К. Минина и Д. Пожарского. Подвиг И. Сусанина. Освобождение Москвы. Начало ца</w:t>
      </w:r>
      <w:r>
        <w:rPr>
          <w:rFonts w:ascii="Times New Roman" w:hAnsi="Times New Roman" w:cs="Times New Roman"/>
          <w:sz w:val="28"/>
          <w:szCs w:val="28"/>
        </w:rPr>
        <w:t xml:space="preserve">рствования династии Романовых. </w:t>
      </w:r>
    </w:p>
    <w:p w:rsidR="00FD1762"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sz w:val="28"/>
          <w:szCs w:val="28"/>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w:t>
      </w:r>
    </w:p>
    <w:p w:rsidR="00FD1762" w:rsidRDefault="00FD1762" w:rsidP="00FD1762">
      <w:pPr>
        <w:spacing w:after="0"/>
        <w:contextualSpacing/>
        <w:jc w:val="center"/>
        <w:rPr>
          <w:rFonts w:ascii="Times New Roman" w:hAnsi="Times New Roman" w:cs="Times New Roman"/>
          <w:sz w:val="28"/>
          <w:szCs w:val="28"/>
        </w:rPr>
      </w:pPr>
      <w:r w:rsidRPr="00FD1762">
        <w:rPr>
          <w:rFonts w:ascii="Times New Roman" w:hAnsi="Times New Roman" w:cs="Times New Roman"/>
          <w:b/>
          <w:i/>
          <w:sz w:val="28"/>
          <w:szCs w:val="28"/>
        </w:rPr>
        <w:t>Россия в XVIII веке</w:t>
      </w:r>
    </w:p>
    <w:p w:rsidR="00FD1762"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sz w:val="28"/>
          <w:szCs w:val="28"/>
        </w:rP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 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 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FD1762">
        <w:rPr>
          <w:rFonts w:ascii="Times New Roman" w:hAnsi="Times New Roman" w:cs="Times New Roman"/>
          <w:sz w:val="28"/>
          <w:szCs w:val="28"/>
        </w:rPr>
        <w:lastRenderedPageBreak/>
        <w:t>Новороссии</w:t>
      </w:r>
      <w:proofErr w:type="spellEnd"/>
      <w:r w:rsidRPr="00FD1762">
        <w:rPr>
          <w:rFonts w:ascii="Times New Roman" w:hAnsi="Times New Roman" w:cs="Times New Roman"/>
          <w:sz w:val="28"/>
          <w:szCs w:val="28"/>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  Правление Павла I.</w:t>
      </w:r>
    </w:p>
    <w:p w:rsidR="00FD1762" w:rsidRPr="00FD1762"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sz w:val="28"/>
          <w:szCs w:val="28"/>
        </w:rPr>
        <w:t xml:space="preserve">Россия в первой половине XIX века </w:t>
      </w:r>
    </w:p>
    <w:p w:rsidR="00FD1762" w:rsidRPr="00FD1762"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sz w:val="28"/>
          <w:szCs w:val="28"/>
        </w:rPr>
        <w:t xml:space="preserve">207  </w:t>
      </w:r>
    </w:p>
    <w:p w:rsidR="00FD1762" w:rsidRDefault="00FD1762" w:rsidP="00FD1762">
      <w:pPr>
        <w:spacing w:after="0"/>
        <w:contextualSpacing/>
        <w:jc w:val="center"/>
        <w:rPr>
          <w:rFonts w:ascii="Times New Roman" w:hAnsi="Times New Roman" w:cs="Times New Roman"/>
          <w:sz w:val="28"/>
          <w:szCs w:val="28"/>
        </w:rPr>
      </w:pPr>
      <w:r w:rsidRPr="00FD1762">
        <w:rPr>
          <w:rFonts w:ascii="Times New Roman" w:hAnsi="Times New Roman" w:cs="Times New Roman"/>
          <w:b/>
          <w:i/>
          <w:sz w:val="28"/>
          <w:szCs w:val="28"/>
        </w:rPr>
        <w:t>Россия в начале XIX века.</w:t>
      </w:r>
    </w:p>
    <w:p w:rsidR="00FD1762" w:rsidRDefault="00FD1762" w:rsidP="00FD1762">
      <w:pPr>
        <w:spacing w:after="0"/>
        <w:contextualSpacing/>
        <w:jc w:val="both"/>
        <w:rPr>
          <w:rFonts w:ascii="Times New Roman" w:hAnsi="Times New Roman" w:cs="Times New Roman"/>
          <w:sz w:val="28"/>
          <w:szCs w:val="28"/>
        </w:rPr>
      </w:pPr>
      <w:r w:rsidRPr="00FD1762">
        <w:rPr>
          <w:rFonts w:ascii="Times New Roman" w:hAnsi="Times New Roman" w:cs="Times New Roman"/>
          <w:sz w:val="28"/>
          <w:szCs w:val="28"/>
        </w:rPr>
        <w:t>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  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 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 «Золотой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Н. В. Гоголь, М. И. Глинка, В. А. Тропинин, К. И. Росси и др.).</w:t>
      </w:r>
    </w:p>
    <w:p w:rsidR="003F2BEE" w:rsidRDefault="003F2BEE" w:rsidP="003F2BEE">
      <w:pPr>
        <w:spacing w:after="0"/>
        <w:contextualSpacing/>
        <w:jc w:val="center"/>
        <w:rPr>
          <w:rFonts w:ascii="Times New Roman" w:hAnsi="Times New Roman" w:cs="Times New Roman"/>
          <w:sz w:val="28"/>
          <w:szCs w:val="28"/>
        </w:rPr>
      </w:pPr>
      <w:r w:rsidRPr="003F2BEE">
        <w:rPr>
          <w:rFonts w:ascii="Times New Roman" w:hAnsi="Times New Roman" w:cs="Times New Roman"/>
          <w:b/>
          <w:i/>
          <w:sz w:val="28"/>
          <w:szCs w:val="28"/>
        </w:rPr>
        <w:t>Россия во второй половине XIX – начале XX  века</w:t>
      </w:r>
    </w:p>
    <w:p w:rsidR="00FD1762" w:rsidRDefault="003F2BEE" w:rsidP="003F2BEE">
      <w:pPr>
        <w:spacing w:after="0"/>
        <w:contextualSpacing/>
        <w:jc w:val="both"/>
        <w:rPr>
          <w:rFonts w:ascii="Times New Roman" w:hAnsi="Times New Roman" w:cs="Times New Roman"/>
          <w:sz w:val="28"/>
          <w:szCs w:val="28"/>
        </w:rPr>
      </w:pPr>
      <w:r w:rsidRPr="003F2BEE">
        <w:rPr>
          <w:rFonts w:ascii="Times New Roman" w:hAnsi="Times New Roman" w:cs="Times New Roman"/>
          <w:sz w:val="28"/>
          <w:szCs w:val="28"/>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  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w:t>
      </w:r>
      <w:r>
        <w:rPr>
          <w:rFonts w:ascii="Times New Roman" w:hAnsi="Times New Roman" w:cs="Times New Roman"/>
          <w:sz w:val="28"/>
          <w:szCs w:val="28"/>
        </w:rPr>
        <w:t xml:space="preserve"> Попов, А. Ф. Можайский и др.  </w:t>
      </w:r>
      <w:r w:rsidRPr="003F2BEE">
        <w:rPr>
          <w:rFonts w:ascii="Times New Roman" w:hAnsi="Times New Roman" w:cs="Times New Roman"/>
          <w:sz w:val="28"/>
          <w:szCs w:val="28"/>
        </w:rPr>
        <w:t xml:space="preserve">Начало правления Николая II. Промышленное развитие страны. Положение основных групп населения. Стачки и забастовки рабочих. </w:t>
      </w:r>
      <w:proofErr w:type="spellStart"/>
      <w:r w:rsidRPr="003F2BEE">
        <w:rPr>
          <w:rFonts w:ascii="Times New Roman" w:hAnsi="Times New Roman" w:cs="Times New Roman"/>
          <w:sz w:val="28"/>
          <w:szCs w:val="28"/>
        </w:rPr>
        <w:t>Русскояпонская</w:t>
      </w:r>
      <w:proofErr w:type="spellEnd"/>
      <w:r w:rsidRPr="003F2BEE">
        <w:rPr>
          <w:rFonts w:ascii="Times New Roman" w:hAnsi="Times New Roman" w:cs="Times New Roman"/>
          <w:sz w:val="28"/>
          <w:szCs w:val="28"/>
        </w:rPr>
        <w:t xml:space="preserve"> война 1904-1905 гг.: основные сражения. Причины поражения России в войне. Воздействие войны на общественную и политическую жизнь страны.  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w:t>
      </w:r>
      <w:r w:rsidRPr="003F2BEE">
        <w:rPr>
          <w:rFonts w:ascii="Times New Roman" w:hAnsi="Times New Roman" w:cs="Times New Roman"/>
          <w:sz w:val="28"/>
          <w:szCs w:val="28"/>
        </w:rPr>
        <w:lastRenderedPageBreak/>
        <w:t xml:space="preserve">значение.  Реформы П. А. Столыпина и их итоги. «Серебряный век» русской культуры. Выдающиеся деятели  </w:t>
      </w:r>
      <w:r>
        <w:rPr>
          <w:rFonts w:ascii="Times New Roman" w:hAnsi="Times New Roman" w:cs="Times New Roman"/>
          <w:sz w:val="28"/>
          <w:szCs w:val="28"/>
        </w:rPr>
        <w:t xml:space="preserve"> </w:t>
      </w:r>
      <w:r w:rsidRPr="003F2BEE">
        <w:rPr>
          <w:rFonts w:ascii="Times New Roman" w:hAnsi="Times New Roman" w:cs="Times New Roman"/>
          <w:sz w:val="28"/>
          <w:szCs w:val="28"/>
        </w:rPr>
        <w:t>культуры: А. М. Горький, В. А. Серов, Ф. И. Шаляпин, Анна Павлова и др. Появление первых кинофильмов в России. 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3F2BEE" w:rsidRDefault="003F2BEE" w:rsidP="003F2BEE">
      <w:pPr>
        <w:spacing w:after="0"/>
        <w:contextualSpacing/>
        <w:jc w:val="both"/>
        <w:rPr>
          <w:rFonts w:ascii="Times New Roman" w:hAnsi="Times New Roman" w:cs="Times New Roman"/>
          <w:sz w:val="28"/>
          <w:szCs w:val="28"/>
        </w:rPr>
      </w:pPr>
      <w:r w:rsidRPr="003F2BEE">
        <w:rPr>
          <w:rFonts w:ascii="Times New Roman" w:hAnsi="Times New Roman" w:cs="Times New Roman"/>
          <w:sz w:val="28"/>
          <w:szCs w:val="28"/>
        </w:rPr>
        <w:t>Россия в 1917-1921 годах</w:t>
      </w:r>
      <w:r>
        <w:rPr>
          <w:rFonts w:ascii="Times New Roman" w:hAnsi="Times New Roman" w:cs="Times New Roman"/>
          <w:sz w:val="28"/>
          <w:szCs w:val="28"/>
        </w:rPr>
        <w:t>,</w:t>
      </w:r>
      <w:r w:rsidRPr="003F2BEE">
        <w:t xml:space="preserve"> </w:t>
      </w:r>
      <w:r w:rsidRPr="003F2BEE">
        <w:rPr>
          <w:rFonts w:ascii="Times New Roman" w:hAnsi="Times New Roman" w:cs="Times New Roman"/>
          <w:sz w:val="28"/>
          <w:szCs w:val="28"/>
        </w:rPr>
        <w:t>СССР в 20-е – 30-е годы XX века</w:t>
      </w:r>
      <w:r>
        <w:rPr>
          <w:rFonts w:ascii="Times New Roman" w:hAnsi="Times New Roman" w:cs="Times New Roman"/>
          <w:sz w:val="28"/>
          <w:szCs w:val="28"/>
        </w:rPr>
        <w:t xml:space="preserve">, </w:t>
      </w:r>
      <w:r w:rsidRPr="003F2BEE">
        <w:rPr>
          <w:rFonts w:ascii="Times New Roman" w:hAnsi="Times New Roman" w:cs="Times New Roman"/>
          <w:sz w:val="28"/>
          <w:szCs w:val="28"/>
        </w:rPr>
        <w:t>СССР во Второй мировой и Великой Отечественной войне 1941-1945 годов</w:t>
      </w:r>
      <w:r>
        <w:rPr>
          <w:rFonts w:ascii="Times New Roman" w:hAnsi="Times New Roman" w:cs="Times New Roman"/>
          <w:sz w:val="28"/>
          <w:szCs w:val="28"/>
        </w:rPr>
        <w:t xml:space="preserve">, </w:t>
      </w:r>
      <w:r w:rsidRPr="003F2BEE">
        <w:rPr>
          <w:rFonts w:ascii="Times New Roman" w:hAnsi="Times New Roman" w:cs="Times New Roman"/>
          <w:sz w:val="28"/>
          <w:szCs w:val="28"/>
        </w:rPr>
        <w:t>Советский Союз в 1945 – 1991 годах</w:t>
      </w:r>
      <w:r>
        <w:rPr>
          <w:rFonts w:ascii="Times New Roman" w:hAnsi="Times New Roman" w:cs="Times New Roman"/>
          <w:sz w:val="28"/>
          <w:szCs w:val="28"/>
        </w:rPr>
        <w:t xml:space="preserve">, </w:t>
      </w:r>
    </w:p>
    <w:p w:rsidR="003F2BEE" w:rsidRPr="003F2BEE" w:rsidRDefault="003F2BEE" w:rsidP="003F2BEE">
      <w:pPr>
        <w:spacing w:after="0"/>
        <w:contextualSpacing/>
        <w:jc w:val="both"/>
        <w:rPr>
          <w:rFonts w:ascii="Times New Roman" w:hAnsi="Times New Roman" w:cs="Times New Roman"/>
          <w:sz w:val="28"/>
          <w:szCs w:val="28"/>
        </w:rPr>
      </w:pPr>
      <w:r w:rsidRPr="003F2BEE">
        <w:rPr>
          <w:rFonts w:ascii="Times New Roman" w:hAnsi="Times New Roman" w:cs="Times New Roman"/>
          <w:sz w:val="28"/>
          <w:szCs w:val="28"/>
        </w:rPr>
        <w:t>Россия (Российская Федерация) в 1991 – 2015 годах</w:t>
      </w:r>
      <w:r>
        <w:rPr>
          <w:rFonts w:ascii="Times New Roman" w:hAnsi="Times New Roman" w:cs="Times New Roman"/>
          <w:sz w:val="28"/>
          <w:szCs w:val="28"/>
        </w:rPr>
        <w:t xml:space="preserve">: </w:t>
      </w:r>
      <w:r w:rsidRPr="003F2BEE">
        <w:rPr>
          <w:rFonts w:ascii="Times New Roman" w:hAnsi="Times New Roman" w:cs="Times New Roman"/>
          <w:sz w:val="28"/>
          <w:szCs w:val="28"/>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 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 </w:t>
      </w:r>
    </w:p>
    <w:p w:rsidR="003F2BEE" w:rsidRDefault="003F2BEE" w:rsidP="003F2BEE">
      <w:pPr>
        <w:spacing w:after="0"/>
        <w:contextualSpacing/>
        <w:jc w:val="both"/>
        <w:rPr>
          <w:rFonts w:ascii="Times New Roman" w:hAnsi="Times New Roman" w:cs="Times New Roman"/>
          <w:sz w:val="28"/>
          <w:szCs w:val="28"/>
        </w:rPr>
      </w:pPr>
      <w:r w:rsidRPr="003F2BEE">
        <w:rPr>
          <w:rFonts w:ascii="Times New Roman" w:hAnsi="Times New Roman" w:cs="Times New Roman"/>
          <w:sz w:val="28"/>
          <w:szCs w:val="28"/>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 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3F2BEE" w:rsidRDefault="003F2BEE" w:rsidP="003F2BEE">
      <w:pPr>
        <w:spacing w:after="0"/>
        <w:contextualSpacing/>
        <w:jc w:val="center"/>
        <w:rPr>
          <w:rFonts w:ascii="Times New Roman" w:hAnsi="Times New Roman" w:cs="Times New Roman"/>
          <w:b/>
          <w:sz w:val="28"/>
          <w:szCs w:val="28"/>
        </w:rPr>
      </w:pPr>
      <w:r w:rsidRPr="003F2BEE">
        <w:rPr>
          <w:rFonts w:ascii="Times New Roman" w:hAnsi="Times New Roman" w:cs="Times New Roman"/>
          <w:b/>
          <w:sz w:val="28"/>
          <w:szCs w:val="28"/>
        </w:rPr>
        <w:t>ФИЗИЧЕСКАЯ КУЛЬТУРА</w:t>
      </w:r>
    </w:p>
    <w:p w:rsidR="003F2BEE" w:rsidRPr="003F2BEE" w:rsidRDefault="003F2BEE" w:rsidP="003F2BEE">
      <w:pPr>
        <w:spacing w:after="0"/>
        <w:contextualSpacing/>
        <w:jc w:val="center"/>
        <w:rPr>
          <w:rFonts w:ascii="Times New Roman" w:hAnsi="Times New Roman" w:cs="Times New Roman"/>
          <w:b/>
          <w:sz w:val="28"/>
          <w:szCs w:val="28"/>
        </w:rPr>
      </w:pPr>
      <w:r w:rsidRPr="003F2BEE">
        <w:rPr>
          <w:rFonts w:ascii="Times New Roman" w:hAnsi="Times New Roman" w:cs="Times New Roman"/>
          <w:b/>
          <w:sz w:val="28"/>
          <w:szCs w:val="28"/>
        </w:rPr>
        <w:t xml:space="preserve"> Пояснительная записка</w:t>
      </w:r>
    </w:p>
    <w:p w:rsidR="003F2BEE" w:rsidRDefault="003F2BEE" w:rsidP="003F2BEE">
      <w:pPr>
        <w:spacing w:after="0"/>
        <w:contextualSpacing/>
        <w:jc w:val="both"/>
        <w:rPr>
          <w:rFonts w:ascii="Times New Roman" w:hAnsi="Times New Roman" w:cs="Times New Roman"/>
          <w:sz w:val="28"/>
          <w:szCs w:val="28"/>
        </w:rPr>
      </w:pPr>
      <w:r w:rsidRPr="003F2BEE">
        <w:rPr>
          <w:rFonts w:ascii="Times New Roman" w:hAnsi="Times New Roman" w:cs="Times New Roman"/>
          <w:sz w:val="28"/>
          <w:szCs w:val="28"/>
        </w:rPr>
        <w:lastRenderedPageBreak/>
        <w:t xml:space="preserve">Программа по физической культуре для обучающихся V-IX-х классов является логическим продолжением соответствующей учебной программы дополнительного первого (I1) и I—IV классов. </w:t>
      </w:r>
    </w:p>
    <w:p w:rsidR="003F2BEE" w:rsidRDefault="003F2BEE" w:rsidP="003F2BEE">
      <w:pPr>
        <w:spacing w:after="0"/>
        <w:contextualSpacing/>
        <w:jc w:val="both"/>
        <w:rPr>
          <w:rFonts w:ascii="Times New Roman" w:hAnsi="Times New Roman" w:cs="Times New Roman"/>
          <w:sz w:val="28"/>
          <w:szCs w:val="28"/>
        </w:rPr>
      </w:pPr>
      <w:r w:rsidRPr="003F2BEE">
        <w:rPr>
          <w:rFonts w:ascii="Times New Roman" w:hAnsi="Times New Roman" w:cs="Times New Roman"/>
          <w:sz w:val="28"/>
          <w:szCs w:val="28"/>
        </w:rPr>
        <w:t xml:space="preserve">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 </w:t>
      </w:r>
    </w:p>
    <w:p w:rsidR="003F2BEE" w:rsidRDefault="003F2BEE" w:rsidP="003F2BEE">
      <w:pPr>
        <w:spacing w:after="0"/>
        <w:contextualSpacing/>
        <w:jc w:val="both"/>
        <w:rPr>
          <w:rFonts w:ascii="Times New Roman" w:hAnsi="Times New Roman" w:cs="Times New Roman"/>
          <w:sz w:val="28"/>
          <w:szCs w:val="28"/>
        </w:rPr>
      </w:pPr>
      <w:r w:rsidRPr="003F2BEE">
        <w:rPr>
          <w:rFonts w:ascii="Times New Roman" w:hAnsi="Times New Roman" w:cs="Times New Roman"/>
          <w:sz w:val="28"/>
          <w:szCs w:val="28"/>
        </w:rPr>
        <w:t xml:space="preserve">Задачи, реализуемые в ходе уроков физической культуры: </w:t>
      </w:r>
    </w:p>
    <w:p w:rsidR="003F2BEE" w:rsidRDefault="003F2BEE" w:rsidP="003F2BEE">
      <w:pPr>
        <w:spacing w:after="0"/>
        <w:contextualSpacing/>
        <w:jc w:val="both"/>
        <w:rPr>
          <w:rFonts w:ascii="Times New Roman" w:hAnsi="Times New Roman" w:cs="Times New Roman"/>
          <w:sz w:val="28"/>
          <w:szCs w:val="28"/>
        </w:rPr>
      </w:pPr>
      <w:r w:rsidRPr="003F2BEE">
        <w:rPr>
          <w:rFonts w:ascii="Times New Roman" w:hAnsi="Times New Roman" w:cs="Times New Roman"/>
          <w:sz w:val="28"/>
          <w:szCs w:val="28"/>
        </w:rPr>
        <w:t xml:space="preserve">― воспитание интереса к физической культуре и спорту;  </w:t>
      </w:r>
    </w:p>
    <w:p w:rsidR="003F2BEE" w:rsidRDefault="003F2BEE" w:rsidP="003F2BEE">
      <w:pPr>
        <w:spacing w:after="0"/>
        <w:contextualSpacing/>
        <w:jc w:val="both"/>
        <w:rPr>
          <w:rFonts w:ascii="Times New Roman" w:hAnsi="Times New Roman" w:cs="Times New Roman"/>
          <w:sz w:val="28"/>
          <w:szCs w:val="28"/>
        </w:rPr>
      </w:pPr>
      <w:r w:rsidRPr="003F2BEE">
        <w:rPr>
          <w:rFonts w:ascii="Times New Roman" w:hAnsi="Times New Roman" w:cs="Times New Roman"/>
          <w:sz w:val="28"/>
          <w:szCs w:val="28"/>
        </w:rPr>
        <w:t xml:space="preserve">―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w:t>
      </w:r>
    </w:p>
    <w:p w:rsidR="003F2BEE" w:rsidRPr="003F2BEE" w:rsidRDefault="003F2BEE" w:rsidP="003F2BEE">
      <w:pPr>
        <w:spacing w:after="0"/>
        <w:contextualSpacing/>
        <w:jc w:val="both"/>
        <w:rPr>
          <w:rFonts w:ascii="Times New Roman" w:hAnsi="Times New Roman" w:cs="Times New Roman"/>
          <w:sz w:val="28"/>
          <w:szCs w:val="28"/>
        </w:rPr>
      </w:pPr>
      <w:r w:rsidRPr="003F2BEE">
        <w:rPr>
          <w:rFonts w:ascii="Times New Roman" w:hAnsi="Times New Roman" w:cs="Times New Roman"/>
          <w:sz w:val="28"/>
          <w:szCs w:val="28"/>
        </w:rPr>
        <w:t xml:space="preserve">― 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3F2BEE">
        <w:rPr>
          <w:rFonts w:ascii="Times New Roman" w:hAnsi="Times New Roman" w:cs="Times New Roman"/>
          <w:sz w:val="28"/>
          <w:szCs w:val="28"/>
        </w:rPr>
        <w:t>самоагрессия</w:t>
      </w:r>
      <w:proofErr w:type="spellEnd"/>
      <w:r w:rsidRPr="003F2BEE">
        <w:rPr>
          <w:rFonts w:ascii="Times New Roman" w:hAnsi="Times New Roman" w:cs="Times New Roman"/>
          <w:sz w:val="28"/>
          <w:szCs w:val="28"/>
        </w:rPr>
        <w:t>, стереотипии и др.) в процессе уроков</w:t>
      </w:r>
      <w:r>
        <w:rPr>
          <w:rFonts w:ascii="Times New Roman" w:hAnsi="Times New Roman" w:cs="Times New Roman"/>
          <w:sz w:val="28"/>
          <w:szCs w:val="28"/>
        </w:rPr>
        <w:t xml:space="preserve"> и во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w:t>
      </w:r>
      <w:r w:rsidRPr="003F2BEE">
        <w:rPr>
          <w:rFonts w:ascii="Times New Roman" w:hAnsi="Times New Roman" w:cs="Times New Roman"/>
          <w:sz w:val="28"/>
          <w:szCs w:val="28"/>
        </w:rPr>
        <w:t xml:space="preserve">  </w:t>
      </w:r>
    </w:p>
    <w:p w:rsidR="003F2BEE" w:rsidRDefault="003F2BEE" w:rsidP="003F2BEE">
      <w:pPr>
        <w:spacing w:after="0"/>
        <w:contextualSpacing/>
        <w:jc w:val="both"/>
        <w:rPr>
          <w:rFonts w:ascii="Times New Roman" w:hAnsi="Times New Roman" w:cs="Times New Roman"/>
          <w:sz w:val="28"/>
          <w:szCs w:val="28"/>
        </w:rPr>
      </w:pPr>
      <w:r w:rsidRPr="003F2BEE">
        <w:rPr>
          <w:rFonts w:ascii="Times New Roman" w:hAnsi="Times New Roman" w:cs="Times New Roman"/>
          <w:sz w:val="28"/>
          <w:szCs w:val="28"/>
        </w:rPr>
        <w:t xml:space="preserve">― воспитание нравственных качеств и свойств личности; содействие военно-патриотической подготовке. </w:t>
      </w:r>
    </w:p>
    <w:p w:rsidR="003F2BEE" w:rsidRPr="003F2BEE" w:rsidRDefault="003F2BEE" w:rsidP="003F2BEE">
      <w:pPr>
        <w:spacing w:after="0"/>
        <w:contextualSpacing/>
        <w:jc w:val="both"/>
        <w:rPr>
          <w:rFonts w:ascii="Times New Roman" w:hAnsi="Times New Roman" w:cs="Times New Roman"/>
          <w:sz w:val="28"/>
          <w:szCs w:val="28"/>
        </w:rPr>
      </w:pPr>
      <w:r>
        <w:rPr>
          <w:rFonts w:ascii="Times New Roman" w:hAnsi="Times New Roman" w:cs="Times New Roman"/>
          <w:sz w:val="28"/>
          <w:szCs w:val="28"/>
        </w:rPr>
        <w:t>В разделе «Гимнастика» к</w:t>
      </w:r>
      <w:r w:rsidRPr="003F2BEE">
        <w:rPr>
          <w:rFonts w:ascii="Times New Roman" w:hAnsi="Times New Roman" w:cs="Times New Roman"/>
          <w:sz w:val="28"/>
          <w:szCs w:val="28"/>
        </w:rPr>
        <w:t xml:space="preserve">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 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Start"/>
      <w:r w:rsidRPr="003F2BEE">
        <w:rPr>
          <w:rFonts w:ascii="Times New Roman" w:hAnsi="Times New Roman" w:cs="Times New Roman"/>
          <w:sz w:val="28"/>
          <w:szCs w:val="28"/>
        </w:rPr>
        <w:t>.</w:t>
      </w:r>
      <w:proofErr w:type="gramEnd"/>
      <w:r w:rsidRPr="003F2BEE">
        <w:rPr>
          <w:rFonts w:ascii="Times New Roman" w:hAnsi="Times New Roman" w:cs="Times New Roman"/>
          <w:sz w:val="28"/>
          <w:szCs w:val="28"/>
        </w:rPr>
        <w:t xml:space="preserve"> </w:t>
      </w:r>
      <w:proofErr w:type="gramStart"/>
      <w:r w:rsidRPr="003F2BEE">
        <w:rPr>
          <w:rFonts w:ascii="Times New Roman" w:hAnsi="Times New Roman" w:cs="Times New Roman"/>
          <w:sz w:val="28"/>
          <w:szCs w:val="28"/>
        </w:rPr>
        <w:t>а</w:t>
      </w:r>
      <w:proofErr w:type="gramEnd"/>
      <w:r w:rsidRPr="003F2BEE">
        <w:rPr>
          <w:rFonts w:ascii="Times New Roman" w:hAnsi="Times New Roman" w:cs="Times New Roman"/>
          <w:sz w:val="28"/>
          <w:szCs w:val="28"/>
        </w:rPr>
        <w:t xml:space="preserve">тлетикой, играми. Но в этом случае следует проводить уроки физкультуры не только в условиях спортивного зала, но и на свежем воздухе. </w:t>
      </w:r>
    </w:p>
    <w:p w:rsidR="003F2BEE" w:rsidRDefault="003F2BEE" w:rsidP="003F2BEE">
      <w:pPr>
        <w:spacing w:after="0"/>
        <w:contextualSpacing/>
        <w:jc w:val="both"/>
        <w:rPr>
          <w:rFonts w:ascii="Times New Roman" w:hAnsi="Times New Roman" w:cs="Times New Roman"/>
          <w:sz w:val="28"/>
          <w:szCs w:val="28"/>
        </w:rPr>
      </w:pPr>
      <w:r w:rsidRPr="003F2BEE">
        <w:rPr>
          <w:rFonts w:ascii="Times New Roman" w:hAnsi="Times New Roman" w:cs="Times New Roman"/>
          <w:sz w:val="28"/>
          <w:szCs w:val="28"/>
        </w:rP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w:t>
      </w:r>
      <w:proofErr w:type="spellStart"/>
      <w:r w:rsidRPr="003F2BEE">
        <w:rPr>
          <w:rFonts w:ascii="Times New Roman" w:hAnsi="Times New Roman" w:cs="Times New Roman"/>
          <w:sz w:val="28"/>
          <w:szCs w:val="28"/>
        </w:rPr>
        <w:t>го</w:t>
      </w:r>
      <w:proofErr w:type="spellEnd"/>
      <w:r w:rsidRPr="003F2BEE">
        <w:rPr>
          <w:rFonts w:ascii="Times New Roman" w:hAnsi="Times New Roman" w:cs="Times New Roman"/>
          <w:sz w:val="28"/>
          <w:szCs w:val="28"/>
        </w:rPr>
        <w:t xml:space="preserve"> класса, обучающиеся знакомятся с доступными видами спортивных игр: волейболом, ба</w:t>
      </w:r>
      <w:r>
        <w:rPr>
          <w:rFonts w:ascii="Times New Roman" w:hAnsi="Times New Roman" w:cs="Times New Roman"/>
          <w:sz w:val="28"/>
          <w:szCs w:val="28"/>
        </w:rPr>
        <w:t xml:space="preserve">скетболом, настольным теннисом. </w:t>
      </w:r>
    </w:p>
    <w:p w:rsidR="004F6C5D" w:rsidRDefault="004F6C5D" w:rsidP="003F2BEE">
      <w:pPr>
        <w:spacing w:after="0"/>
        <w:contextualSpacing/>
        <w:jc w:val="both"/>
        <w:rPr>
          <w:rFonts w:ascii="Times New Roman" w:hAnsi="Times New Roman" w:cs="Times New Roman"/>
          <w:sz w:val="28"/>
          <w:szCs w:val="28"/>
        </w:rPr>
      </w:pPr>
      <w:r w:rsidRPr="004F6C5D">
        <w:rPr>
          <w:rFonts w:ascii="Times New Roman" w:hAnsi="Times New Roman" w:cs="Times New Roman"/>
          <w:i/>
          <w:sz w:val="28"/>
          <w:szCs w:val="28"/>
        </w:rPr>
        <w:t>Теоретические сведения</w:t>
      </w:r>
      <w:r w:rsidRPr="004F6C5D">
        <w:rPr>
          <w:rFonts w:ascii="Times New Roman" w:hAnsi="Times New Roman" w:cs="Times New Roman"/>
          <w:sz w:val="28"/>
          <w:szCs w:val="28"/>
        </w:rPr>
        <w:t xml:space="preserve"> </w:t>
      </w:r>
    </w:p>
    <w:p w:rsidR="003F2BEE" w:rsidRDefault="004F6C5D" w:rsidP="003F2BEE">
      <w:pPr>
        <w:spacing w:after="0"/>
        <w:contextualSpacing/>
        <w:jc w:val="both"/>
        <w:rPr>
          <w:rFonts w:ascii="Times New Roman" w:hAnsi="Times New Roman" w:cs="Times New Roman"/>
          <w:sz w:val="28"/>
          <w:szCs w:val="28"/>
        </w:rPr>
      </w:pPr>
      <w:r w:rsidRPr="004F6C5D">
        <w:rPr>
          <w:rFonts w:ascii="Times New Roman" w:hAnsi="Times New Roman" w:cs="Times New Roman"/>
          <w:sz w:val="28"/>
          <w:szCs w:val="28"/>
        </w:rPr>
        <w:t xml:space="preserve">Личная гигиена, солнечные и воздушные ванны. Значение физических упражнений в жизни человека.  Подвижные игры. Роль физкультуры в подготовке к труду. Значение физической культуры в жизни человека. </w:t>
      </w:r>
      <w:proofErr w:type="spellStart"/>
      <w:r w:rsidRPr="004F6C5D">
        <w:rPr>
          <w:rFonts w:ascii="Times New Roman" w:hAnsi="Times New Roman" w:cs="Times New Roman"/>
          <w:sz w:val="28"/>
          <w:szCs w:val="28"/>
        </w:rPr>
        <w:lastRenderedPageBreak/>
        <w:t>Самостраховка</w:t>
      </w:r>
      <w:proofErr w:type="spellEnd"/>
      <w:r w:rsidRPr="004F6C5D">
        <w:rPr>
          <w:rFonts w:ascii="Times New Roman" w:hAnsi="Times New Roman" w:cs="Times New Roman"/>
          <w:sz w:val="28"/>
          <w:szCs w:val="28"/>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школы.</w:t>
      </w:r>
    </w:p>
    <w:p w:rsidR="004F6C5D" w:rsidRP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sz w:val="28"/>
          <w:szCs w:val="28"/>
        </w:rPr>
        <w:t xml:space="preserve">Гимнастика </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i/>
          <w:sz w:val="28"/>
          <w:szCs w:val="28"/>
        </w:rPr>
        <w:t>Теоретические сведения</w:t>
      </w:r>
      <w:r w:rsidRPr="004F6C5D">
        <w:rPr>
          <w:rFonts w:ascii="Times New Roman" w:hAnsi="Times New Roman" w:cs="Times New Roman"/>
          <w:sz w:val="28"/>
          <w:szCs w:val="28"/>
        </w:rPr>
        <w:t xml:space="preserve">.  </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sz w:val="28"/>
          <w:szCs w:val="28"/>
        </w:rPr>
        <w:t xml:space="preserve">Элементарные сведения о передвижениях по ориентирам. Правила поведения на занятиях по гимнастике. Значение утренней гимнастики. </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i/>
          <w:sz w:val="28"/>
          <w:szCs w:val="28"/>
        </w:rPr>
        <w:t>Практический материал:</w:t>
      </w:r>
      <w:r w:rsidRPr="004F6C5D">
        <w:rPr>
          <w:rFonts w:ascii="Times New Roman" w:hAnsi="Times New Roman" w:cs="Times New Roman"/>
          <w:sz w:val="28"/>
          <w:szCs w:val="28"/>
        </w:rPr>
        <w:t xml:space="preserve">  </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sz w:val="28"/>
          <w:szCs w:val="28"/>
        </w:rPr>
        <w:t>Построения и перестрое</w:t>
      </w:r>
      <w:r>
        <w:rPr>
          <w:rFonts w:ascii="Times New Roman" w:hAnsi="Times New Roman" w:cs="Times New Roman"/>
          <w:sz w:val="28"/>
          <w:szCs w:val="28"/>
        </w:rPr>
        <w:t>ния.  Упражнения без предметов</w:t>
      </w:r>
      <w:proofErr w:type="gramStart"/>
      <w:r>
        <w:rPr>
          <w:rFonts w:ascii="Times New Roman" w:hAnsi="Times New Roman" w:cs="Times New Roman"/>
          <w:sz w:val="28"/>
          <w:szCs w:val="28"/>
        </w:rPr>
        <w:t xml:space="preserve"> </w:t>
      </w:r>
      <w:r w:rsidRPr="004F6C5D">
        <w:rPr>
          <w:rFonts w:ascii="Times New Roman" w:hAnsi="Times New Roman" w:cs="Times New Roman"/>
          <w:sz w:val="28"/>
          <w:szCs w:val="28"/>
        </w:rPr>
        <w:t>:</w:t>
      </w:r>
      <w:proofErr w:type="gramEnd"/>
      <w:r w:rsidRPr="004F6C5D">
        <w:rPr>
          <w:rFonts w:ascii="Times New Roman" w:hAnsi="Times New Roman" w:cs="Times New Roman"/>
          <w:sz w:val="28"/>
          <w:szCs w:val="28"/>
        </w:rPr>
        <w:t xml:space="preserve"> упражнения на дыхание; для развития мышц кистей рук и пальцев; мышц шеи; расслабления мышц; укрепления </w:t>
      </w:r>
      <w:r>
        <w:rPr>
          <w:rFonts w:ascii="Times New Roman" w:hAnsi="Times New Roman" w:cs="Times New Roman"/>
          <w:sz w:val="28"/>
          <w:szCs w:val="28"/>
        </w:rPr>
        <w:t xml:space="preserve">голеностопных суставов и стоп; </w:t>
      </w:r>
      <w:r w:rsidRPr="004F6C5D">
        <w:rPr>
          <w:rFonts w:ascii="Times New Roman" w:hAnsi="Times New Roman" w:cs="Times New Roman"/>
          <w:sz w:val="28"/>
          <w:szCs w:val="28"/>
        </w:rPr>
        <w:t xml:space="preserve">укрепления мышц туловища, рук и ног; для формирования и укрепления правильной осанки. 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sidRPr="004F6C5D">
        <w:rPr>
          <w:rFonts w:ascii="Times New Roman" w:hAnsi="Times New Roman" w:cs="Times New Roman"/>
          <w:sz w:val="28"/>
          <w:szCs w:val="28"/>
        </w:rPr>
        <w:t>перелезание</w:t>
      </w:r>
      <w:proofErr w:type="spellEnd"/>
      <w:r w:rsidRPr="004F6C5D">
        <w:rPr>
          <w:rFonts w:ascii="Times New Roman" w:hAnsi="Times New Roman" w:cs="Times New Roman"/>
          <w:sz w:val="28"/>
          <w:szCs w:val="28"/>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i/>
          <w:sz w:val="28"/>
          <w:szCs w:val="28"/>
        </w:rPr>
        <w:t>Легкая атлетика</w:t>
      </w:r>
      <w:r w:rsidRPr="004F6C5D">
        <w:rPr>
          <w:rFonts w:ascii="Times New Roman" w:hAnsi="Times New Roman" w:cs="Times New Roman"/>
          <w:sz w:val="28"/>
          <w:szCs w:val="28"/>
        </w:rPr>
        <w:t xml:space="preserve">  </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i/>
          <w:sz w:val="28"/>
          <w:szCs w:val="28"/>
        </w:rPr>
        <w:t>Теоретические сведения.</w:t>
      </w:r>
      <w:r w:rsidRPr="004F6C5D">
        <w:rPr>
          <w:rFonts w:ascii="Times New Roman" w:hAnsi="Times New Roman" w:cs="Times New Roman"/>
          <w:sz w:val="28"/>
          <w:szCs w:val="28"/>
        </w:rPr>
        <w:t xml:space="preserve">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w:t>
      </w:r>
      <w:proofErr w:type="spellStart"/>
      <w:r w:rsidRPr="004F6C5D">
        <w:rPr>
          <w:rFonts w:ascii="Times New Roman" w:hAnsi="Times New Roman" w:cs="Times New Roman"/>
          <w:sz w:val="28"/>
          <w:szCs w:val="28"/>
        </w:rPr>
        <w:t>мышечносухожильного</w:t>
      </w:r>
      <w:proofErr w:type="spellEnd"/>
      <w:r w:rsidRPr="004F6C5D">
        <w:rPr>
          <w:rFonts w:ascii="Times New Roman" w:hAnsi="Times New Roman" w:cs="Times New Roman"/>
          <w:sz w:val="28"/>
          <w:szCs w:val="28"/>
        </w:rPr>
        <w:t xml:space="preserve"> аппарата к предстоящей деятельности. Техника безопасности при выполнении прыжков в высоту. Правила судейства по бегу, прыжкам, метанию; правила передачи эстафетной палочки в легкоатлетических эстафетах. </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i/>
          <w:sz w:val="28"/>
          <w:szCs w:val="28"/>
        </w:rPr>
        <w:t>Практический материал:</w:t>
      </w:r>
      <w:r w:rsidRPr="004F6C5D">
        <w:rPr>
          <w:rFonts w:ascii="Times New Roman" w:hAnsi="Times New Roman" w:cs="Times New Roman"/>
          <w:sz w:val="28"/>
          <w:szCs w:val="28"/>
        </w:rPr>
        <w:t xml:space="preserve">  </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sz w:val="28"/>
          <w:szCs w:val="28"/>
        </w:rPr>
        <w:t>Ходьба. Ходьба в разном темпе; с изменением направления; ускорением и замедлением; преодолением препятствий и т. п.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 Прыжки. Отработка выпрыгивания и спрыгивания с препятствий. Прыжки в длину (способами «оттолкнув ноги», «перешагивание»). Прыжки в высоту способом «перекат». Метание. Метание малого мяча на дальность. Метание мяча в вертикальную цель. Метание в движущую цель.</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i/>
          <w:sz w:val="28"/>
          <w:szCs w:val="28"/>
        </w:rPr>
        <w:t>Подвижные игры</w:t>
      </w:r>
      <w:r w:rsidRPr="004F6C5D">
        <w:rPr>
          <w:rFonts w:ascii="Times New Roman" w:hAnsi="Times New Roman" w:cs="Times New Roman"/>
          <w:sz w:val="28"/>
          <w:szCs w:val="28"/>
        </w:rPr>
        <w:t xml:space="preserve"> </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i/>
          <w:sz w:val="28"/>
          <w:szCs w:val="28"/>
        </w:rPr>
        <w:lastRenderedPageBreak/>
        <w:t>Практический материал</w:t>
      </w:r>
      <w:r w:rsidRPr="004F6C5D">
        <w:rPr>
          <w:rFonts w:ascii="Times New Roman" w:hAnsi="Times New Roman" w:cs="Times New Roman"/>
          <w:sz w:val="28"/>
          <w:szCs w:val="28"/>
        </w:rPr>
        <w:t xml:space="preserve">.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 </w:t>
      </w:r>
    </w:p>
    <w:p w:rsidR="004F6C5D" w:rsidRPr="004F6C5D" w:rsidRDefault="004F6C5D" w:rsidP="004F6C5D">
      <w:pPr>
        <w:spacing w:after="0"/>
        <w:contextualSpacing/>
        <w:jc w:val="both"/>
        <w:rPr>
          <w:rFonts w:ascii="Times New Roman" w:hAnsi="Times New Roman" w:cs="Times New Roman"/>
          <w:i/>
          <w:sz w:val="28"/>
          <w:szCs w:val="28"/>
        </w:rPr>
      </w:pPr>
      <w:r w:rsidRPr="004F6C5D">
        <w:rPr>
          <w:rFonts w:ascii="Times New Roman" w:hAnsi="Times New Roman" w:cs="Times New Roman"/>
          <w:i/>
          <w:sz w:val="28"/>
          <w:szCs w:val="28"/>
        </w:rPr>
        <w:t xml:space="preserve">Спортивные игры Баскетбол </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i/>
          <w:sz w:val="28"/>
          <w:szCs w:val="28"/>
        </w:rPr>
        <w:t>Теоретические сведения.</w:t>
      </w:r>
      <w:r w:rsidRPr="004F6C5D">
        <w:rPr>
          <w:rFonts w:ascii="Times New Roman" w:hAnsi="Times New Roman" w:cs="Times New Roman"/>
          <w:sz w:val="28"/>
          <w:szCs w:val="28"/>
        </w:rPr>
        <w:t xml:space="preserve"> Правила игры в баскетбол, правила поведения учащихся при выполнении упражнений с мячом.  Влияние занятий баскетболом на организм учащихся.  </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i/>
          <w:sz w:val="28"/>
          <w:szCs w:val="28"/>
        </w:rPr>
        <w:t>Практический материал.</w:t>
      </w:r>
      <w:r w:rsidRPr="004F6C5D">
        <w:rPr>
          <w:rFonts w:ascii="Times New Roman" w:hAnsi="Times New Roman" w:cs="Times New Roman"/>
          <w:sz w:val="28"/>
          <w:szCs w:val="28"/>
        </w:rPr>
        <w:t xml:space="preserve">  Стойка баскетболиста. Передвижение в стойке вправо, влево, вперед, назад. Остановка по свистку. Передача мяча от груди с места и в дв</w:t>
      </w:r>
      <w:r>
        <w:rPr>
          <w:rFonts w:ascii="Times New Roman" w:hAnsi="Times New Roman" w:cs="Times New Roman"/>
          <w:sz w:val="28"/>
          <w:szCs w:val="28"/>
        </w:rPr>
        <w:t xml:space="preserve">ижении   </w:t>
      </w:r>
      <w:r w:rsidRPr="004F6C5D">
        <w:rPr>
          <w:rFonts w:ascii="Times New Roman" w:hAnsi="Times New Roman" w:cs="Times New Roman"/>
          <w:sz w:val="28"/>
          <w:szCs w:val="28"/>
        </w:rPr>
        <w:t xml:space="preserve">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  Подвижные игры на основе баскетбола. Эстафеты с ведением мяча. </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i/>
          <w:sz w:val="28"/>
          <w:szCs w:val="28"/>
        </w:rPr>
        <w:t>Волейбол</w:t>
      </w:r>
      <w:r w:rsidRPr="004F6C5D">
        <w:rPr>
          <w:rFonts w:ascii="Times New Roman" w:hAnsi="Times New Roman" w:cs="Times New Roman"/>
          <w:sz w:val="28"/>
          <w:szCs w:val="28"/>
        </w:rPr>
        <w:t xml:space="preserve"> </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i/>
          <w:sz w:val="28"/>
          <w:szCs w:val="28"/>
        </w:rPr>
        <w:t>Теоретические сведения.</w:t>
      </w:r>
      <w:r w:rsidRPr="004F6C5D">
        <w:rPr>
          <w:rFonts w:ascii="Times New Roman" w:hAnsi="Times New Roman" w:cs="Times New Roman"/>
          <w:sz w:val="28"/>
          <w:szCs w:val="28"/>
        </w:rPr>
        <w:t xml:space="preserve">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 </w:t>
      </w:r>
      <w:r w:rsidRPr="004F6C5D">
        <w:rPr>
          <w:rFonts w:ascii="Times New Roman" w:hAnsi="Times New Roman" w:cs="Times New Roman"/>
          <w:i/>
          <w:sz w:val="28"/>
          <w:szCs w:val="28"/>
        </w:rPr>
        <w:t>Практический материал.</w:t>
      </w:r>
      <w:r w:rsidRPr="004F6C5D">
        <w:rPr>
          <w:rFonts w:ascii="Times New Roman" w:hAnsi="Times New Roman" w:cs="Times New Roman"/>
          <w:sz w:val="28"/>
          <w:szCs w:val="28"/>
        </w:rPr>
        <w:t xml:space="preserve">  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Верхняя прямая передача мяча после перемещения вперед, вправо, влево. Учебные игры на основе волейбола. Игры (эстафеты) с мячами. </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i/>
          <w:sz w:val="28"/>
          <w:szCs w:val="28"/>
        </w:rPr>
        <w:t>Настольный теннис</w:t>
      </w:r>
      <w:r w:rsidRPr="004F6C5D">
        <w:rPr>
          <w:rFonts w:ascii="Times New Roman" w:hAnsi="Times New Roman" w:cs="Times New Roman"/>
          <w:sz w:val="28"/>
          <w:szCs w:val="28"/>
        </w:rPr>
        <w:t xml:space="preserve"> </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i/>
          <w:sz w:val="28"/>
          <w:szCs w:val="28"/>
        </w:rPr>
        <w:t>Теоретические сведения.</w:t>
      </w:r>
      <w:r w:rsidRPr="004F6C5D">
        <w:rPr>
          <w:rFonts w:ascii="Times New Roman" w:hAnsi="Times New Roman" w:cs="Times New Roman"/>
          <w:sz w:val="28"/>
          <w:szCs w:val="28"/>
        </w:rPr>
        <w:t xml:space="preserve"> Парные игры. Правила соревнований. Тактика парных игр.  </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i/>
          <w:sz w:val="28"/>
          <w:szCs w:val="28"/>
        </w:rPr>
        <w:t>Практический материал</w:t>
      </w:r>
      <w:r w:rsidRPr="004F6C5D">
        <w:rPr>
          <w:rFonts w:ascii="Times New Roman" w:hAnsi="Times New Roman" w:cs="Times New Roman"/>
          <w:sz w:val="28"/>
          <w:szCs w:val="28"/>
        </w:rPr>
        <w:t>. Подача мяча слева и справа, удары слева, справа, прямые с вращением мяча. Одиночные игры.</w:t>
      </w:r>
    </w:p>
    <w:p w:rsidR="004F6C5D" w:rsidRDefault="004F6C5D" w:rsidP="004F6C5D">
      <w:pPr>
        <w:spacing w:after="0"/>
        <w:contextualSpacing/>
        <w:jc w:val="both"/>
        <w:rPr>
          <w:rFonts w:ascii="Times New Roman" w:hAnsi="Times New Roman" w:cs="Times New Roman"/>
          <w:sz w:val="28"/>
          <w:szCs w:val="28"/>
        </w:rPr>
      </w:pPr>
    </w:p>
    <w:p w:rsidR="007D0963" w:rsidRDefault="007D0963" w:rsidP="004F6C5D">
      <w:pPr>
        <w:spacing w:after="0"/>
        <w:contextualSpacing/>
        <w:jc w:val="center"/>
        <w:rPr>
          <w:rFonts w:ascii="Times New Roman" w:hAnsi="Times New Roman" w:cs="Times New Roman"/>
          <w:b/>
          <w:sz w:val="28"/>
          <w:szCs w:val="28"/>
        </w:rPr>
      </w:pPr>
    </w:p>
    <w:p w:rsidR="007D0963" w:rsidRDefault="007D0963" w:rsidP="004F6C5D">
      <w:pPr>
        <w:spacing w:after="0"/>
        <w:contextualSpacing/>
        <w:jc w:val="center"/>
        <w:rPr>
          <w:rFonts w:ascii="Times New Roman" w:hAnsi="Times New Roman" w:cs="Times New Roman"/>
          <w:b/>
          <w:sz w:val="28"/>
          <w:szCs w:val="28"/>
        </w:rPr>
      </w:pPr>
    </w:p>
    <w:p w:rsidR="007D0963" w:rsidRDefault="007D0963" w:rsidP="004F6C5D">
      <w:pPr>
        <w:spacing w:after="0"/>
        <w:contextualSpacing/>
        <w:jc w:val="center"/>
        <w:rPr>
          <w:rFonts w:ascii="Times New Roman" w:hAnsi="Times New Roman" w:cs="Times New Roman"/>
          <w:b/>
          <w:sz w:val="28"/>
          <w:szCs w:val="28"/>
        </w:rPr>
      </w:pPr>
    </w:p>
    <w:p w:rsidR="004F6C5D" w:rsidRDefault="004F6C5D" w:rsidP="004F6C5D">
      <w:pPr>
        <w:spacing w:after="0"/>
        <w:contextualSpacing/>
        <w:jc w:val="center"/>
        <w:rPr>
          <w:rFonts w:ascii="Times New Roman" w:hAnsi="Times New Roman" w:cs="Times New Roman"/>
          <w:b/>
          <w:sz w:val="28"/>
          <w:szCs w:val="28"/>
        </w:rPr>
      </w:pPr>
      <w:r w:rsidRPr="004F6C5D">
        <w:rPr>
          <w:rFonts w:ascii="Times New Roman" w:hAnsi="Times New Roman" w:cs="Times New Roman"/>
          <w:b/>
          <w:sz w:val="28"/>
          <w:szCs w:val="28"/>
        </w:rPr>
        <w:t xml:space="preserve">ПРОФИЛЬНЫЙ ТРУД </w:t>
      </w:r>
    </w:p>
    <w:p w:rsidR="004F6C5D" w:rsidRDefault="004F6C5D" w:rsidP="004F6C5D">
      <w:pPr>
        <w:spacing w:after="0"/>
        <w:contextualSpacing/>
        <w:jc w:val="center"/>
        <w:rPr>
          <w:rFonts w:ascii="Times New Roman" w:hAnsi="Times New Roman" w:cs="Times New Roman"/>
          <w:sz w:val="28"/>
          <w:szCs w:val="28"/>
        </w:rPr>
      </w:pPr>
      <w:r w:rsidRPr="004F6C5D">
        <w:rPr>
          <w:rFonts w:ascii="Times New Roman" w:hAnsi="Times New Roman" w:cs="Times New Roman"/>
          <w:b/>
          <w:sz w:val="28"/>
          <w:szCs w:val="28"/>
        </w:rPr>
        <w:t>Пояснительная записка</w:t>
      </w:r>
      <w:r w:rsidRPr="004F6C5D">
        <w:rPr>
          <w:rFonts w:ascii="Times New Roman" w:hAnsi="Times New Roman" w:cs="Times New Roman"/>
          <w:sz w:val="28"/>
          <w:szCs w:val="28"/>
        </w:rPr>
        <w:t xml:space="preserve"> </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sz w:val="28"/>
          <w:szCs w:val="28"/>
        </w:rPr>
        <w:t xml:space="preserve">Среди различных видов деятельности человека ведущее место занимает труд; он служит важным средством развития духовных, </w:t>
      </w:r>
      <w:proofErr w:type="spellStart"/>
      <w:r w:rsidRPr="004F6C5D">
        <w:rPr>
          <w:rFonts w:ascii="Times New Roman" w:hAnsi="Times New Roman" w:cs="Times New Roman"/>
          <w:sz w:val="28"/>
          <w:szCs w:val="28"/>
        </w:rPr>
        <w:t>нравственных</w:t>
      </w:r>
      <w:proofErr w:type="gramStart"/>
      <w:r w:rsidRPr="004F6C5D">
        <w:rPr>
          <w:rFonts w:ascii="Times New Roman" w:hAnsi="Times New Roman" w:cs="Times New Roman"/>
          <w:sz w:val="28"/>
          <w:szCs w:val="28"/>
        </w:rPr>
        <w:t>,ф</w:t>
      </w:r>
      <w:proofErr w:type="gramEnd"/>
      <w:r w:rsidRPr="004F6C5D">
        <w:rPr>
          <w:rFonts w:ascii="Times New Roman" w:hAnsi="Times New Roman" w:cs="Times New Roman"/>
          <w:sz w:val="28"/>
          <w:szCs w:val="28"/>
        </w:rPr>
        <w:t>изических</w:t>
      </w:r>
      <w:proofErr w:type="spellEnd"/>
      <w:r w:rsidRPr="004F6C5D">
        <w:rPr>
          <w:rFonts w:ascii="Times New Roman" w:hAnsi="Times New Roman" w:cs="Times New Roman"/>
          <w:sz w:val="28"/>
          <w:szCs w:val="28"/>
        </w:rPr>
        <w:t xml:space="preserve"> способностей человека. В обществе именно труд обусловливает многостороннее влияние на формирование личности, выступает способом </w:t>
      </w:r>
      <w:r w:rsidRPr="004F6C5D">
        <w:rPr>
          <w:rFonts w:ascii="Times New Roman" w:hAnsi="Times New Roman" w:cs="Times New Roman"/>
          <w:sz w:val="28"/>
          <w:szCs w:val="28"/>
        </w:rPr>
        <w:lastRenderedPageBreak/>
        <w:t xml:space="preserve">удовлетворения потребностей, созидателем общественного богатства, фактором социального прогресса. </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i/>
          <w:sz w:val="28"/>
          <w:szCs w:val="28"/>
        </w:rPr>
        <w:t>Цель изучения предмета «Профильный труд»</w:t>
      </w:r>
      <w:r w:rsidRPr="004F6C5D">
        <w:rPr>
          <w:rFonts w:ascii="Times New Roman" w:hAnsi="Times New Roman" w:cs="Times New Roman"/>
          <w:sz w:val="28"/>
          <w:szCs w:val="28"/>
        </w:rPr>
        <w:t xml:space="preserve"> заключается во всестороннем развитии личности обучающихся с умственной отсталостью (</w:t>
      </w:r>
      <w:proofErr w:type="gramStart"/>
      <w:r w:rsidRPr="004F6C5D">
        <w:rPr>
          <w:rFonts w:ascii="Times New Roman" w:hAnsi="Times New Roman" w:cs="Times New Roman"/>
          <w:sz w:val="28"/>
          <w:szCs w:val="28"/>
        </w:rPr>
        <w:t>интеллектуальными</w:t>
      </w:r>
      <w:proofErr w:type="gramEnd"/>
      <w:r w:rsidRPr="004F6C5D">
        <w:rPr>
          <w:rFonts w:ascii="Times New Roman" w:hAnsi="Times New Roman" w:cs="Times New Roman"/>
          <w:sz w:val="28"/>
          <w:szCs w:val="28"/>
        </w:rPr>
        <w:t xml:space="preserve"> нарушениям) старшего возраста в процессе формирования их трудовой  культуры. Изучение этого учебного предмета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sz w:val="28"/>
          <w:szCs w:val="28"/>
        </w:rPr>
        <w:t xml:space="preserve">Учебный предмет «Профильный труд» должен способствовать решению </w:t>
      </w:r>
      <w:r w:rsidRPr="004F6C5D">
        <w:rPr>
          <w:rFonts w:ascii="Times New Roman" w:hAnsi="Times New Roman" w:cs="Times New Roman"/>
          <w:i/>
          <w:sz w:val="28"/>
          <w:szCs w:val="28"/>
        </w:rPr>
        <w:t>следующих задач:</w:t>
      </w:r>
      <w:r w:rsidRPr="004F6C5D">
        <w:rPr>
          <w:rFonts w:ascii="Times New Roman" w:hAnsi="Times New Roman" w:cs="Times New Roman"/>
          <w:sz w:val="28"/>
          <w:szCs w:val="28"/>
        </w:rPr>
        <w:t xml:space="preserve"> </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sz w:val="28"/>
          <w:szCs w:val="28"/>
        </w:rPr>
        <w:t xml:space="preserve">― развитие социально ценных качеств личности (потребности в труде, трудолюбия, уважения к людям труда, общественной активности и т.д.); </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sz w:val="28"/>
          <w:szCs w:val="28"/>
        </w:rPr>
        <w:t xml:space="preserve">―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 </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FF0FCB"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sz w:val="28"/>
          <w:szCs w:val="28"/>
        </w:rPr>
        <w:t xml:space="preserve">― расширение культурного кругозора, обогащение знаний о </w:t>
      </w:r>
      <w:proofErr w:type="spellStart"/>
      <w:r w:rsidRPr="004F6C5D">
        <w:rPr>
          <w:rFonts w:ascii="Times New Roman" w:hAnsi="Times New Roman" w:cs="Times New Roman"/>
          <w:sz w:val="28"/>
          <w:szCs w:val="28"/>
        </w:rPr>
        <w:t>культурноисторических</w:t>
      </w:r>
      <w:proofErr w:type="spellEnd"/>
      <w:r w:rsidRPr="004F6C5D">
        <w:rPr>
          <w:rFonts w:ascii="Times New Roman" w:hAnsi="Times New Roman" w:cs="Times New Roman"/>
          <w:sz w:val="28"/>
          <w:szCs w:val="28"/>
        </w:rPr>
        <w:t xml:space="preserve"> традициях в мире вещей;  </w:t>
      </w:r>
    </w:p>
    <w:p w:rsidR="004F6C5D" w:rsidRP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sz w:val="28"/>
          <w:szCs w:val="28"/>
        </w:rPr>
        <w:t xml:space="preserve">― расширение знаний о материалах и их свойствах, технологиях использования; ― ознакомление с ролью человека-труженика и его местом на современном производстве; </w:t>
      </w:r>
    </w:p>
    <w:p w:rsidR="00FF0FCB"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sz w:val="28"/>
          <w:szCs w:val="28"/>
        </w:rPr>
        <w:t xml:space="preserve">―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 </w:t>
      </w:r>
    </w:p>
    <w:p w:rsidR="00FF0FCB"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sz w:val="28"/>
          <w:szCs w:val="28"/>
        </w:rPr>
        <w:t xml:space="preserve">―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 </w:t>
      </w:r>
    </w:p>
    <w:p w:rsidR="00FF0FCB"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sz w:val="28"/>
          <w:szCs w:val="28"/>
        </w:rPr>
        <w:t xml:space="preserve">―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 </w:t>
      </w:r>
    </w:p>
    <w:p w:rsidR="00FF0FCB"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sz w:val="28"/>
          <w:szCs w:val="28"/>
        </w:rPr>
        <w:lastRenderedPageBreak/>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 формирование знаний о научной организации труда и рабочего места, планировании трудовой деятельности; </w:t>
      </w:r>
    </w:p>
    <w:p w:rsidR="00FF0FCB"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sz w:val="28"/>
          <w:szCs w:val="28"/>
        </w:rPr>
        <w:t xml:space="preserve">― совершенствование практических умений и навыков использования различных материалов в предметно-преобразующей деятельности; </w:t>
      </w:r>
    </w:p>
    <w:p w:rsidR="00FF0FCB"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sz w:val="28"/>
          <w:szCs w:val="28"/>
        </w:rPr>
        <w:t xml:space="preserve">― коррекция и развитие познавательных психических процессов (восприятия, памяти, воображения, мышления, речи); </w:t>
      </w:r>
    </w:p>
    <w:p w:rsidR="00FF0FCB"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sz w:val="28"/>
          <w:szCs w:val="28"/>
        </w:rPr>
        <w:t xml:space="preserve">― коррекция и развитие умственной деятельности (анализ, синтез, сравнение, классификация, обобщение); </w:t>
      </w:r>
    </w:p>
    <w:p w:rsidR="00FF0FCB"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sz w:val="28"/>
          <w:szCs w:val="28"/>
        </w:rPr>
        <w:t xml:space="preserve">― коррекция и развитие сенсомоторных процессов в процессе формирование практических умений; </w:t>
      </w:r>
    </w:p>
    <w:p w:rsidR="004F6C5D" w:rsidRP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w:t>
      </w:r>
      <w:r w:rsidR="00FF0FCB">
        <w:rPr>
          <w:rFonts w:ascii="Times New Roman" w:hAnsi="Times New Roman" w:cs="Times New Roman"/>
          <w:sz w:val="28"/>
          <w:szCs w:val="28"/>
        </w:rPr>
        <w:t xml:space="preserve">етствии с поставленной целью); </w:t>
      </w:r>
    </w:p>
    <w:p w:rsidR="004F6C5D" w:rsidRDefault="004F6C5D" w:rsidP="004F6C5D">
      <w:pPr>
        <w:spacing w:after="0"/>
        <w:contextualSpacing/>
        <w:jc w:val="both"/>
        <w:rPr>
          <w:rFonts w:ascii="Times New Roman" w:hAnsi="Times New Roman" w:cs="Times New Roman"/>
          <w:sz w:val="28"/>
          <w:szCs w:val="28"/>
        </w:rPr>
      </w:pPr>
      <w:r w:rsidRPr="004F6C5D">
        <w:rPr>
          <w:rFonts w:ascii="Times New Roman" w:hAnsi="Times New Roman" w:cs="Times New Roman"/>
          <w:sz w:val="28"/>
          <w:szCs w:val="28"/>
        </w:rPr>
        <w:t>― формирование информационной грамотности, умения работать с различными источниками информации; ― формирование коммуникативной культуры, развитие активности, целенаправленности, инициативности.</w:t>
      </w:r>
    </w:p>
    <w:p w:rsidR="00FF0FCB" w:rsidRPr="00FF0FCB" w:rsidRDefault="00FF0FCB" w:rsidP="00FF0FCB">
      <w:pPr>
        <w:spacing w:after="0"/>
        <w:contextualSpacing/>
        <w:jc w:val="both"/>
        <w:rPr>
          <w:rFonts w:ascii="Times New Roman" w:hAnsi="Times New Roman" w:cs="Times New Roman"/>
          <w:sz w:val="28"/>
          <w:szCs w:val="28"/>
        </w:rPr>
      </w:pPr>
      <w:r w:rsidRPr="00FF0FCB">
        <w:rPr>
          <w:rFonts w:ascii="Times New Roman" w:hAnsi="Times New Roman" w:cs="Times New Roman"/>
          <w:b/>
          <w:i/>
          <w:sz w:val="28"/>
          <w:szCs w:val="28"/>
        </w:rPr>
        <w:t xml:space="preserve">Примерное содержание Программа </w:t>
      </w:r>
      <w:r w:rsidRPr="00FF0FCB">
        <w:rPr>
          <w:rFonts w:ascii="Times New Roman" w:hAnsi="Times New Roman" w:cs="Times New Roman"/>
          <w:sz w:val="28"/>
          <w:szCs w:val="28"/>
        </w:rPr>
        <w:t xml:space="preserve">по профильному труду в V-IX-х классах определяет содержание и уровень основных знаний и умений учащихся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сведения об элементах организации уроков трудового профильного обучения.  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 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 Технологии изготовления предмета труда: предметы профильного </w:t>
      </w:r>
      <w:r w:rsidRPr="00FF0FCB">
        <w:rPr>
          <w:rFonts w:ascii="Times New Roman" w:hAnsi="Times New Roman" w:cs="Times New Roman"/>
          <w:sz w:val="28"/>
          <w:szCs w:val="28"/>
        </w:rPr>
        <w:lastRenderedPageBreak/>
        <w:t>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w:t>
      </w:r>
      <w:r>
        <w:rPr>
          <w:rFonts w:ascii="Times New Roman" w:hAnsi="Times New Roman" w:cs="Times New Roman"/>
          <w:sz w:val="28"/>
          <w:szCs w:val="28"/>
        </w:rPr>
        <w:t xml:space="preserve">ного круга специальных знаний. </w:t>
      </w:r>
    </w:p>
    <w:p w:rsidR="00FF0FCB" w:rsidRDefault="00FF0FCB" w:rsidP="00FF0FCB">
      <w:pPr>
        <w:spacing w:after="0"/>
        <w:contextualSpacing/>
        <w:jc w:val="both"/>
        <w:rPr>
          <w:rFonts w:ascii="Times New Roman" w:hAnsi="Times New Roman" w:cs="Times New Roman"/>
          <w:sz w:val="28"/>
          <w:szCs w:val="28"/>
        </w:rPr>
      </w:pPr>
      <w:r w:rsidRPr="00FF0FCB">
        <w:rPr>
          <w:rFonts w:ascii="Times New Roman" w:hAnsi="Times New Roman" w:cs="Times New Roman"/>
          <w:sz w:val="28"/>
          <w:szCs w:val="28"/>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3F2BEE" w:rsidRPr="007D0963" w:rsidRDefault="003F2BEE" w:rsidP="003F2BEE">
      <w:pPr>
        <w:spacing w:after="0"/>
        <w:contextualSpacing/>
        <w:jc w:val="both"/>
        <w:rPr>
          <w:rFonts w:ascii="Times New Roman" w:hAnsi="Times New Roman" w:cs="Times New Roman"/>
          <w:sz w:val="28"/>
          <w:szCs w:val="28"/>
        </w:rPr>
      </w:pPr>
    </w:p>
    <w:p w:rsidR="00D1342A" w:rsidRPr="007D0963" w:rsidRDefault="006A3AF2" w:rsidP="008B6055">
      <w:pPr>
        <w:pStyle w:val="a8"/>
        <w:spacing w:after="0"/>
        <w:ind w:left="0" w:firstLine="709"/>
        <w:contextualSpacing/>
        <w:jc w:val="center"/>
        <w:rPr>
          <w:rFonts w:ascii="Times New Roman" w:hAnsi="Times New Roman"/>
          <w:b/>
          <w:sz w:val="28"/>
          <w:szCs w:val="28"/>
        </w:rPr>
      </w:pPr>
      <w:r w:rsidRPr="007D0963">
        <w:rPr>
          <w:rFonts w:ascii="Times New Roman" w:hAnsi="Times New Roman"/>
          <w:b/>
          <w:sz w:val="28"/>
          <w:szCs w:val="28"/>
        </w:rPr>
        <w:t>2.</w:t>
      </w:r>
      <w:r w:rsidR="00DA6BA4" w:rsidRPr="007D0963">
        <w:rPr>
          <w:rFonts w:ascii="Times New Roman" w:hAnsi="Times New Roman"/>
          <w:b/>
          <w:sz w:val="28"/>
          <w:szCs w:val="28"/>
        </w:rPr>
        <w:t>5</w:t>
      </w:r>
      <w:r w:rsidRPr="007D0963">
        <w:rPr>
          <w:rFonts w:ascii="Times New Roman" w:hAnsi="Times New Roman"/>
          <w:b/>
          <w:sz w:val="28"/>
          <w:szCs w:val="28"/>
        </w:rPr>
        <w:t>. Программа духовно-нравственного развития</w:t>
      </w:r>
    </w:p>
    <w:p w:rsidR="00152471" w:rsidRPr="007F4312" w:rsidRDefault="00152471" w:rsidP="008B6055">
      <w:pPr>
        <w:widowControl w:val="0"/>
        <w:tabs>
          <w:tab w:val="left" w:pos="6379"/>
        </w:tabs>
        <w:overflowPunct w:val="0"/>
        <w:autoSpaceDE w:val="0"/>
        <w:spacing w:before="120" w:after="0"/>
        <w:ind w:firstLine="709"/>
        <w:jc w:val="both"/>
        <w:rPr>
          <w:rFonts w:ascii="Times New Roman" w:hAnsi="Times New Roman" w:cs="Times New Roman"/>
          <w:sz w:val="28"/>
          <w:szCs w:val="28"/>
        </w:rPr>
      </w:pPr>
      <w:r w:rsidRPr="007F4312">
        <w:rPr>
          <w:rFonts w:ascii="Times New Roman" w:hAnsi="Times New Roman" w:cs="Times New Roman"/>
          <w:sz w:val="28"/>
          <w:szCs w:val="28"/>
        </w:rPr>
        <w:t>Программа духовно-нравственного развития призвана направлять образо</w:t>
      </w:r>
      <w:r w:rsidRPr="007F4312">
        <w:rPr>
          <w:rFonts w:ascii="Times New Roman" w:hAnsi="Times New Roman" w:cs="Times New Roman"/>
          <w:sz w:val="28"/>
          <w:szCs w:val="28"/>
        </w:rPr>
        <w:softHyphen/>
        <w:t>ва</w:t>
      </w:r>
      <w:r w:rsidRPr="007F4312">
        <w:rPr>
          <w:rFonts w:ascii="Times New Roman" w:hAnsi="Times New Roman" w:cs="Times New Roman"/>
          <w:sz w:val="28"/>
          <w:szCs w:val="28"/>
        </w:rPr>
        <w:softHyphen/>
        <w:t>тель</w:t>
      </w:r>
      <w:r w:rsidRPr="007F4312">
        <w:rPr>
          <w:rFonts w:ascii="Times New Roman" w:hAnsi="Times New Roman" w:cs="Times New Roman"/>
          <w:sz w:val="28"/>
          <w:szCs w:val="28"/>
        </w:rPr>
        <w:softHyphen/>
        <w:t>ный процесс на воспитание обучающихся с умственной отсталостью (интеллектуальными на</w:t>
      </w:r>
      <w:r w:rsidRPr="007F4312">
        <w:rPr>
          <w:rFonts w:ascii="Times New Roman" w:hAnsi="Times New Roman" w:cs="Times New Roman"/>
          <w:sz w:val="28"/>
          <w:szCs w:val="28"/>
        </w:rPr>
        <w:softHyphen/>
        <w:t>рушениями) в духе любви к Ро</w:t>
      </w:r>
      <w:r w:rsidRPr="007F4312">
        <w:rPr>
          <w:rFonts w:ascii="Times New Roman" w:hAnsi="Times New Roman" w:cs="Times New Roman"/>
          <w:sz w:val="28"/>
          <w:szCs w:val="28"/>
        </w:rPr>
        <w:softHyphen/>
        <w:t>ди</w:t>
      </w:r>
      <w:r w:rsidRPr="007F4312">
        <w:rPr>
          <w:rFonts w:ascii="Times New Roman" w:hAnsi="Times New Roman" w:cs="Times New Roman"/>
          <w:sz w:val="28"/>
          <w:szCs w:val="28"/>
        </w:rPr>
        <w:softHyphen/>
        <w:t>не, уважения к культурно-историческому наследию сво</w:t>
      </w:r>
      <w:r w:rsidRPr="007F4312">
        <w:rPr>
          <w:rFonts w:ascii="Times New Roman" w:hAnsi="Times New Roman" w:cs="Times New Roman"/>
          <w:sz w:val="28"/>
          <w:szCs w:val="28"/>
        </w:rPr>
        <w:softHyphen/>
        <w:t>его народа и своей страны, на фор</w:t>
      </w:r>
      <w:r w:rsidRPr="007F4312">
        <w:rPr>
          <w:rFonts w:ascii="Times New Roman" w:hAnsi="Times New Roman" w:cs="Times New Roman"/>
          <w:sz w:val="28"/>
          <w:szCs w:val="28"/>
        </w:rPr>
        <w:softHyphen/>
        <w:t>ми</w:t>
      </w:r>
      <w:r w:rsidRPr="007F4312">
        <w:rPr>
          <w:rFonts w:ascii="Times New Roman" w:hAnsi="Times New Roman" w:cs="Times New Roman"/>
          <w:sz w:val="28"/>
          <w:szCs w:val="28"/>
        </w:rPr>
        <w:softHyphen/>
        <w:t xml:space="preserve">рование основ социально ответственного поведения. </w:t>
      </w:r>
    </w:p>
    <w:p w:rsidR="00152471" w:rsidRPr="007F4312" w:rsidRDefault="00152471" w:rsidP="008B6055">
      <w:pPr>
        <w:widowControl w:val="0"/>
        <w:overflowPunct w:val="0"/>
        <w:autoSpaceDE w:val="0"/>
        <w:spacing w:after="0"/>
        <w:ind w:firstLine="709"/>
        <w:jc w:val="both"/>
        <w:rPr>
          <w:rFonts w:ascii="Times New Roman" w:hAnsi="Times New Roman" w:cs="Times New Roman"/>
          <w:b/>
          <w:sz w:val="28"/>
          <w:szCs w:val="28"/>
        </w:rPr>
      </w:pPr>
      <w:r w:rsidRPr="007F4312">
        <w:rPr>
          <w:rFonts w:ascii="Times New Roman" w:hAnsi="Times New Roman" w:cs="Times New Roman"/>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152471" w:rsidRPr="007F4312" w:rsidRDefault="00152471" w:rsidP="008B6055">
      <w:pPr>
        <w:widowControl w:val="0"/>
        <w:overflowPunct w:val="0"/>
        <w:autoSpaceDE w:val="0"/>
        <w:spacing w:after="0"/>
        <w:ind w:firstLine="709"/>
        <w:jc w:val="both"/>
        <w:rPr>
          <w:rFonts w:ascii="Times New Roman" w:hAnsi="Times New Roman" w:cs="Times New Roman"/>
          <w:b/>
          <w:sz w:val="28"/>
          <w:szCs w:val="28"/>
        </w:rPr>
      </w:pPr>
      <w:r w:rsidRPr="007F4312">
        <w:rPr>
          <w:rFonts w:ascii="Times New Roman" w:hAnsi="Times New Roman" w:cs="Times New Roman"/>
          <w:b/>
          <w:sz w:val="28"/>
          <w:szCs w:val="28"/>
        </w:rPr>
        <w:t xml:space="preserve">Целью </w:t>
      </w:r>
      <w:r w:rsidRPr="007F4312">
        <w:rPr>
          <w:rFonts w:ascii="Times New Roman" w:hAnsi="Times New Roman" w:cs="Times New Roman"/>
          <w:sz w:val="28"/>
          <w:szCs w:val="28"/>
        </w:rPr>
        <w:t>духовно-нравственного развития и воспитания обучающихся является со</w:t>
      </w:r>
      <w:r w:rsidRPr="007F4312">
        <w:rPr>
          <w:rFonts w:ascii="Times New Roman" w:hAnsi="Times New Roman" w:cs="Times New Roman"/>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52471" w:rsidRDefault="00152471" w:rsidP="008B6055">
      <w:pPr>
        <w:widowControl w:val="0"/>
        <w:overflowPunct w:val="0"/>
        <w:autoSpaceDE w:val="0"/>
        <w:spacing w:after="0"/>
        <w:ind w:firstLine="709"/>
        <w:jc w:val="both"/>
        <w:rPr>
          <w:rFonts w:ascii="Times New Roman" w:hAnsi="Times New Roman" w:cs="Times New Roman"/>
          <w:iCs/>
          <w:sz w:val="28"/>
          <w:szCs w:val="28"/>
        </w:rPr>
      </w:pPr>
      <w:r w:rsidRPr="007F4312">
        <w:rPr>
          <w:rFonts w:ascii="Times New Roman" w:hAnsi="Times New Roman" w:cs="Times New Roman"/>
          <w:b/>
          <w:sz w:val="28"/>
          <w:szCs w:val="28"/>
        </w:rPr>
        <w:t>Задачи</w:t>
      </w:r>
      <w:r w:rsidRPr="007F4312">
        <w:rPr>
          <w:rFonts w:ascii="Times New Roman" w:hAnsi="Times New Roman" w:cs="Times New Roman"/>
          <w:sz w:val="28"/>
          <w:szCs w:val="28"/>
        </w:rPr>
        <w:t xml:space="preserve"> духовно-нравственного развития </w:t>
      </w:r>
      <w:proofErr w:type="gramStart"/>
      <w:r w:rsidRPr="007F4312">
        <w:rPr>
          <w:rFonts w:ascii="Times New Roman" w:hAnsi="Times New Roman" w:cs="Times New Roman"/>
          <w:sz w:val="28"/>
          <w:szCs w:val="28"/>
        </w:rPr>
        <w:t>обучающихся</w:t>
      </w:r>
      <w:proofErr w:type="gramEnd"/>
      <w:r w:rsidRPr="007F4312">
        <w:rPr>
          <w:rFonts w:ascii="Times New Roman" w:hAnsi="Times New Roman" w:cs="Times New Roman"/>
          <w:sz w:val="28"/>
          <w:szCs w:val="28"/>
        </w:rPr>
        <w:t xml:space="preserve"> с умственной отсталостью (интеллектуальными нарушениями) </w:t>
      </w:r>
      <w:r w:rsidRPr="007F4312">
        <w:rPr>
          <w:rFonts w:ascii="Times New Roman" w:hAnsi="Times New Roman" w:cs="Times New Roman"/>
          <w:iCs/>
          <w:sz w:val="28"/>
          <w:szCs w:val="28"/>
        </w:rPr>
        <w:t xml:space="preserve">в области формирования </w:t>
      </w:r>
      <w:r w:rsidRPr="007F4312">
        <w:rPr>
          <w:rFonts w:ascii="Times New Roman" w:hAnsi="Times New Roman" w:cs="Times New Roman"/>
          <w:b/>
          <w:i/>
          <w:iCs/>
          <w:sz w:val="28"/>
          <w:szCs w:val="28"/>
        </w:rPr>
        <w:t xml:space="preserve">личностной культуры </w:t>
      </w:r>
      <w:r w:rsidRPr="007F4312">
        <w:rPr>
          <w:rFonts w:ascii="Times New Roman" w:hAnsi="Times New Roman" w:cs="Times New Roman"/>
          <w:iCs/>
          <w:sz w:val="28"/>
          <w:szCs w:val="28"/>
        </w:rPr>
        <w:t>―</w:t>
      </w:r>
    </w:p>
    <w:p w:rsidR="007D0963" w:rsidRDefault="007D0963" w:rsidP="008B6055">
      <w:pPr>
        <w:widowControl w:val="0"/>
        <w:overflowPunct w:val="0"/>
        <w:autoSpaceDE w:val="0"/>
        <w:spacing w:after="0"/>
        <w:ind w:firstLine="709"/>
        <w:jc w:val="both"/>
        <w:rPr>
          <w:rFonts w:ascii="Times New Roman" w:hAnsi="Times New Roman" w:cs="Times New Roman"/>
          <w:iCs/>
          <w:sz w:val="28"/>
          <w:szCs w:val="28"/>
        </w:rPr>
      </w:pPr>
      <w:r w:rsidRPr="007D0963">
        <w:rPr>
          <w:rFonts w:ascii="Times New Roman" w:hAnsi="Times New Roman" w:cs="Times New Roman"/>
          <w:iCs/>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7D0963" w:rsidRDefault="007D0963" w:rsidP="008B6055">
      <w:pPr>
        <w:widowControl w:val="0"/>
        <w:overflowPunct w:val="0"/>
        <w:autoSpaceDE w:val="0"/>
        <w:spacing w:after="0"/>
        <w:ind w:firstLine="709"/>
        <w:jc w:val="both"/>
        <w:rPr>
          <w:rFonts w:ascii="Times New Roman" w:hAnsi="Times New Roman" w:cs="Times New Roman"/>
          <w:iCs/>
          <w:sz w:val="28"/>
          <w:szCs w:val="28"/>
        </w:rPr>
      </w:pPr>
      <w:r w:rsidRPr="007D0963">
        <w:rPr>
          <w:rFonts w:ascii="Times New Roman" w:hAnsi="Times New Roman" w:cs="Times New Roman"/>
          <w:iCs/>
          <w:sz w:val="28"/>
          <w:szCs w:val="28"/>
        </w:rPr>
        <w:t>формирование эстетических потребностей, ценностей и чувств;  формирование критичности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D0963" w:rsidRDefault="007D0963" w:rsidP="008B6055">
      <w:pPr>
        <w:widowControl w:val="0"/>
        <w:overflowPunct w:val="0"/>
        <w:autoSpaceDE w:val="0"/>
        <w:spacing w:after="0"/>
        <w:ind w:firstLine="709"/>
        <w:jc w:val="both"/>
        <w:rPr>
          <w:rFonts w:ascii="Times New Roman" w:hAnsi="Times New Roman" w:cs="Times New Roman"/>
          <w:b/>
          <w:i/>
          <w:iCs/>
          <w:sz w:val="28"/>
          <w:szCs w:val="28"/>
        </w:rPr>
      </w:pPr>
      <w:r w:rsidRPr="007D0963">
        <w:rPr>
          <w:rFonts w:ascii="Times New Roman" w:hAnsi="Times New Roman" w:cs="Times New Roman"/>
          <w:b/>
          <w:i/>
          <w:iCs/>
          <w:sz w:val="28"/>
          <w:szCs w:val="28"/>
        </w:rPr>
        <w:t>В области формирования социальной культуры</w:t>
      </w:r>
    </w:p>
    <w:p w:rsidR="007D0963" w:rsidRDefault="007D0963" w:rsidP="008B6055">
      <w:pPr>
        <w:widowControl w:val="0"/>
        <w:overflowPunct w:val="0"/>
        <w:autoSpaceDE w:val="0"/>
        <w:spacing w:after="0"/>
        <w:ind w:firstLine="709"/>
        <w:jc w:val="both"/>
        <w:rPr>
          <w:rFonts w:ascii="Times New Roman" w:hAnsi="Times New Roman" w:cs="Times New Roman"/>
          <w:iCs/>
          <w:sz w:val="28"/>
          <w:szCs w:val="28"/>
        </w:rPr>
      </w:pPr>
      <w:r w:rsidRPr="007D0963">
        <w:rPr>
          <w:rFonts w:ascii="Times New Roman" w:hAnsi="Times New Roman" w:cs="Times New Roman"/>
          <w:iCs/>
          <w:sz w:val="28"/>
          <w:szCs w:val="28"/>
        </w:rPr>
        <w:t xml:space="preserve">пробуждение чувства патриотизма и веры в Россию и свой народ; формирование ценностного отношения к своему национальному языку и </w:t>
      </w:r>
      <w:r w:rsidRPr="007D0963">
        <w:rPr>
          <w:rFonts w:ascii="Times New Roman" w:hAnsi="Times New Roman" w:cs="Times New Roman"/>
          <w:iCs/>
          <w:sz w:val="28"/>
          <w:szCs w:val="28"/>
        </w:rPr>
        <w:lastRenderedPageBreak/>
        <w:t xml:space="preserve">культуре; </w:t>
      </w:r>
    </w:p>
    <w:p w:rsidR="007D0963" w:rsidRDefault="007D0963" w:rsidP="008B6055">
      <w:pPr>
        <w:widowControl w:val="0"/>
        <w:overflowPunct w:val="0"/>
        <w:autoSpaceDE w:val="0"/>
        <w:spacing w:after="0"/>
        <w:ind w:firstLine="709"/>
        <w:jc w:val="both"/>
        <w:rPr>
          <w:rFonts w:ascii="Times New Roman" w:hAnsi="Times New Roman" w:cs="Times New Roman"/>
          <w:iCs/>
          <w:sz w:val="28"/>
          <w:szCs w:val="28"/>
        </w:rPr>
      </w:pPr>
      <w:r w:rsidRPr="007D0963">
        <w:rPr>
          <w:rFonts w:ascii="Times New Roman" w:hAnsi="Times New Roman" w:cs="Times New Roman"/>
          <w:iCs/>
          <w:sz w:val="28"/>
          <w:szCs w:val="28"/>
        </w:rPr>
        <w:t xml:space="preserve">формирование чувства личной ответственности за свои дела и поступки; проявление интереса к общественным явлениям и событиям; формирование начальных представлений о народах России, их единстве многообразии. </w:t>
      </w:r>
    </w:p>
    <w:p w:rsidR="007D0963" w:rsidRDefault="007D0963" w:rsidP="008B6055">
      <w:pPr>
        <w:widowControl w:val="0"/>
        <w:overflowPunct w:val="0"/>
        <w:autoSpaceDE w:val="0"/>
        <w:spacing w:after="0"/>
        <w:ind w:firstLine="709"/>
        <w:jc w:val="both"/>
        <w:rPr>
          <w:rFonts w:ascii="Times New Roman" w:hAnsi="Times New Roman" w:cs="Times New Roman"/>
          <w:b/>
          <w:i/>
          <w:iCs/>
          <w:sz w:val="28"/>
          <w:szCs w:val="28"/>
        </w:rPr>
      </w:pPr>
      <w:r w:rsidRPr="007D0963">
        <w:rPr>
          <w:rFonts w:ascii="Times New Roman" w:hAnsi="Times New Roman" w:cs="Times New Roman"/>
          <w:b/>
          <w:i/>
          <w:iCs/>
          <w:sz w:val="28"/>
          <w:szCs w:val="28"/>
        </w:rPr>
        <w:t>В области формирования семейной культуры</w:t>
      </w:r>
    </w:p>
    <w:p w:rsidR="007D0963" w:rsidRDefault="007D0963" w:rsidP="008B6055">
      <w:pPr>
        <w:widowControl w:val="0"/>
        <w:overflowPunct w:val="0"/>
        <w:autoSpaceDE w:val="0"/>
        <w:spacing w:after="0"/>
        <w:ind w:firstLine="709"/>
        <w:jc w:val="both"/>
        <w:rPr>
          <w:rFonts w:ascii="Times New Roman" w:hAnsi="Times New Roman" w:cs="Times New Roman"/>
          <w:iCs/>
          <w:sz w:val="28"/>
          <w:szCs w:val="28"/>
        </w:rPr>
      </w:pPr>
      <w:r w:rsidRPr="007D0963">
        <w:rPr>
          <w:rFonts w:ascii="Times New Roman" w:hAnsi="Times New Roman" w:cs="Times New Roman"/>
          <w:iCs/>
          <w:sz w:val="28"/>
          <w:szCs w:val="28"/>
        </w:rPr>
        <w:t xml:space="preserve">формирование представления о семейных ценностях, гендерных семейных ролях и уважения к ним; </w:t>
      </w:r>
    </w:p>
    <w:p w:rsidR="007D0963" w:rsidRPr="007D0963" w:rsidRDefault="007D0963" w:rsidP="008B6055">
      <w:pPr>
        <w:widowControl w:val="0"/>
        <w:overflowPunct w:val="0"/>
        <w:autoSpaceDE w:val="0"/>
        <w:spacing w:after="0"/>
        <w:ind w:firstLine="709"/>
        <w:jc w:val="both"/>
        <w:rPr>
          <w:rFonts w:ascii="Times New Roman" w:hAnsi="Times New Roman" w:cs="Times New Roman"/>
          <w:iCs/>
          <w:sz w:val="28"/>
          <w:szCs w:val="28"/>
        </w:rPr>
      </w:pPr>
      <w:r w:rsidRPr="007D0963">
        <w:rPr>
          <w:rFonts w:ascii="Times New Roman" w:hAnsi="Times New Roman" w:cs="Times New Roman"/>
          <w:iCs/>
          <w:sz w:val="28"/>
          <w:szCs w:val="28"/>
        </w:rPr>
        <w:t xml:space="preserve">активное участие в сохранении и укреплении положительных семейных традиций.  </w:t>
      </w:r>
    </w:p>
    <w:p w:rsidR="007D0963" w:rsidRPr="007F4312" w:rsidRDefault="007D0963" w:rsidP="008B6055">
      <w:pPr>
        <w:widowControl w:val="0"/>
        <w:overflowPunct w:val="0"/>
        <w:autoSpaceDE w:val="0"/>
        <w:spacing w:after="0"/>
        <w:ind w:firstLine="709"/>
        <w:jc w:val="both"/>
        <w:rPr>
          <w:rFonts w:ascii="Times New Roman" w:hAnsi="Times New Roman" w:cs="Times New Roman"/>
          <w:b/>
          <w:iCs/>
          <w:sz w:val="28"/>
          <w:szCs w:val="28"/>
        </w:rPr>
      </w:pPr>
    </w:p>
    <w:p w:rsidR="00FA698C" w:rsidRPr="007D0963" w:rsidRDefault="00FA698C" w:rsidP="007D0963">
      <w:pPr>
        <w:pStyle w:val="a8"/>
        <w:widowControl w:val="0"/>
        <w:tabs>
          <w:tab w:val="left" w:pos="1080"/>
          <w:tab w:val="left" w:pos="1440"/>
        </w:tabs>
        <w:overflowPunct w:val="0"/>
        <w:autoSpaceDE w:val="0"/>
        <w:spacing w:after="0"/>
        <w:ind w:left="1429"/>
        <w:jc w:val="center"/>
        <w:rPr>
          <w:rFonts w:ascii="Times New Roman" w:hAnsi="Times New Roman"/>
          <w:b/>
          <w:bCs/>
          <w:sz w:val="28"/>
          <w:szCs w:val="28"/>
        </w:rPr>
      </w:pPr>
      <w:r w:rsidRPr="007D0963">
        <w:rPr>
          <w:rFonts w:ascii="Times New Roman" w:hAnsi="Times New Roman"/>
          <w:b/>
          <w:bCs/>
          <w:sz w:val="28"/>
          <w:szCs w:val="28"/>
        </w:rPr>
        <w:t>Основные направления духовно-нравственного развития</w:t>
      </w:r>
    </w:p>
    <w:p w:rsidR="00FA698C" w:rsidRPr="007D0963" w:rsidRDefault="00FA698C" w:rsidP="007D0963">
      <w:pPr>
        <w:widowControl w:val="0"/>
        <w:overflowPunct w:val="0"/>
        <w:autoSpaceDE w:val="0"/>
        <w:spacing w:after="0"/>
        <w:jc w:val="center"/>
        <w:rPr>
          <w:rFonts w:ascii="Times New Roman" w:hAnsi="Times New Roman" w:cs="Times New Roman"/>
          <w:b/>
          <w:sz w:val="28"/>
          <w:szCs w:val="28"/>
        </w:rPr>
      </w:pPr>
      <w:r w:rsidRPr="007D0963">
        <w:rPr>
          <w:rFonts w:ascii="Times New Roman" w:hAnsi="Times New Roman" w:cs="Times New Roman"/>
          <w:b/>
          <w:bCs/>
          <w:sz w:val="28"/>
          <w:szCs w:val="28"/>
        </w:rPr>
        <w:t xml:space="preserve">обучающихся с умственной отсталостью </w:t>
      </w:r>
      <w:r w:rsidRPr="007D0963">
        <w:rPr>
          <w:rFonts w:ascii="Times New Roman" w:hAnsi="Times New Roman" w:cs="Times New Roman"/>
          <w:b/>
          <w:sz w:val="28"/>
          <w:szCs w:val="28"/>
        </w:rPr>
        <w:t>(интеллектуальными нарушениями)</w:t>
      </w:r>
    </w:p>
    <w:p w:rsidR="00FA698C" w:rsidRPr="007D0963" w:rsidRDefault="00FA698C" w:rsidP="008B6055">
      <w:pPr>
        <w:widowControl w:val="0"/>
        <w:overflowPunct w:val="0"/>
        <w:autoSpaceDE w:val="0"/>
        <w:spacing w:after="0"/>
        <w:ind w:firstLine="709"/>
        <w:jc w:val="both"/>
        <w:rPr>
          <w:rFonts w:ascii="Times New Roman" w:hAnsi="Times New Roman" w:cs="Times New Roman"/>
          <w:sz w:val="28"/>
          <w:szCs w:val="28"/>
        </w:rPr>
      </w:pPr>
      <w:r w:rsidRPr="007D0963">
        <w:rPr>
          <w:rFonts w:ascii="Times New Roman" w:hAnsi="Times New Roman" w:cs="Times New Roman"/>
          <w:sz w:val="28"/>
          <w:szCs w:val="28"/>
        </w:rPr>
        <w:t>Общие задачи духовно-нравственного развития обу</w:t>
      </w:r>
      <w:r w:rsidRPr="007D0963">
        <w:rPr>
          <w:rFonts w:ascii="Times New Roman" w:hAnsi="Times New Roman" w:cs="Times New Roman"/>
          <w:sz w:val="28"/>
          <w:szCs w:val="28"/>
        </w:rPr>
        <w:softHyphen/>
        <w:t>ча</w:t>
      </w:r>
      <w:r w:rsidRPr="007D0963">
        <w:rPr>
          <w:rFonts w:ascii="Times New Roman" w:hAnsi="Times New Roman" w:cs="Times New Roman"/>
          <w:sz w:val="28"/>
          <w:szCs w:val="28"/>
        </w:rPr>
        <w:softHyphen/>
        <w:t>ю</w:t>
      </w:r>
      <w:r w:rsidRPr="007D0963">
        <w:rPr>
          <w:rFonts w:ascii="Times New Roman" w:hAnsi="Times New Roman" w:cs="Times New Roman"/>
          <w:sz w:val="28"/>
          <w:szCs w:val="28"/>
        </w:rPr>
        <w:softHyphen/>
        <w:t>щи</w:t>
      </w:r>
      <w:r w:rsidRPr="007D0963">
        <w:rPr>
          <w:rFonts w:ascii="Times New Roman" w:hAnsi="Times New Roman" w:cs="Times New Roman"/>
          <w:sz w:val="28"/>
          <w:szCs w:val="28"/>
        </w:rPr>
        <w:softHyphen/>
        <w:t>х</w:t>
      </w:r>
      <w:r w:rsidRPr="007D0963">
        <w:rPr>
          <w:rFonts w:ascii="Times New Roman" w:hAnsi="Times New Roman" w:cs="Times New Roman"/>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7D0963">
        <w:rPr>
          <w:rFonts w:ascii="Times New Roman" w:hAnsi="Times New Roman" w:cs="Times New Roman"/>
          <w:sz w:val="28"/>
          <w:szCs w:val="28"/>
        </w:rPr>
        <w:softHyphen/>
        <w:t>занным с другими, раскрывает одну из существенных сторон духовно-нравственного развития личности гражданина России.</w:t>
      </w:r>
    </w:p>
    <w:p w:rsidR="00FA698C" w:rsidRPr="007D0963" w:rsidRDefault="00FA698C" w:rsidP="008B6055">
      <w:pPr>
        <w:widowControl w:val="0"/>
        <w:overflowPunct w:val="0"/>
        <w:autoSpaceDE w:val="0"/>
        <w:spacing w:after="0"/>
        <w:ind w:firstLine="709"/>
        <w:jc w:val="both"/>
        <w:rPr>
          <w:rFonts w:ascii="Times New Roman" w:hAnsi="Times New Roman" w:cs="Times New Roman"/>
          <w:sz w:val="28"/>
          <w:szCs w:val="28"/>
        </w:rPr>
      </w:pPr>
      <w:r w:rsidRPr="007D0963">
        <w:rPr>
          <w:rFonts w:ascii="Times New Roman" w:hAnsi="Times New Roman" w:cs="Times New Roman"/>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FA698C" w:rsidRPr="007D0963" w:rsidRDefault="00FA698C" w:rsidP="008B6055">
      <w:pPr>
        <w:widowControl w:val="0"/>
        <w:overflowPunct w:val="0"/>
        <w:autoSpaceDE w:val="0"/>
        <w:spacing w:after="0"/>
        <w:ind w:firstLine="709"/>
        <w:jc w:val="both"/>
        <w:rPr>
          <w:rFonts w:ascii="Times New Roman" w:hAnsi="Times New Roman" w:cs="Times New Roman"/>
          <w:sz w:val="28"/>
          <w:szCs w:val="28"/>
        </w:rPr>
      </w:pPr>
      <w:r w:rsidRPr="007D0963">
        <w:rPr>
          <w:rFonts w:ascii="Times New Roman" w:hAnsi="Times New Roman" w:cs="Times New Roman"/>
          <w:sz w:val="28"/>
          <w:szCs w:val="28"/>
        </w:rPr>
        <w:t>Организация духовно-нравственного развития обучающихся</w:t>
      </w:r>
      <w:r w:rsidR="007D0963" w:rsidRPr="007D0963">
        <w:rPr>
          <w:rFonts w:ascii="Times New Roman" w:hAnsi="Times New Roman" w:cs="Times New Roman"/>
          <w:sz w:val="28"/>
          <w:szCs w:val="28"/>
        </w:rPr>
        <w:t xml:space="preserve"> МБОУ СОШ №24</w:t>
      </w:r>
      <w:r w:rsidRPr="007D0963">
        <w:rPr>
          <w:rFonts w:ascii="Times New Roman" w:hAnsi="Times New Roman" w:cs="Times New Roman"/>
          <w:sz w:val="28"/>
          <w:szCs w:val="28"/>
        </w:rPr>
        <w:t xml:space="preserve"> осуществляется по следующим направлениям:</w:t>
      </w:r>
    </w:p>
    <w:p w:rsidR="00FA698C" w:rsidRPr="007D0963" w:rsidRDefault="00FA698C" w:rsidP="008B6055">
      <w:pPr>
        <w:widowControl w:val="0"/>
        <w:tabs>
          <w:tab w:val="left" w:pos="1800"/>
        </w:tabs>
        <w:overflowPunct w:val="0"/>
        <w:autoSpaceDE w:val="0"/>
        <w:spacing w:after="0"/>
        <w:ind w:firstLine="709"/>
        <w:jc w:val="both"/>
        <w:rPr>
          <w:rFonts w:ascii="Times New Roman" w:hAnsi="Times New Roman" w:cs="Times New Roman"/>
          <w:sz w:val="28"/>
          <w:szCs w:val="28"/>
        </w:rPr>
      </w:pPr>
      <w:r w:rsidRPr="007D0963">
        <w:rPr>
          <w:rFonts w:ascii="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FA698C" w:rsidRPr="007D0963" w:rsidRDefault="00FA698C" w:rsidP="008B6055">
      <w:pPr>
        <w:widowControl w:val="0"/>
        <w:tabs>
          <w:tab w:val="left" w:pos="1800"/>
        </w:tabs>
        <w:overflowPunct w:val="0"/>
        <w:autoSpaceDE w:val="0"/>
        <w:spacing w:after="0"/>
        <w:ind w:firstLine="709"/>
        <w:jc w:val="both"/>
        <w:rPr>
          <w:rFonts w:ascii="Times New Roman" w:hAnsi="Times New Roman" w:cs="Times New Roman"/>
          <w:sz w:val="28"/>
          <w:szCs w:val="28"/>
        </w:rPr>
      </w:pPr>
      <w:r w:rsidRPr="007D0963">
        <w:rPr>
          <w:rFonts w:ascii="Times New Roman" w:hAnsi="Times New Roman" w:cs="Times New Roman"/>
          <w:sz w:val="28"/>
          <w:szCs w:val="28"/>
        </w:rPr>
        <w:t xml:space="preserve">воспитание нравственных чувств, этического сознания и духовно-нравственного поведения. </w:t>
      </w:r>
    </w:p>
    <w:p w:rsidR="00FA698C" w:rsidRPr="007D0963" w:rsidRDefault="00FA698C" w:rsidP="008B6055">
      <w:pPr>
        <w:widowControl w:val="0"/>
        <w:tabs>
          <w:tab w:val="left" w:pos="1800"/>
        </w:tabs>
        <w:overflowPunct w:val="0"/>
        <w:autoSpaceDE w:val="0"/>
        <w:spacing w:after="0"/>
        <w:ind w:firstLine="709"/>
        <w:jc w:val="both"/>
        <w:rPr>
          <w:rFonts w:ascii="Times New Roman" w:hAnsi="Times New Roman" w:cs="Times New Roman"/>
          <w:sz w:val="28"/>
          <w:szCs w:val="28"/>
        </w:rPr>
      </w:pPr>
      <w:r w:rsidRPr="007D0963">
        <w:rPr>
          <w:rFonts w:ascii="Times New Roman" w:hAnsi="Times New Roman" w:cs="Times New Roman"/>
          <w:sz w:val="28"/>
          <w:szCs w:val="28"/>
        </w:rPr>
        <w:t>воспитание трудолюбия, творческого отношения к учению, труду, жизни.</w:t>
      </w:r>
    </w:p>
    <w:p w:rsidR="00FA698C" w:rsidRPr="007D0963" w:rsidRDefault="00FA698C" w:rsidP="008B6055">
      <w:pPr>
        <w:widowControl w:val="0"/>
        <w:tabs>
          <w:tab w:val="left" w:pos="1800"/>
        </w:tabs>
        <w:overflowPunct w:val="0"/>
        <w:autoSpaceDE w:val="0"/>
        <w:spacing w:after="0"/>
        <w:ind w:firstLine="709"/>
        <w:jc w:val="both"/>
        <w:rPr>
          <w:rFonts w:ascii="Times New Roman" w:hAnsi="Times New Roman" w:cs="Times New Roman"/>
          <w:sz w:val="28"/>
          <w:szCs w:val="28"/>
        </w:rPr>
      </w:pPr>
      <w:r w:rsidRPr="007D0963">
        <w:rPr>
          <w:rFonts w:ascii="Times New Roman" w:hAnsi="Times New Roman" w:cs="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7D0963" w:rsidRPr="007D0963" w:rsidRDefault="00FA698C" w:rsidP="007D0963">
      <w:pPr>
        <w:widowControl w:val="0"/>
        <w:overflowPunct w:val="0"/>
        <w:autoSpaceDE w:val="0"/>
        <w:spacing w:after="0"/>
        <w:ind w:firstLine="709"/>
        <w:jc w:val="both"/>
        <w:rPr>
          <w:rFonts w:ascii="Times New Roman" w:hAnsi="Times New Roman" w:cs="Times New Roman"/>
          <w:sz w:val="28"/>
          <w:szCs w:val="28"/>
        </w:rPr>
      </w:pPr>
      <w:r w:rsidRPr="007D0963">
        <w:rPr>
          <w:rFonts w:ascii="Times New Roman" w:hAnsi="Times New Roman" w:cs="Times New Roman"/>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w:t>
      </w:r>
      <w:r w:rsidR="007D0963" w:rsidRPr="007D0963">
        <w:rPr>
          <w:rFonts w:ascii="Times New Roman" w:hAnsi="Times New Roman" w:cs="Times New Roman"/>
          <w:sz w:val="28"/>
          <w:szCs w:val="28"/>
        </w:rPr>
        <w:t>интеллектуальными нарушениями) и поддерживаемое всем укладом школьной жизни, включает в себя ор</w:t>
      </w:r>
      <w:r w:rsidR="007D0963" w:rsidRPr="007D0963">
        <w:rPr>
          <w:rFonts w:ascii="Times New Roman" w:hAnsi="Times New Roman" w:cs="Times New Roman"/>
          <w:sz w:val="28"/>
          <w:szCs w:val="28"/>
        </w:rPr>
        <w:softHyphen/>
        <w:t xml:space="preserve">ганизацию учебной, </w:t>
      </w:r>
      <w:proofErr w:type="spellStart"/>
      <w:r w:rsidR="007D0963" w:rsidRPr="007D0963">
        <w:rPr>
          <w:rFonts w:ascii="Times New Roman" w:hAnsi="Times New Roman" w:cs="Times New Roman"/>
          <w:sz w:val="28"/>
          <w:szCs w:val="28"/>
        </w:rPr>
        <w:t>внеучебной</w:t>
      </w:r>
      <w:proofErr w:type="spellEnd"/>
      <w:r w:rsidR="007D0963" w:rsidRPr="007D0963">
        <w:rPr>
          <w:rFonts w:ascii="Times New Roman" w:hAnsi="Times New Roman" w:cs="Times New Roman"/>
          <w:sz w:val="28"/>
          <w:szCs w:val="28"/>
        </w:rPr>
        <w:t xml:space="preserve">, </w:t>
      </w:r>
      <w:r w:rsidR="007D0963" w:rsidRPr="007D0963">
        <w:rPr>
          <w:rFonts w:ascii="Times New Roman" w:hAnsi="Times New Roman" w:cs="Times New Roman"/>
          <w:sz w:val="28"/>
          <w:szCs w:val="28"/>
        </w:rPr>
        <w:lastRenderedPageBreak/>
        <w:t xml:space="preserve">общественно значимой деятельности школьников. </w:t>
      </w:r>
    </w:p>
    <w:p w:rsidR="007D0963" w:rsidRPr="007D0963" w:rsidRDefault="007D0963" w:rsidP="007D0963">
      <w:pPr>
        <w:widowControl w:val="0"/>
        <w:overflowPunct w:val="0"/>
        <w:autoSpaceDE w:val="0"/>
        <w:spacing w:after="0"/>
        <w:ind w:firstLine="709"/>
        <w:jc w:val="both"/>
        <w:rPr>
          <w:rFonts w:ascii="Times New Roman" w:hAnsi="Times New Roman" w:cs="Times New Roman"/>
          <w:sz w:val="28"/>
          <w:szCs w:val="28"/>
        </w:rPr>
      </w:pPr>
      <w:r w:rsidRPr="007D0963">
        <w:rPr>
          <w:rFonts w:ascii="Times New Roman" w:hAnsi="Times New Roman" w:cs="Times New Roman"/>
          <w:sz w:val="28"/>
          <w:szCs w:val="28"/>
        </w:rPr>
        <w:t>Содержание различных видов деятельности обу</w:t>
      </w:r>
      <w:r w:rsidRPr="007D0963">
        <w:rPr>
          <w:rFonts w:ascii="Times New Roman" w:hAnsi="Times New Roman" w:cs="Times New Roman"/>
          <w:sz w:val="28"/>
          <w:szCs w:val="28"/>
        </w:rPr>
        <w:softHyphen/>
        <w:t>ча</w:t>
      </w:r>
      <w:r w:rsidRPr="007D0963">
        <w:rPr>
          <w:rFonts w:ascii="Times New Roman" w:hAnsi="Times New Roman" w:cs="Times New Roman"/>
          <w:sz w:val="28"/>
          <w:szCs w:val="28"/>
        </w:rPr>
        <w:softHyphen/>
        <w:t>ю</w:t>
      </w:r>
      <w:r w:rsidRPr="007D0963">
        <w:rPr>
          <w:rFonts w:ascii="Times New Roman" w:hAnsi="Times New Roman" w:cs="Times New Roman"/>
          <w:sz w:val="28"/>
          <w:szCs w:val="28"/>
        </w:rPr>
        <w:softHyphen/>
        <w:t>щихся с умственной от</w:t>
      </w:r>
      <w:r w:rsidRPr="007D0963">
        <w:rPr>
          <w:rFonts w:ascii="Times New Roman" w:hAnsi="Times New Roman" w:cs="Times New Roman"/>
          <w:sz w:val="28"/>
          <w:szCs w:val="28"/>
        </w:rPr>
        <w:softHyphen/>
        <w:t>с</w:t>
      </w:r>
      <w:r w:rsidRPr="007D0963">
        <w:rPr>
          <w:rFonts w:ascii="Times New Roman" w:hAnsi="Times New Roman" w:cs="Times New Roman"/>
          <w:sz w:val="28"/>
          <w:szCs w:val="28"/>
        </w:rPr>
        <w:softHyphen/>
        <w:t>та</w:t>
      </w:r>
      <w:r w:rsidRPr="007D0963">
        <w:rPr>
          <w:rFonts w:ascii="Times New Roman" w:hAnsi="Times New Roman" w:cs="Times New Roman"/>
          <w:sz w:val="28"/>
          <w:szCs w:val="28"/>
        </w:rPr>
        <w:softHyphen/>
        <w:t>ло</w:t>
      </w:r>
      <w:r w:rsidRPr="007D0963">
        <w:rPr>
          <w:rFonts w:ascii="Times New Roman" w:hAnsi="Times New Roman" w:cs="Times New Roman"/>
          <w:sz w:val="28"/>
          <w:szCs w:val="28"/>
        </w:rPr>
        <w:softHyphen/>
        <w:t>с</w:t>
      </w:r>
      <w:r w:rsidRPr="007D0963">
        <w:rPr>
          <w:rFonts w:ascii="Times New Roman" w:hAnsi="Times New Roman" w:cs="Times New Roman"/>
          <w:sz w:val="28"/>
          <w:szCs w:val="28"/>
        </w:rPr>
        <w:softHyphen/>
        <w:t>тью (интеллектуальными нарушениями) должно интегрировать в себя и предполагать фор</w:t>
      </w:r>
      <w:r w:rsidRPr="007D0963">
        <w:rPr>
          <w:rFonts w:ascii="Times New Roman" w:hAnsi="Times New Roman" w:cs="Times New Roman"/>
          <w:sz w:val="28"/>
          <w:szCs w:val="28"/>
        </w:rPr>
        <w:softHyphen/>
        <w:t>ми</w:t>
      </w:r>
      <w:r w:rsidRPr="007D0963">
        <w:rPr>
          <w:rFonts w:ascii="Times New Roman" w:hAnsi="Times New Roman" w:cs="Times New Roman"/>
          <w:sz w:val="28"/>
          <w:szCs w:val="28"/>
        </w:rPr>
        <w:softHyphen/>
        <w:t>рование за</w:t>
      </w:r>
      <w:r w:rsidRPr="007D0963">
        <w:rPr>
          <w:rFonts w:ascii="Times New Roman" w:hAnsi="Times New Roman" w:cs="Times New Roman"/>
          <w:sz w:val="28"/>
          <w:szCs w:val="28"/>
        </w:rPr>
        <w:softHyphen/>
        <w:t>ло</w:t>
      </w:r>
      <w:r w:rsidRPr="007D0963">
        <w:rPr>
          <w:rFonts w:ascii="Times New Roman" w:hAnsi="Times New Roman" w:cs="Times New Roman"/>
          <w:sz w:val="28"/>
          <w:szCs w:val="28"/>
        </w:rPr>
        <w:softHyphen/>
        <w:t>жен</w:t>
      </w:r>
      <w:r w:rsidRPr="007D0963">
        <w:rPr>
          <w:rFonts w:ascii="Times New Roman" w:hAnsi="Times New Roman" w:cs="Times New Roman"/>
          <w:sz w:val="28"/>
          <w:szCs w:val="28"/>
        </w:rPr>
        <w:softHyphen/>
        <w:t>ных в программе духовно-нравственного развития общественных иде</w:t>
      </w:r>
      <w:r w:rsidRPr="007D0963">
        <w:rPr>
          <w:rFonts w:ascii="Times New Roman" w:hAnsi="Times New Roman" w:cs="Times New Roman"/>
          <w:sz w:val="28"/>
          <w:szCs w:val="28"/>
        </w:rPr>
        <w:softHyphen/>
        <w:t>а</w:t>
      </w:r>
      <w:r w:rsidRPr="007D0963">
        <w:rPr>
          <w:rFonts w:ascii="Times New Roman" w:hAnsi="Times New Roman" w:cs="Times New Roman"/>
          <w:sz w:val="28"/>
          <w:szCs w:val="28"/>
        </w:rPr>
        <w:softHyphen/>
        <w:t>лов и це</w:t>
      </w:r>
      <w:r w:rsidRPr="007D0963">
        <w:rPr>
          <w:rFonts w:ascii="Times New Roman" w:hAnsi="Times New Roman" w:cs="Times New Roman"/>
          <w:sz w:val="28"/>
          <w:szCs w:val="28"/>
        </w:rPr>
        <w:softHyphen/>
        <w:t>н</w:t>
      </w:r>
      <w:r w:rsidRPr="007D0963">
        <w:rPr>
          <w:rFonts w:ascii="Times New Roman" w:hAnsi="Times New Roman" w:cs="Times New Roman"/>
          <w:sz w:val="28"/>
          <w:szCs w:val="28"/>
        </w:rPr>
        <w:softHyphen/>
        <w:t>но</w:t>
      </w:r>
      <w:r w:rsidRPr="007D0963">
        <w:rPr>
          <w:rFonts w:ascii="Times New Roman" w:hAnsi="Times New Roman" w:cs="Times New Roman"/>
          <w:sz w:val="28"/>
          <w:szCs w:val="28"/>
        </w:rPr>
        <w:softHyphen/>
        <w:t>с</w:t>
      </w:r>
      <w:r w:rsidRPr="007D0963">
        <w:rPr>
          <w:rFonts w:ascii="Times New Roman" w:hAnsi="Times New Roman" w:cs="Times New Roman"/>
          <w:sz w:val="28"/>
          <w:szCs w:val="28"/>
        </w:rPr>
        <w:softHyphen/>
        <w:t xml:space="preserve">тей.  </w:t>
      </w:r>
    </w:p>
    <w:p w:rsidR="007D0963" w:rsidRPr="007D0963" w:rsidRDefault="007D0963" w:rsidP="007D0963">
      <w:pPr>
        <w:widowControl w:val="0"/>
        <w:overflowPunct w:val="0"/>
        <w:autoSpaceDE w:val="0"/>
        <w:spacing w:after="0"/>
        <w:ind w:firstLine="709"/>
        <w:jc w:val="both"/>
        <w:rPr>
          <w:rFonts w:ascii="Times New Roman" w:hAnsi="Times New Roman" w:cs="Times New Roman"/>
          <w:sz w:val="28"/>
          <w:szCs w:val="28"/>
        </w:rPr>
      </w:pPr>
      <w:r w:rsidRPr="007D0963">
        <w:rPr>
          <w:rFonts w:ascii="Times New Roman" w:hAnsi="Times New Roman" w:cs="Times New Roman"/>
          <w:sz w:val="28"/>
          <w:szCs w:val="28"/>
        </w:rPr>
        <w:t>Для обучающихся с умственной отсталостью (интеллектуальными нарушениями) сло</w:t>
      </w:r>
      <w:r w:rsidRPr="007D0963">
        <w:rPr>
          <w:rFonts w:ascii="Times New Roman" w:hAnsi="Times New Roman" w:cs="Times New Roman"/>
          <w:sz w:val="28"/>
          <w:szCs w:val="28"/>
        </w:rPr>
        <w:softHyphen/>
        <w:t>ва учителя, поступки, ценности и оценки имеют нравственное значение, учащиеся ис</w:t>
      </w:r>
      <w:r w:rsidRPr="007D0963">
        <w:rPr>
          <w:rFonts w:ascii="Times New Roman" w:hAnsi="Times New Roman" w:cs="Times New Roman"/>
          <w:sz w:val="28"/>
          <w:szCs w:val="28"/>
        </w:rPr>
        <w:softHyphen/>
        <w:t>пы</w:t>
      </w:r>
      <w:r w:rsidRPr="007D0963">
        <w:rPr>
          <w:rFonts w:ascii="Times New Roman" w:hAnsi="Times New Roman" w:cs="Times New Roman"/>
          <w:sz w:val="28"/>
          <w:szCs w:val="28"/>
        </w:rPr>
        <w:softHyphen/>
        <w:t>тывают большое доверие к учителю. Именно педагог не только словами, но и всем сво</w:t>
      </w:r>
      <w:r w:rsidRPr="007D0963">
        <w:rPr>
          <w:rFonts w:ascii="Times New Roman" w:hAnsi="Times New Roman" w:cs="Times New Roman"/>
          <w:sz w:val="28"/>
          <w:szCs w:val="28"/>
        </w:rPr>
        <w:softHyphen/>
        <w:t>им поведением, своей личностью формирует устойчивые представления ребёнка о спра</w:t>
      </w:r>
      <w:r w:rsidRPr="007D0963">
        <w:rPr>
          <w:rFonts w:ascii="Times New Roman" w:hAnsi="Times New Roman" w:cs="Times New Roman"/>
          <w:sz w:val="28"/>
          <w:szCs w:val="28"/>
        </w:rPr>
        <w:softHyphen/>
        <w:t>ве</w:t>
      </w:r>
      <w:r w:rsidRPr="007D0963">
        <w:rPr>
          <w:rFonts w:ascii="Times New Roman" w:hAnsi="Times New Roman" w:cs="Times New Roman"/>
          <w:sz w:val="28"/>
          <w:szCs w:val="28"/>
        </w:rPr>
        <w:softHyphen/>
        <w:t>д</w:t>
      </w:r>
      <w:r w:rsidRPr="007D0963">
        <w:rPr>
          <w:rFonts w:ascii="Times New Roman" w:hAnsi="Times New Roman" w:cs="Times New Roman"/>
          <w:sz w:val="28"/>
          <w:szCs w:val="28"/>
        </w:rPr>
        <w:softHyphen/>
        <w:t>ли</w:t>
      </w:r>
      <w:r w:rsidRPr="007D0963">
        <w:rPr>
          <w:rFonts w:ascii="Times New Roman" w:hAnsi="Times New Roman" w:cs="Times New Roman"/>
          <w:sz w:val="28"/>
          <w:szCs w:val="28"/>
        </w:rPr>
        <w:softHyphen/>
        <w:t>вости, человечности, нравственности, об отношениях между людьми. Характер отно</w:t>
      </w:r>
      <w:r w:rsidRPr="007D0963">
        <w:rPr>
          <w:rFonts w:ascii="Times New Roman" w:hAnsi="Times New Roman" w:cs="Times New Roman"/>
          <w:sz w:val="28"/>
          <w:szCs w:val="28"/>
        </w:rPr>
        <w:softHyphen/>
        <w:t>ше</w:t>
      </w:r>
      <w:r w:rsidRPr="007D0963">
        <w:rPr>
          <w:rFonts w:ascii="Times New Roman" w:hAnsi="Times New Roman" w:cs="Times New Roman"/>
          <w:sz w:val="28"/>
          <w:szCs w:val="28"/>
        </w:rPr>
        <w:softHyphen/>
        <w:t>ний между педагогом и детьми во многом определяет качество духовно-нравственного раз</w:t>
      </w:r>
      <w:r w:rsidRPr="007D0963">
        <w:rPr>
          <w:rFonts w:ascii="Times New Roman" w:hAnsi="Times New Roman" w:cs="Times New Roman"/>
          <w:sz w:val="28"/>
          <w:szCs w:val="28"/>
        </w:rPr>
        <w:softHyphen/>
        <w:t>вития детей.</w:t>
      </w:r>
    </w:p>
    <w:p w:rsidR="007D0963" w:rsidRPr="007D0963" w:rsidRDefault="007D0963" w:rsidP="007D0963">
      <w:pPr>
        <w:widowControl w:val="0"/>
        <w:overflowPunct w:val="0"/>
        <w:autoSpaceDE w:val="0"/>
        <w:spacing w:after="0"/>
        <w:ind w:firstLine="709"/>
        <w:jc w:val="both"/>
        <w:rPr>
          <w:rFonts w:ascii="Times New Roman" w:hAnsi="Times New Roman" w:cs="Times New Roman"/>
          <w:sz w:val="28"/>
          <w:szCs w:val="28"/>
        </w:rPr>
      </w:pPr>
      <w:r w:rsidRPr="007D0963">
        <w:rPr>
          <w:rFonts w:ascii="Times New Roman" w:hAnsi="Times New Roman" w:cs="Times New Roman"/>
          <w:sz w:val="28"/>
          <w:szCs w:val="28"/>
        </w:rPr>
        <w:t>Родители (законные представители), так же как и педагог, подают ребён</w:t>
      </w:r>
      <w:r w:rsidRPr="007D0963">
        <w:rPr>
          <w:rFonts w:ascii="Times New Roman" w:hAnsi="Times New Roman" w:cs="Times New Roman"/>
          <w:sz w:val="28"/>
          <w:szCs w:val="28"/>
        </w:rPr>
        <w:softHyphen/>
        <w:t>ку первый при</w:t>
      </w:r>
      <w:r w:rsidRPr="007D0963">
        <w:rPr>
          <w:rFonts w:ascii="Times New Roman" w:hAnsi="Times New Roman" w:cs="Times New Roman"/>
          <w:sz w:val="28"/>
          <w:szCs w:val="28"/>
        </w:rPr>
        <w:softHyphen/>
        <w:t>мер нравственности. Пример окружающих имеет огромное зна</w:t>
      </w:r>
      <w:r w:rsidRPr="007D0963">
        <w:rPr>
          <w:rFonts w:ascii="Times New Roman" w:hAnsi="Times New Roman" w:cs="Times New Roman"/>
          <w:sz w:val="28"/>
          <w:szCs w:val="28"/>
        </w:rPr>
        <w:softHyphen/>
        <w:t>чение в нравственном ра</w:t>
      </w:r>
      <w:r w:rsidRPr="007D0963">
        <w:rPr>
          <w:rFonts w:ascii="Times New Roman" w:hAnsi="Times New Roman" w:cs="Times New Roman"/>
          <w:sz w:val="28"/>
          <w:szCs w:val="28"/>
        </w:rPr>
        <w:softHyphen/>
        <w:t>звитии личности обучающегося с умственной отсталостью (интеллектуальными на</w:t>
      </w:r>
      <w:r w:rsidRPr="007D0963">
        <w:rPr>
          <w:rFonts w:ascii="Times New Roman" w:hAnsi="Times New Roman" w:cs="Times New Roman"/>
          <w:sz w:val="28"/>
          <w:szCs w:val="28"/>
        </w:rPr>
        <w:softHyphen/>
        <w:t>ру</w:t>
      </w:r>
      <w:r w:rsidRPr="007D0963">
        <w:rPr>
          <w:rFonts w:ascii="Times New Roman" w:hAnsi="Times New Roman" w:cs="Times New Roman"/>
          <w:sz w:val="28"/>
          <w:szCs w:val="28"/>
        </w:rPr>
        <w:softHyphen/>
        <w:t>ше</w:t>
      </w:r>
      <w:r w:rsidRPr="007D0963">
        <w:rPr>
          <w:rFonts w:ascii="Times New Roman" w:hAnsi="Times New Roman" w:cs="Times New Roman"/>
          <w:sz w:val="28"/>
          <w:szCs w:val="28"/>
        </w:rPr>
        <w:softHyphen/>
        <w:t>ниями).</w:t>
      </w:r>
    </w:p>
    <w:p w:rsidR="007D0963" w:rsidRPr="007D0963" w:rsidRDefault="007D0963" w:rsidP="007D0963">
      <w:pPr>
        <w:widowControl w:val="0"/>
        <w:overflowPunct w:val="0"/>
        <w:autoSpaceDE w:val="0"/>
        <w:spacing w:after="0"/>
        <w:ind w:firstLine="709"/>
        <w:jc w:val="both"/>
        <w:rPr>
          <w:rFonts w:ascii="Times New Roman" w:hAnsi="Times New Roman" w:cs="Times New Roman"/>
          <w:sz w:val="28"/>
          <w:szCs w:val="28"/>
        </w:rPr>
      </w:pPr>
      <w:r w:rsidRPr="007D0963">
        <w:rPr>
          <w:rFonts w:ascii="Times New Roman" w:hAnsi="Times New Roman" w:cs="Times New Roman"/>
          <w:sz w:val="28"/>
          <w:szCs w:val="28"/>
        </w:rPr>
        <w:t>Наполнение всего уклада жизни обучающихся обеспечивается также мно</w:t>
      </w:r>
      <w:r w:rsidRPr="007D0963">
        <w:rPr>
          <w:rFonts w:ascii="Times New Roman" w:hAnsi="Times New Roman" w:cs="Times New Roman"/>
          <w:sz w:val="28"/>
          <w:szCs w:val="28"/>
        </w:rPr>
        <w:softHyphen/>
        <w:t>же</w:t>
      </w:r>
      <w:r w:rsidRPr="007D0963">
        <w:rPr>
          <w:rFonts w:ascii="Times New Roman" w:hAnsi="Times New Roman" w:cs="Times New Roman"/>
          <w:sz w:val="28"/>
          <w:szCs w:val="28"/>
        </w:rPr>
        <w:softHyphen/>
        <w:t>с</w:t>
      </w:r>
      <w:r w:rsidRPr="007D0963">
        <w:rPr>
          <w:rFonts w:ascii="Times New Roman" w:hAnsi="Times New Roman" w:cs="Times New Roman"/>
          <w:sz w:val="28"/>
          <w:szCs w:val="28"/>
        </w:rPr>
        <w:softHyphen/>
        <w:t>т</w:t>
      </w:r>
      <w:r w:rsidRPr="007D0963">
        <w:rPr>
          <w:rFonts w:ascii="Times New Roman" w:hAnsi="Times New Roman" w:cs="Times New Roman"/>
          <w:sz w:val="28"/>
          <w:szCs w:val="28"/>
        </w:rPr>
        <w:softHyphen/>
        <w:t>вом при</w:t>
      </w:r>
      <w:r w:rsidRPr="007D0963">
        <w:rPr>
          <w:rFonts w:ascii="Times New Roman" w:hAnsi="Times New Roman" w:cs="Times New Roman"/>
          <w:sz w:val="28"/>
          <w:szCs w:val="28"/>
        </w:rPr>
        <w:softHyphen/>
        <w:t>меров духовно-нравственного поведения, которые широко пред</w:t>
      </w:r>
      <w:r w:rsidRPr="007D0963">
        <w:rPr>
          <w:rFonts w:ascii="Times New Roman" w:hAnsi="Times New Roman" w:cs="Times New Roman"/>
          <w:sz w:val="28"/>
          <w:szCs w:val="28"/>
        </w:rPr>
        <w:softHyphen/>
        <w:t>с</w:t>
      </w:r>
      <w:r w:rsidRPr="007D0963">
        <w:rPr>
          <w:rFonts w:ascii="Times New Roman" w:hAnsi="Times New Roman" w:cs="Times New Roman"/>
          <w:sz w:val="28"/>
          <w:szCs w:val="28"/>
        </w:rPr>
        <w:softHyphen/>
        <w:t>та</w:t>
      </w:r>
      <w:r w:rsidRPr="007D0963">
        <w:rPr>
          <w:rFonts w:ascii="Times New Roman" w:hAnsi="Times New Roman" w:cs="Times New Roman"/>
          <w:sz w:val="28"/>
          <w:szCs w:val="28"/>
        </w:rPr>
        <w:softHyphen/>
        <w:t>в</w:t>
      </w:r>
      <w:r w:rsidRPr="007D0963">
        <w:rPr>
          <w:rFonts w:ascii="Times New Roman" w:hAnsi="Times New Roman" w:cs="Times New Roman"/>
          <w:sz w:val="28"/>
          <w:szCs w:val="28"/>
        </w:rPr>
        <w:softHyphen/>
        <w:t>лены в оте</w:t>
      </w:r>
      <w:r w:rsidRPr="007D0963">
        <w:rPr>
          <w:rFonts w:ascii="Times New Roman" w:hAnsi="Times New Roman" w:cs="Times New Roman"/>
          <w:sz w:val="28"/>
          <w:szCs w:val="28"/>
        </w:rPr>
        <w:softHyphen/>
        <w:t>че</w:t>
      </w:r>
      <w:r w:rsidRPr="007D0963">
        <w:rPr>
          <w:rFonts w:ascii="Times New Roman" w:hAnsi="Times New Roman" w:cs="Times New Roman"/>
          <w:sz w:val="28"/>
          <w:szCs w:val="28"/>
        </w:rPr>
        <w:softHyphen/>
        <w:t>с</w:t>
      </w:r>
      <w:r w:rsidRPr="007D0963">
        <w:rPr>
          <w:rFonts w:ascii="Times New Roman" w:hAnsi="Times New Roman" w:cs="Times New Roman"/>
          <w:sz w:val="28"/>
          <w:szCs w:val="28"/>
        </w:rPr>
        <w:softHyphen/>
        <w:t>т</w:t>
      </w:r>
      <w:r w:rsidRPr="007D0963">
        <w:rPr>
          <w:rFonts w:ascii="Times New Roman" w:hAnsi="Times New Roman" w:cs="Times New Roman"/>
          <w:sz w:val="28"/>
          <w:szCs w:val="28"/>
        </w:rPr>
        <w:softHyphen/>
        <w:t>ве</w:t>
      </w:r>
      <w:r w:rsidRPr="007D0963">
        <w:rPr>
          <w:rFonts w:ascii="Times New Roman" w:hAnsi="Times New Roman" w:cs="Times New Roman"/>
          <w:sz w:val="28"/>
          <w:szCs w:val="28"/>
        </w:rPr>
        <w:softHyphen/>
        <w:t>н</w:t>
      </w:r>
      <w:r w:rsidRPr="007D0963">
        <w:rPr>
          <w:rFonts w:ascii="Times New Roman" w:hAnsi="Times New Roman" w:cs="Times New Roman"/>
          <w:sz w:val="28"/>
          <w:szCs w:val="28"/>
        </w:rPr>
        <w:softHyphen/>
        <w:t>ной и мировой истории, истории и культуре традиционных ре</w:t>
      </w:r>
      <w:r w:rsidRPr="007D0963">
        <w:rPr>
          <w:rFonts w:ascii="Times New Roman" w:hAnsi="Times New Roman" w:cs="Times New Roman"/>
          <w:sz w:val="28"/>
          <w:szCs w:val="28"/>
        </w:rPr>
        <w:softHyphen/>
        <w:t>ли</w:t>
      </w:r>
      <w:r w:rsidRPr="007D0963">
        <w:rPr>
          <w:rFonts w:ascii="Times New Roman" w:hAnsi="Times New Roman" w:cs="Times New Roman"/>
          <w:sz w:val="28"/>
          <w:szCs w:val="28"/>
        </w:rPr>
        <w:softHyphen/>
        <w:t>гий, истории и духовно-нра</w:t>
      </w:r>
      <w:r w:rsidRPr="007D0963">
        <w:rPr>
          <w:rFonts w:ascii="Times New Roman" w:hAnsi="Times New Roman" w:cs="Times New Roman"/>
          <w:sz w:val="28"/>
          <w:szCs w:val="28"/>
        </w:rPr>
        <w:softHyphen/>
        <w:t>вственной культуре народов Российской Фе</w:t>
      </w:r>
      <w:r w:rsidRPr="007D0963">
        <w:rPr>
          <w:rFonts w:ascii="Times New Roman" w:hAnsi="Times New Roman" w:cs="Times New Roman"/>
          <w:sz w:val="28"/>
          <w:szCs w:val="28"/>
        </w:rPr>
        <w:softHyphen/>
        <w:t>де</w:t>
      </w:r>
      <w:r w:rsidRPr="007D0963">
        <w:rPr>
          <w:rFonts w:ascii="Times New Roman" w:hAnsi="Times New Roman" w:cs="Times New Roman"/>
          <w:sz w:val="28"/>
          <w:szCs w:val="28"/>
        </w:rPr>
        <w:softHyphen/>
        <w:t>ра</w:t>
      </w:r>
      <w:r w:rsidRPr="007D0963">
        <w:rPr>
          <w:rFonts w:ascii="Times New Roman" w:hAnsi="Times New Roman" w:cs="Times New Roman"/>
          <w:sz w:val="28"/>
          <w:szCs w:val="28"/>
        </w:rPr>
        <w:softHyphen/>
        <w:t>ции, литературе и различных видах ис</w:t>
      </w:r>
      <w:r w:rsidRPr="007D0963">
        <w:rPr>
          <w:rFonts w:ascii="Times New Roman" w:hAnsi="Times New Roman" w:cs="Times New Roman"/>
          <w:sz w:val="28"/>
          <w:szCs w:val="28"/>
        </w:rPr>
        <w:softHyphen/>
        <w:t>ку</w:t>
      </w:r>
      <w:r w:rsidRPr="007D0963">
        <w:rPr>
          <w:rFonts w:ascii="Times New Roman" w:hAnsi="Times New Roman" w:cs="Times New Roman"/>
          <w:sz w:val="28"/>
          <w:szCs w:val="28"/>
        </w:rPr>
        <w:softHyphen/>
        <w:t>сства, сказках, легендах и ми</w:t>
      </w:r>
      <w:r w:rsidRPr="007D0963">
        <w:rPr>
          <w:rFonts w:ascii="Times New Roman" w:hAnsi="Times New Roman" w:cs="Times New Roman"/>
          <w:sz w:val="28"/>
          <w:szCs w:val="28"/>
        </w:rPr>
        <w:softHyphen/>
        <w:t>фах. Важно использовать и примеры реального нра</w:t>
      </w:r>
      <w:r w:rsidRPr="007D0963">
        <w:rPr>
          <w:rFonts w:ascii="Times New Roman" w:hAnsi="Times New Roman" w:cs="Times New Roman"/>
          <w:sz w:val="28"/>
          <w:szCs w:val="28"/>
        </w:rPr>
        <w:softHyphen/>
        <w:t>в</w:t>
      </w:r>
      <w:r w:rsidRPr="007D0963">
        <w:rPr>
          <w:rFonts w:ascii="Times New Roman" w:hAnsi="Times New Roman" w:cs="Times New Roman"/>
          <w:sz w:val="28"/>
          <w:szCs w:val="28"/>
        </w:rPr>
        <w:softHyphen/>
        <w:t>с</w:t>
      </w:r>
      <w:r w:rsidRPr="007D0963">
        <w:rPr>
          <w:rFonts w:ascii="Times New Roman" w:hAnsi="Times New Roman" w:cs="Times New Roman"/>
          <w:sz w:val="28"/>
          <w:szCs w:val="28"/>
        </w:rPr>
        <w:softHyphen/>
        <w:t>т</w:t>
      </w:r>
      <w:r w:rsidRPr="007D0963">
        <w:rPr>
          <w:rFonts w:ascii="Times New Roman" w:hAnsi="Times New Roman" w:cs="Times New Roman"/>
          <w:sz w:val="28"/>
          <w:szCs w:val="28"/>
        </w:rPr>
        <w:softHyphen/>
        <w:t>ве</w:t>
      </w:r>
      <w:r w:rsidRPr="007D0963">
        <w:rPr>
          <w:rFonts w:ascii="Times New Roman" w:hAnsi="Times New Roman" w:cs="Times New Roman"/>
          <w:sz w:val="28"/>
          <w:szCs w:val="28"/>
        </w:rPr>
        <w:softHyphen/>
        <w:t>н</w:t>
      </w:r>
      <w:r w:rsidRPr="007D0963">
        <w:rPr>
          <w:rFonts w:ascii="Times New Roman" w:hAnsi="Times New Roman" w:cs="Times New Roman"/>
          <w:sz w:val="28"/>
          <w:szCs w:val="28"/>
        </w:rPr>
        <w:softHyphen/>
        <w:t>но</w:t>
      </w:r>
      <w:r w:rsidRPr="007D0963">
        <w:rPr>
          <w:rFonts w:ascii="Times New Roman" w:hAnsi="Times New Roman" w:cs="Times New Roman"/>
          <w:sz w:val="28"/>
          <w:szCs w:val="28"/>
        </w:rPr>
        <w:softHyphen/>
        <w:t>го поведения, ко</w:t>
      </w:r>
      <w:r w:rsidRPr="007D0963">
        <w:rPr>
          <w:rFonts w:ascii="Times New Roman" w:hAnsi="Times New Roman" w:cs="Times New Roman"/>
          <w:sz w:val="28"/>
          <w:szCs w:val="28"/>
        </w:rPr>
        <w:softHyphen/>
        <w:t>то</w:t>
      </w:r>
      <w:r w:rsidRPr="007D0963">
        <w:rPr>
          <w:rFonts w:ascii="Times New Roman" w:hAnsi="Times New Roman" w:cs="Times New Roman"/>
          <w:sz w:val="28"/>
          <w:szCs w:val="28"/>
        </w:rPr>
        <w:softHyphen/>
        <w:t>рые могут активно противодействовать тем образцам циничного, амо</w:t>
      </w:r>
      <w:r w:rsidRPr="007D0963">
        <w:rPr>
          <w:rFonts w:ascii="Times New Roman" w:hAnsi="Times New Roman" w:cs="Times New Roman"/>
          <w:sz w:val="28"/>
          <w:szCs w:val="28"/>
        </w:rPr>
        <w:softHyphen/>
        <w:t>раль</w:t>
      </w:r>
      <w:r w:rsidRPr="007D0963">
        <w:rPr>
          <w:rFonts w:ascii="Times New Roman" w:hAnsi="Times New Roman" w:cs="Times New Roman"/>
          <w:sz w:val="28"/>
          <w:szCs w:val="28"/>
        </w:rPr>
        <w:softHyphen/>
        <w:t>но</w:t>
      </w:r>
      <w:r w:rsidRPr="007D0963">
        <w:rPr>
          <w:rFonts w:ascii="Times New Roman" w:hAnsi="Times New Roman" w:cs="Times New Roman"/>
          <w:sz w:val="28"/>
          <w:szCs w:val="28"/>
        </w:rPr>
        <w:softHyphen/>
        <w:t>го, откровенно разрушительного поведения, которые в большом количестве и при</w:t>
      </w:r>
      <w:r w:rsidRPr="007D0963">
        <w:rPr>
          <w:rFonts w:ascii="Times New Roman" w:hAnsi="Times New Roman" w:cs="Times New Roman"/>
          <w:sz w:val="28"/>
          <w:szCs w:val="28"/>
        </w:rPr>
        <w:softHyphen/>
        <w:t>в</w:t>
      </w:r>
      <w:r w:rsidRPr="007D0963">
        <w:rPr>
          <w:rFonts w:ascii="Times New Roman" w:hAnsi="Times New Roman" w:cs="Times New Roman"/>
          <w:sz w:val="28"/>
          <w:szCs w:val="28"/>
        </w:rPr>
        <w:softHyphen/>
        <w:t>ле</w:t>
      </w:r>
      <w:r w:rsidRPr="007D0963">
        <w:rPr>
          <w:rFonts w:ascii="Times New Roman" w:hAnsi="Times New Roman" w:cs="Times New Roman"/>
          <w:sz w:val="28"/>
          <w:szCs w:val="28"/>
        </w:rPr>
        <w:softHyphen/>
        <w:t>кательной форме обрушивают на детское сознание компьютерные игры, телевидение и дру</w:t>
      </w:r>
      <w:r w:rsidRPr="007D0963">
        <w:rPr>
          <w:rFonts w:ascii="Times New Roman" w:hAnsi="Times New Roman" w:cs="Times New Roman"/>
          <w:sz w:val="28"/>
          <w:szCs w:val="28"/>
        </w:rPr>
        <w:softHyphen/>
        <w:t xml:space="preserve">гие источники информации. </w:t>
      </w:r>
    </w:p>
    <w:p w:rsidR="007D0963" w:rsidRPr="007D0963" w:rsidRDefault="007D0963" w:rsidP="007D0963">
      <w:pPr>
        <w:widowControl w:val="0"/>
        <w:overflowPunct w:val="0"/>
        <w:autoSpaceDE w:val="0"/>
        <w:spacing w:after="0"/>
        <w:ind w:firstLine="709"/>
        <w:jc w:val="both"/>
        <w:rPr>
          <w:rFonts w:ascii="Times New Roman" w:hAnsi="Times New Roman" w:cs="Times New Roman"/>
          <w:sz w:val="28"/>
          <w:szCs w:val="28"/>
        </w:rPr>
      </w:pPr>
      <w:r w:rsidRPr="007D0963">
        <w:rPr>
          <w:rFonts w:ascii="Times New Roman" w:hAnsi="Times New Roman" w:cs="Times New Roman"/>
          <w:sz w:val="28"/>
          <w:szCs w:val="28"/>
        </w:rPr>
        <w:t>Нравственное развитие обучающихся с умственной отсталостью (интел</w:t>
      </w:r>
      <w:r w:rsidRPr="007D0963">
        <w:rPr>
          <w:rFonts w:ascii="Times New Roman" w:hAnsi="Times New Roman" w:cs="Times New Roman"/>
          <w:sz w:val="28"/>
          <w:szCs w:val="28"/>
        </w:rPr>
        <w:softHyphen/>
        <w:t>лек</w:t>
      </w:r>
      <w:r w:rsidRPr="007D0963">
        <w:rPr>
          <w:rFonts w:ascii="Times New Roman" w:hAnsi="Times New Roman" w:cs="Times New Roman"/>
          <w:sz w:val="28"/>
          <w:szCs w:val="28"/>
        </w:rPr>
        <w:softHyphen/>
        <w:t>ту</w:t>
      </w:r>
      <w:r w:rsidRPr="007D0963">
        <w:rPr>
          <w:rFonts w:ascii="Times New Roman" w:hAnsi="Times New Roman" w:cs="Times New Roman"/>
          <w:sz w:val="28"/>
          <w:szCs w:val="28"/>
        </w:rPr>
        <w:softHyphen/>
        <w:t>аль</w:t>
      </w:r>
      <w:r w:rsidRPr="007D0963">
        <w:rPr>
          <w:rFonts w:ascii="Times New Roman" w:hAnsi="Times New Roman" w:cs="Times New Roman"/>
          <w:sz w:val="28"/>
          <w:szCs w:val="28"/>
        </w:rPr>
        <w:softHyphen/>
        <w:t>ны</w:t>
      </w:r>
      <w:r w:rsidRPr="007D0963">
        <w:rPr>
          <w:rFonts w:ascii="Times New Roman" w:hAnsi="Times New Roman" w:cs="Times New Roman"/>
          <w:sz w:val="28"/>
          <w:szCs w:val="28"/>
        </w:rPr>
        <w:softHyphen/>
        <w:t>ми нарушениями) лежит в ос</w:t>
      </w:r>
      <w:r w:rsidRPr="007D0963">
        <w:rPr>
          <w:rFonts w:ascii="Times New Roman" w:hAnsi="Times New Roman" w:cs="Times New Roman"/>
          <w:sz w:val="28"/>
          <w:szCs w:val="28"/>
        </w:rPr>
        <w:softHyphen/>
        <w:t>но</w:t>
      </w:r>
      <w:r w:rsidRPr="007D0963">
        <w:rPr>
          <w:rFonts w:ascii="Times New Roman" w:hAnsi="Times New Roman" w:cs="Times New Roman"/>
          <w:sz w:val="28"/>
          <w:szCs w:val="28"/>
        </w:rPr>
        <w:softHyphen/>
        <w:t>ве их «вра</w:t>
      </w:r>
      <w:r w:rsidRPr="007D0963">
        <w:rPr>
          <w:rFonts w:ascii="Times New Roman" w:hAnsi="Times New Roman" w:cs="Times New Roman"/>
          <w:sz w:val="28"/>
          <w:szCs w:val="28"/>
        </w:rPr>
        <w:softHyphen/>
        <w:t>стания в человеческую культуру», подлинной со</w:t>
      </w:r>
      <w:r w:rsidRPr="007D0963">
        <w:rPr>
          <w:rFonts w:ascii="Times New Roman" w:hAnsi="Times New Roman" w:cs="Times New Roman"/>
          <w:sz w:val="28"/>
          <w:szCs w:val="28"/>
        </w:rPr>
        <w:softHyphen/>
        <w:t>ци</w:t>
      </w:r>
      <w:r w:rsidRPr="007D0963">
        <w:rPr>
          <w:rFonts w:ascii="Times New Roman" w:hAnsi="Times New Roman" w:cs="Times New Roman"/>
          <w:sz w:val="28"/>
          <w:szCs w:val="28"/>
        </w:rPr>
        <w:softHyphen/>
        <w:t>ализации и ин</w:t>
      </w:r>
      <w:r w:rsidRPr="007D0963">
        <w:rPr>
          <w:rFonts w:ascii="Times New Roman" w:hAnsi="Times New Roman" w:cs="Times New Roman"/>
          <w:sz w:val="28"/>
          <w:szCs w:val="28"/>
        </w:rPr>
        <w:softHyphen/>
        <w:t>теграции в общество, при</w:t>
      </w:r>
      <w:r w:rsidRPr="007D0963">
        <w:rPr>
          <w:rFonts w:ascii="Times New Roman" w:hAnsi="Times New Roman" w:cs="Times New Roman"/>
          <w:sz w:val="28"/>
          <w:szCs w:val="28"/>
        </w:rPr>
        <w:softHyphen/>
        <w:t>звано способствовать преодолению изоляции про</w:t>
      </w:r>
      <w:r w:rsidRPr="007D0963">
        <w:rPr>
          <w:rFonts w:ascii="Times New Roman" w:hAnsi="Times New Roman" w:cs="Times New Roman"/>
          <w:sz w:val="28"/>
          <w:szCs w:val="28"/>
        </w:rPr>
        <w:softHyphen/>
        <w:t>блемного детства. Для этого не</w:t>
      </w:r>
      <w:r w:rsidRPr="007D0963">
        <w:rPr>
          <w:rFonts w:ascii="Times New Roman" w:hAnsi="Times New Roman" w:cs="Times New Roman"/>
          <w:sz w:val="28"/>
          <w:szCs w:val="28"/>
        </w:rPr>
        <w:softHyphen/>
        <w:t>об</w:t>
      </w:r>
      <w:r w:rsidRPr="007D0963">
        <w:rPr>
          <w:rFonts w:ascii="Times New Roman" w:hAnsi="Times New Roman" w:cs="Times New Roman"/>
          <w:sz w:val="28"/>
          <w:szCs w:val="28"/>
        </w:rPr>
        <w:softHyphen/>
        <w:t>хо</w:t>
      </w:r>
      <w:r w:rsidRPr="007D0963">
        <w:rPr>
          <w:rFonts w:ascii="Times New Roman" w:hAnsi="Times New Roman" w:cs="Times New Roman"/>
          <w:sz w:val="28"/>
          <w:szCs w:val="28"/>
        </w:rPr>
        <w:softHyphen/>
        <w:t>ди</w:t>
      </w:r>
      <w:r w:rsidRPr="007D0963">
        <w:rPr>
          <w:rFonts w:ascii="Times New Roman" w:hAnsi="Times New Roman" w:cs="Times New Roman"/>
          <w:sz w:val="28"/>
          <w:szCs w:val="28"/>
        </w:rPr>
        <w:softHyphen/>
        <w:t>мо формировать и стимулировать стре</w:t>
      </w:r>
      <w:r w:rsidRPr="007D0963">
        <w:rPr>
          <w:rFonts w:ascii="Times New Roman" w:hAnsi="Times New Roman" w:cs="Times New Roman"/>
          <w:sz w:val="28"/>
          <w:szCs w:val="28"/>
        </w:rPr>
        <w:softHyphen/>
        <w:t>мление ре</w:t>
      </w:r>
      <w:r w:rsidRPr="007D0963">
        <w:rPr>
          <w:rFonts w:ascii="Times New Roman" w:hAnsi="Times New Roman" w:cs="Times New Roman"/>
          <w:sz w:val="28"/>
          <w:szCs w:val="28"/>
        </w:rPr>
        <w:softHyphen/>
        <w:t>бён</w:t>
      </w:r>
      <w:r w:rsidRPr="007D0963">
        <w:rPr>
          <w:rFonts w:ascii="Times New Roman" w:hAnsi="Times New Roman" w:cs="Times New Roman"/>
          <w:sz w:val="28"/>
          <w:szCs w:val="28"/>
        </w:rPr>
        <w:softHyphen/>
        <w:t>ка включиться в посильное решение про</w:t>
      </w:r>
      <w:r w:rsidRPr="007D0963">
        <w:rPr>
          <w:rFonts w:ascii="Times New Roman" w:hAnsi="Times New Roman" w:cs="Times New Roman"/>
          <w:sz w:val="28"/>
          <w:szCs w:val="28"/>
        </w:rPr>
        <w:softHyphen/>
        <w:t>блем школьного кол</w:t>
      </w:r>
      <w:r w:rsidRPr="007D0963">
        <w:rPr>
          <w:rFonts w:ascii="Times New Roman" w:hAnsi="Times New Roman" w:cs="Times New Roman"/>
          <w:sz w:val="28"/>
          <w:szCs w:val="28"/>
        </w:rPr>
        <w:softHyphen/>
        <w:t>лектива, своей семьи, села, го</w:t>
      </w:r>
      <w:r w:rsidRPr="007D0963">
        <w:rPr>
          <w:rFonts w:ascii="Times New Roman" w:hAnsi="Times New Roman" w:cs="Times New Roman"/>
          <w:sz w:val="28"/>
          <w:szCs w:val="28"/>
        </w:rPr>
        <w:softHyphen/>
        <w:t>рода, микрорайона, участвовать в со</w:t>
      </w:r>
      <w:r w:rsidRPr="007D0963">
        <w:rPr>
          <w:rFonts w:ascii="Times New Roman" w:hAnsi="Times New Roman" w:cs="Times New Roman"/>
          <w:sz w:val="28"/>
          <w:szCs w:val="28"/>
        </w:rPr>
        <w:softHyphen/>
        <w:t>в</w:t>
      </w:r>
      <w:r w:rsidRPr="007D0963">
        <w:rPr>
          <w:rFonts w:ascii="Times New Roman" w:hAnsi="Times New Roman" w:cs="Times New Roman"/>
          <w:sz w:val="28"/>
          <w:szCs w:val="28"/>
        </w:rPr>
        <w:softHyphen/>
        <w:t>мес</w:t>
      </w:r>
      <w:r w:rsidRPr="007D0963">
        <w:rPr>
          <w:rFonts w:ascii="Times New Roman" w:hAnsi="Times New Roman" w:cs="Times New Roman"/>
          <w:sz w:val="28"/>
          <w:szCs w:val="28"/>
        </w:rPr>
        <w:softHyphen/>
        <w:t>т</w:t>
      </w:r>
      <w:r w:rsidRPr="007D0963">
        <w:rPr>
          <w:rFonts w:ascii="Times New Roman" w:hAnsi="Times New Roman" w:cs="Times New Roman"/>
          <w:sz w:val="28"/>
          <w:szCs w:val="28"/>
        </w:rPr>
        <w:softHyphen/>
        <w:t>ной общественно полезной деятельности детей и взрослых.</w:t>
      </w:r>
    </w:p>
    <w:p w:rsidR="00FA698C" w:rsidRPr="007D0963" w:rsidRDefault="00FA698C" w:rsidP="008B6055">
      <w:pPr>
        <w:widowControl w:val="0"/>
        <w:overflowPunct w:val="0"/>
        <w:autoSpaceDE w:val="0"/>
        <w:spacing w:after="0"/>
        <w:ind w:firstLine="709"/>
        <w:jc w:val="both"/>
        <w:rPr>
          <w:rFonts w:ascii="Times New Roman" w:hAnsi="Times New Roman" w:cs="Times New Roman"/>
          <w:sz w:val="28"/>
          <w:szCs w:val="28"/>
        </w:rPr>
      </w:pPr>
      <w:r w:rsidRPr="007D0963">
        <w:rPr>
          <w:rFonts w:ascii="Times New Roman" w:hAnsi="Times New Roman" w:cs="Times New Roman"/>
          <w:sz w:val="28"/>
          <w:szCs w:val="28"/>
        </w:rPr>
        <w:t xml:space="preserve">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w:t>
      </w:r>
      <w:r w:rsidRPr="007D0963">
        <w:rPr>
          <w:rFonts w:ascii="Times New Roman" w:hAnsi="Times New Roman" w:cs="Times New Roman"/>
          <w:sz w:val="28"/>
          <w:szCs w:val="28"/>
        </w:rPr>
        <w:lastRenderedPageBreak/>
        <w:t xml:space="preserve">возможностей. </w:t>
      </w:r>
    </w:p>
    <w:p w:rsidR="00FA698C" w:rsidRDefault="00FA698C" w:rsidP="007D0963">
      <w:pPr>
        <w:widowControl w:val="0"/>
        <w:overflowPunct w:val="0"/>
        <w:autoSpaceDE w:val="0"/>
        <w:spacing w:after="0"/>
        <w:ind w:firstLine="709"/>
        <w:jc w:val="both"/>
        <w:rPr>
          <w:rFonts w:ascii="Times New Roman" w:hAnsi="Times New Roman" w:cs="Times New Roman"/>
          <w:sz w:val="28"/>
          <w:szCs w:val="28"/>
        </w:rPr>
      </w:pPr>
      <w:r w:rsidRPr="007D0963">
        <w:rPr>
          <w:rFonts w:ascii="Times New Roman" w:hAnsi="Times New Roman" w:cs="Times New Roman"/>
          <w:sz w:val="28"/>
          <w:szCs w:val="28"/>
        </w:rPr>
        <w:t xml:space="preserve">В основе реализации программы духовно-нравственного развития положен </w:t>
      </w:r>
      <w:r w:rsidRPr="007D0963">
        <w:rPr>
          <w:rFonts w:ascii="Times New Roman" w:hAnsi="Times New Roman" w:cs="Times New Roman"/>
          <w:b/>
          <w:sz w:val="28"/>
          <w:szCs w:val="28"/>
        </w:rPr>
        <w:t>п</w:t>
      </w:r>
      <w:r w:rsidRPr="007D0963">
        <w:rPr>
          <w:rFonts w:ascii="Times New Roman" w:hAnsi="Times New Roman" w:cs="Times New Roman"/>
          <w:b/>
          <w:bCs/>
          <w:sz w:val="28"/>
          <w:szCs w:val="28"/>
        </w:rPr>
        <w:t>ринцип системно-</w:t>
      </w:r>
      <w:proofErr w:type="spellStart"/>
      <w:r w:rsidRPr="007D0963">
        <w:rPr>
          <w:rFonts w:ascii="Times New Roman" w:hAnsi="Times New Roman" w:cs="Times New Roman"/>
          <w:b/>
          <w:bCs/>
          <w:sz w:val="28"/>
          <w:szCs w:val="28"/>
        </w:rPr>
        <w:t>деятельностной</w:t>
      </w:r>
      <w:proofErr w:type="spellEnd"/>
      <w:r w:rsidRPr="007D0963">
        <w:rPr>
          <w:rFonts w:ascii="Times New Roman" w:hAnsi="Times New Roman" w:cs="Times New Roman"/>
          <w:b/>
          <w:bCs/>
          <w:sz w:val="28"/>
          <w:szCs w:val="28"/>
        </w:rPr>
        <w:t xml:space="preserve"> организации воспитания. </w:t>
      </w:r>
      <w:r w:rsidRPr="007D0963">
        <w:rPr>
          <w:rFonts w:ascii="Times New Roman" w:hAnsi="Times New Roman" w:cs="Times New Roman"/>
          <w:bCs/>
          <w:sz w:val="28"/>
          <w:szCs w:val="28"/>
        </w:rPr>
        <w:t>Он пред</w:t>
      </w:r>
      <w:r w:rsidRPr="007D0963">
        <w:rPr>
          <w:rFonts w:ascii="Times New Roman" w:hAnsi="Times New Roman" w:cs="Times New Roman"/>
          <w:bCs/>
          <w:sz w:val="28"/>
          <w:szCs w:val="28"/>
        </w:rPr>
        <w:softHyphen/>
        <w:t>полагает, что в</w:t>
      </w:r>
      <w:r w:rsidRPr="007D0963">
        <w:rPr>
          <w:rFonts w:ascii="Times New Roman" w:hAnsi="Times New Roman" w:cs="Times New Roman"/>
          <w:sz w:val="28"/>
          <w:szCs w:val="28"/>
        </w:rPr>
        <w:t>оспитание, направленное на духовно-нравственное</w:t>
      </w:r>
      <w:r w:rsidR="007D0963">
        <w:rPr>
          <w:rFonts w:ascii="Times New Roman" w:hAnsi="Times New Roman" w:cs="Times New Roman"/>
          <w:sz w:val="28"/>
          <w:szCs w:val="28"/>
        </w:rPr>
        <w:t xml:space="preserve"> </w:t>
      </w:r>
      <w:r w:rsidRPr="007D0963">
        <w:rPr>
          <w:rFonts w:ascii="Times New Roman" w:hAnsi="Times New Roman" w:cs="Times New Roman"/>
          <w:sz w:val="28"/>
          <w:szCs w:val="28"/>
        </w:rPr>
        <w:t>развитие обу</w:t>
      </w:r>
      <w:r w:rsidRPr="007D0963">
        <w:rPr>
          <w:rFonts w:ascii="Times New Roman" w:hAnsi="Times New Roman" w:cs="Times New Roman"/>
          <w:sz w:val="28"/>
          <w:szCs w:val="28"/>
        </w:rPr>
        <w:softHyphen/>
        <w:t>ча</w:t>
      </w:r>
      <w:r w:rsidRPr="007D0963">
        <w:rPr>
          <w:rFonts w:ascii="Times New Roman" w:hAnsi="Times New Roman" w:cs="Times New Roman"/>
          <w:sz w:val="28"/>
          <w:szCs w:val="28"/>
        </w:rPr>
        <w:softHyphen/>
        <w:t>ю</w:t>
      </w:r>
      <w:r w:rsidRPr="007D0963">
        <w:rPr>
          <w:rFonts w:ascii="Times New Roman" w:hAnsi="Times New Roman" w:cs="Times New Roman"/>
          <w:sz w:val="28"/>
          <w:szCs w:val="28"/>
        </w:rPr>
        <w:softHyphen/>
        <w:t xml:space="preserve">щихся с умственной отсталостью </w:t>
      </w:r>
    </w:p>
    <w:p w:rsidR="007D0963" w:rsidRPr="002B151A" w:rsidRDefault="007D0963" w:rsidP="007D0963">
      <w:pPr>
        <w:widowControl w:val="0"/>
        <w:overflowPunct w:val="0"/>
        <w:autoSpaceDE w:val="0"/>
        <w:spacing w:after="0"/>
        <w:ind w:firstLine="709"/>
        <w:jc w:val="both"/>
        <w:rPr>
          <w:rFonts w:ascii="Times New Roman" w:hAnsi="Times New Roman" w:cs="Times New Roman"/>
          <w:sz w:val="28"/>
          <w:szCs w:val="28"/>
        </w:rPr>
      </w:pPr>
    </w:p>
    <w:p w:rsidR="00FA698C" w:rsidRPr="002B151A" w:rsidRDefault="00FA698C" w:rsidP="008B6055">
      <w:pPr>
        <w:widowControl w:val="0"/>
        <w:overflowPunct w:val="0"/>
        <w:autoSpaceDE w:val="0"/>
        <w:spacing w:after="0"/>
        <w:jc w:val="center"/>
        <w:rPr>
          <w:rFonts w:ascii="Times New Roman" w:hAnsi="Times New Roman" w:cs="Times New Roman"/>
          <w:b/>
          <w:bCs/>
          <w:iCs/>
          <w:sz w:val="28"/>
          <w:szCs w:val="28"/>
        </w:rPr>
      </w:pPr>
      <w:r w:rsidRPr="002B151A">
        <w:rPr>
          <w:rFonts w:ascii="Times New Roman" w:hAnsi="Times New Roman" w:cs="Times New Roman"/>
          <w:b/>
          <w:bCs/>
          <w:iCs/>
          <w:sz w:val="28"/>
          <w:szCs w:val="28"/>
        </w:rPr>
        <w:t>Воспитание гражданственности, патриотизма, уважения</w:t>
      </w:r>
    </w:p>
    <w:p w:rsidR="00FA698C" w:rsidRDefault="00FA698C" w:rsidP="008B6055">
      <w:pPr>
        <w:widowControl w:val="0"/>
        <w:overflowPunct w:val="0"/>
        <w:autoSpaceDE w:val="0"/>
        <w:spacing w:after="0"/>
        <w:jc w:val="center"/>
        <w:rPr>
          <w:rFonts w:ascii="Times New Roman" w:hAnsi="Times New Roman" w:cs="Times New Roman"/>
          <w:b/>
          <w:bCs/>
          <w:i/>
          <w:iCs/>
          <w:sz w:val="28"/>
          <w:szCs w:val="28"/>
        </w:rPr>
      </w:pPr>
      <w:r w:rsidRPr="002B151A">
        <w:rPr>
          <w:rFonts w:ascii="Times New Roman" w:hAnsi="Times New Roman" w:cs="Times New Roman"/>
          <w:b/>
          <w:bCs/>
          <w:iCs/>
          <w:sz w:val="28"/>
          <w:szCs w:val="28"/>
        </w:rPr>
        <w:t>к правам, свободам и обязанностям человека</w:t>
      </w:r>
      <w:r w:rsidRPr="002B151A">
        <w:rPr>
          <w:rFonts w:ascii="Times New Roman" w:hAnsi="Times New Roman" w:cs="Times New Roman"/>
          <w:b/>
          <w:bCs/>
          <w:i/>
          <w:iCs/>
          <w:sz w:val="28"/>
          <w:szCs w:val="28"/>
        </w:rPr>
        <w:t xml:space="preserve"> ―</w:t>
      </w:r>
    </w:p>
    <w:p w:rsidR="002B151A" w:rsidRDefault="002B151A" w:rsidP="008B6055">
      <w:pPr>
        <w:widowControl w:val="0"/>
        <w:overflowPunct w:val="0"/>
        <w:autoSpaceDE w:val="0"/>
        <w:spacing w:after="0"/>
        <w:jc w:val="center"/>
        <w:rPr>
          <w:rFonts w:ascii="Times New Roman" w:hAnsi="Times New Roman" w:cs="Times New Roman"/>
          <w:b/>
          <w:bCs/>
          <w:i/>
          <w:iCs/>
          <w:sz w:val="28"/>
          <w:szCs w:val="28"/>
        </w:rPr>
      </w:pPr>
      <w:r w:rsidRPr="002B151A">
        <w:rPr>
          <w:rFonts w:ascii="Times New Roman" w:hAnsi="Times New Roman" w:cs="Times New Roman"/>
          <w:b/>
          <w:bCs/>
          <w:iCs/>
          <w:sz w:val="28"/>
          <w:szCs w:val="28"/>
        </w:rPr>
        <w:t>V-IX классы:</w:t>
      </w:r>
    </w:p>
    <w:p w:rsidR="002B151A" w:rsidRDefault="002B151A" w:rsidP="002B151A">
      <w:pPr>
        <w:widowControl w:val="0"/>
        <w:overflowPunct w:val="0"/>
        <w:autoSpaceDE w:val="0"/>
        <w:spacing w:after="0"/>
        <w:rPr>
          <w:rFonts w:ascii="Times New Roman" w:hAnsi="Times New Roman" w:cs="Times New Roman"/>
          <w:bCs/>
          <w:iCs/>
          <w:sz w:val="28"/>
          <w:szCs w:val="28"/>
        </w:rPr>
      </w:pPr>
      <w:r w:rsidRPr="002B151A">
        <w:rPr>
          <w:rFonts w:ascii="Times New Roman" w:hAnsi="Times New Roman" w:cs="Times New Roman"/>
          <w:bCs/>
          <w:iCs/>
          <w:sz w:val="28"/>
          <w:szCs w:val="28"/>
        </w:rPr>
        <w:t>представления о символах государства — Флаге, Гербе России, о флаге и гербе</w:t>
      </w:r>
      <w:r>
        <w:rPr>
          <w:rFonts w:ascii="Times New Roman" w:hAnsi="Times New Roman" w:cs="Times New Roman"/>
          <w:bCs/>
          <w:iCs/>
          <w:sz w:val="28"/>
          <w:szCs w:val="28"/>
        </w:rPr>
        <w:t xml:space="preserve"> субъекта Российской Федерации;</w:t>
      </w:r>
    </w:p>
    <w:p w:rsidR="002B151A" w:rsidRDefault="002B151A" w:rsidP="002B151A">
      <w:pPr>
        <w:widowControl w:val="0"/>
        <w:overflowPunct w:val="0"/>
        <w:autoSpaceDE w:val="0"/>
        <w:spacing w:after="0"/>
        <w:rPr>
          <w:rFonts w:ascii="Times New Roman" w:hAnsi="Times New Roman" w:cs="Times New Roman"/>
          <w:bCs/>
          <w:iCs/>
          <w:sz w:val="28"/>
          <w:szCs w:val="28"/>
        </w:rPr>
      </w:pPr>
      <w:r w:rsidRPr="002B151A">
        <w:rPr>
          <w:rFonts w:ascii="Times New Roman" w:hAnsi="Times New Roman" w:cs="Times New Roman"/>
          <w:bCs/>
          <w:iCs/>
          <w:sz w:val="28"/>
          <w:szCs w:val="28"/>
        </w:rPr>
        <w:t>интерес к общественным явлениям, понимание актив</w:t>
      </w:r>
      <w:r>
        <w:rPr>
          <w:rFonts w:ascii="Times New Roman" w:hAnsi="Times New Roman" w:cs="Times New Roman"/>
          <w:bCs/>
          <w:iCs/>
          <w:sz w:val="28"/>
          <w:szCs w:val="28"/>
        </w:rPr>
        <w:t xml:space="preserve">ной роли человека </w:t>
      </w:r>
      <w:r w:rsidRPr="002B151A">
        <w:rPr>
          <w:rFonts w:ascii="Times New Roman" w:hAnsi="Times New Roman" w:cs="Times New Roman"/>
          <w:bCs/>
          <w:iCs/>
          <w:sz w:val="28"/>
          <w:szCs w:val="28"/>
        </w:rPr>
        <w:t>обществе;</w:t>
      </w:r>
    </w:p>
    <w:p w:rsidR="002B151A" w:rsidRPr="002B151A" w:rsidRDefault="002B151A" w:rsidP="002B151A">
      <w:pPr>
        <w:widowControl w:val="0"/>
        <w:overflowPunct w:val="0"/>
        <w:autoSpaceDE w:val="0"/>
        <w:spacing w:after="0"/>
        <w:rPr>
          <w:rFonts w:ascii="Times New Roman" w:hAnsi="Times New Roman" w:cs="Times New Roman"/>
          <w:bCs/>
          <w:iCs/>
          <w:sz w:val="28"/>
          <w:szCs w:val="28"/>
        </w:rPr>
      </w:pPr>
      <w:r w:rsidRPr="002B151A">
        <w:rPr>
          <w:rFonts w:ascii="Times New Roman" w:hAnsi="Times New Roman" w:cs="Times New Roman"/>
          <w:bCs/>
          <w:iCs/>
          <w:sz w:val="28"/>
          <w:szCs w:val="28"/>
        </w:rPr>
        <w:t>уважительное отношение к русскому языку как государственному;  начальные представления о народах России, о единстве народов нашей страны.</w:t>
      </w:r>
    </w:p>
    <w:p w:rsidR="002B151A" w:rsidRPr="002B151A" w:rsidRDefault="002B151A" w:rsidP="002B151A">
      <w:pPr>
        <w:widowControl w:val="0"/>
        <w:overflowPunct w:val="0"/>
        <w:autoSpaceDE w:val="0"/>
        <w:spacing w:after="0"/>
        <w:jc w:val="center"/>
        <w:rPr>
          <w:rFonts w:ascii="Times New Roman" w:hAnsi="Times New Roman" w:cs="Times New Roman"/>
          <w:iCs/>
          <w:sz w:val="28"/>
          <w:szCs w:val="28"/>
        </w:rPr>
      </w:pPr>
    </w:p>
    <w:p w:rsidR="00FA698C" w:rsidRPr="002B151A" w:rsidRDefault="00FA698C" w:rsidP="008B6055">
      <w:pPr>
        <w:widowControl w:val="0"/>
        <w:overflowPunct w:val="0"/>
        <w:autoSpaceDE w:val="0"/>
        <w:spacing w:after="0"/>
        <w:jc w:val="center"/>
        <w:rPr>
          <w:rFonts w:ascii="Times New Roman" w:hAnsi="Times New Roman" w:cs="Times New Roman"/>
          <w:b/>
          <w:bCs/>
          <w:iCs/>
          <w:sz w:val="28"/>
          <w:szCs w:val="28"/>
        </w:rPr>
      </w:pPr>
      <w:r w:rsidRPr="002B151A">
        <w:rPr>
          <w:rFonts w:ascii="Times New Roman" w:hAnsi="Times New Roman" w:cs="Times New Roman"/>
          <w:b/>
          <w:bCs/>
          <w:iCs/>
          <w:sz w:val="28"/>
          <w:szCs w:val="28"/>
        </w:rPr>
        <w:t>Воспитание нравственных чувств и этического сознания ―</w:t>
      </w:r>
    </w:p>
    <w:p w:rsidR="002B151A" w:rsidRPr="002B151A" w:rsidRDefault="002B151A" w:rsidP="002B151A">
      <w:pPr>
        <w:widowControl w:val="0"/>
        <w:overflowPunct w:val="0"/>
        <w:autoSpaceDE w:val="0"/>
        <w:spacing w:after="0"/>
        <w:jc w:val="center"/>
        <w:rPr>
          <w:rFonts w:ascii="Times New Roman" w:hAnsi="Times New Roman" w:cs="Times New Roman"/>
          <w:b/>
          <w:iCs/>
          <w:sz w:val="28"/>
          <w:szCs w:val="28"/>
        </w:rPr>
      </w:pPr>
      <w:r w:rsidRPr="002B151A">
        <w:rPr>
          <w:rFonts w:ascii="Times New Roman" w:hAnsi="Times New Roman" w:cs="Times New Roman"/>
          <w:b/>
          <w:iCs/>
          <w:sz w:val="28"/>
          <w:szCs w:val="28"/>
        </w:rPr>
        <w:t xml:space="preserve">V-IX классы: </w:t>
      </w:r>
    </w:p>
    <w:p w:rsidR="002B151A" w:rsidRDefault="002B151A" w:rsidP="002B151A">
      <w:pPr>
        <w:widowControl w:val="0"/>
        <w:overflowPunct w:val="0"/>
        <w:autoSpaceDE w:val="0"/>
        <w:spacing w:after="0"/>
        <w:jc w:val="both"/>
        <w:rPr>
          <w:rFonts w:ascii="Times New Roman" w:hAnsi="Times New Roman" w:cs="Times New Roman"/>
          <w:iCs/>
          <w:sz w:val="28"/>
          <w:szCs w:val="28"/>
        </w:rPr>
      </w:pPr>
      <w:r w:rsidRPr="002B151A">
        <w:rPr>
          <w:rFonts w:ascii="Times New Roman" w:hAnsi="Times New Roman" w:cs="Times New Roman"/>
          <w:iCs/>
          <w:sz w:val="28"/>
          <w:szCs w:val="28"/>
        </w:rPr>
        <w:t xml:space="preserve">стремление недопущения совершения плохих поступков, умение признаться в проступке и проанализировать его;  </w:t>
      </w:r>
    </w:p>
    <w:p w:rsidR="002B151A" w:rsidRDefault="002B151A" w:rsidP="002B151A">
      <w:pPr>
        <w:widowControl w:val="0"/>
        <w:overflowPunct w:val="0"/>
        <w:autoSpaceDE w:val="0"/>
        <w:spacing w:after="0"/>
        <w:jc w:val="both"/>
        <w:rPr>
          <w:rFonts w:ascii="Times New Roman" w:hAnsi="Times New Roman" w:cs="Times New Roman"/>
          <w:iCs/>
          <w:sz w:val="28"/>
          <w:szCs w:val="28"/>
        </w:rPr>
      </w:pPr>
      <w:r w:rsidRPr="002B151A">
        <w:rPr>
          <w:rFonts w:ascii="Times New Roman" w:hAnsi="Times New Roman" w:cs="Times New Roman"/>
          <w:iCs/>
          <w:sz w:val="28"/>
          <w:szCs w:val="28"/>
        </w:rPr>
        <w:t>представления о правилах этики, культуре речи представления о возможном негативном влиянии на морально</w:t>
      </w:r>
      <w:r>
        <w:rPr>
          <w:rFonts w:ascii="Times New Roman" w:hAnsi="Times New Roman" w:cs="Times New Roman"/>
          <w:iCs/>
          <w:sz w:val="28"/>
          <w:szCs w:val="28"/>
        </w:rPr>
        <w:t xml:space="preserve"> </w:t>
      </w:r>
      <w:r w:rsidRPr="002B151A">
        <w:rPr>
          <w:rFonts w:ascii="Times New Roman" w:hAnsi="Times New Roman" w:cs="Times New Roman"/>
          <w:iCs/>
          <w:sz w:val="28"/>
          <w:szCs w:val="28"/>
        </w:rPr>
        <w:t xml:space="preserve">психологическое состояние человека компьютерных игр, кино, телевизионных передач, рекламы;  </w:t>
      </w:r>
    </w:p>
    <w:p w:rsidR="002B151A" w:rsidRPr="002B151A" w:rsidRDefault="002B151A" w:rsidP="002B151A">
      <w:pPr>
        <w:widowControl w:val="0"/>
        <w:overflowPunct w:val="0"/>
        <w:autoSpaceDE w:val="0"/>
        <w:spacing w:after="0"/>
        <w:jc w:val="both"/>
        <w:rPr>
          <w:rFonts w:ascii="Times New Roman" w:hAnsi="Times New Roman" w:cs="Times New Roman"/>
          <w:iCs/>
          <w:sz w:val="28"/>
          <w:szCs w:val="28"/>
        </w:rPr>
      </w:pPr>
      <w:r w:rsidRPr="002B151A">
        <w:rPr>
          <w:rFonts w:ascii="Times New Roman" w:hAnsi="Times New Roman" w:cs="Times New Roman"/>
          <w:iCs/>
          <w:sz w:val="28"/>
          <w:szCs w:val="28"/>
        </w:rPr>
        <w:t xml:space="preserve">отрицательное отношение к аморальным поступкам, грубости, оскорбительным словам и действиям, в том числе в содержании </w:t>
      </w:r>
    </w:p>
    <w:p w:rsidR="002B151A" w:rsidRPr="002B151A" w:rsidRDefault="002B151A" w:rsidP="002B151A">
      <w:pPr>
        <w:widowControl w:val="0"/>
        <w:overflowPunct w:val="0"/>
        <w:autoSpaceDE w:val="0"/>
        <w:spacing w:after="0"/>
        <w:jc w:val="both"/>
        <w:rPr>
          <w:rFonts w:ascii="Times New Roman" w:hAnsi="Times New Roman" w:cs="Times New Roman"/>
          <w:iCs/>
          <w:sz w:val="28"/>
          <w:szCs w:val="28"/>
        </w:rPr>
      </w:pPr>
      <w:r w:rsidRPr="002B151A">
        <w:rPr>
          <w:rFonts w:ascii="Times New Roman" w:hAnsi="Times New Roman" w:cs="Times New Roman"/>
          <w:iCs/>
          <w:sz w:val="28"/>
          <w:szCs w:val="28"/>
        </w:rPr>
        <w:t>художественных фильмов и телевизионных передач.</w:t>
      </w:r>
    </w:p>
    <w:p w:rsidR="002F2293" w:rsidRDefault="002F2293" w:rsidP="008B6055">
      <w:pPr>
        <w:widowControl w:val="0"/>
        <w:overflowPunct w:val="0"/>
        <w:autoSpaceDE w:val="0"/>
        <w:spacing w:after="0"/>
        <w:jc w:val="center"/>
        <w:rPr>
          <w:rFonts w:ascii="Times New Roman" w:hAnsi="Times New Roman" w:cs="Times New Roman"/>
          <w:b/>
          <w:bCs/>
          <w:iCs/>
          <w:sz w:val="28"/>
          <w:szCs w:val="28"/>
        </w:rPr>
      </w:pPr>
      <w:r w:rsidRPr="002B151A">
        <w:rPr>
          <w:rFonts w:ascii="Times New Roman" w:hAnsi="Times New Roman" w:cs="Times New Roman"/>
          <w:b/>
          <w:bCs/>
          <w:iCs/>
          <w:sz w:val="28"/>
          <w:szCs w:val="28"/>
        </w:rPr>
        <w:t>Воспитание трудолюбия, активного отношения к учению, труду, жизни</w:t>
      </w:r>
    </w:p>
    <w:p w:rsidR="002B151A" w:rsidRDefault="002B151A" w:rsidP="008B6055">
      <w:pPr>
        <w:widowControl w:val="0"/>
        <w:overflowPunct w:val="0"/>
        <w:autoSpaceDE w:val="0"/>
        <w:spacing w:after="0"/>
        <w:jc w:val="center"/>
        <w:rPr>
          <w:rFonts w:ascii="Times New Roman" w:hAnsi="Times New Roman" w:cs="Times New Roman"/>
          <w:b/>
          <w:iCs/>
          <w:sz w:val="28"/>
          <w:szCs w:val="28"/>
        </w:rPr>
      </w:pPr>
      <w:r w:rsidRPr="002B151A">
        <w:rPr>
          <w:rFonts w:ascii="Times New Roman" w:hAnsi="Times New Roman" w:cs="Times New Roman"/>
          <w:b/>
          <w:iCs/>
          <w:sz w:val="28"/>
          <w:szCs w:val="28"/>
        </w:rPr>
        <w:t xml:space="preserve">V-IX классы: </w:t>
      </w:r>
    </w:p>
    <w:p w:rsidR="002B151A" w:rsidRDefault="002B151A" w:rsidP="002B151A">
      <w:pPr>
        <w:widowControl w:val="0"/>
        <w:overflowPunct w:val="0"/>
        <w:autoSpaceDE w:val="0"/>
        <w:spacing w:after="0"/>
        <w:jc w:val="both"/>
        <w:rPr>
          <w:rFonts w:ascii="Times New Roman" w:hAnsi="Times New Roman" w:cs="Times New Roman"/>
          <w:iCs/>
          <w:sz w:val="28"/>
          <w:szCs w:val="28"/>
        </w:rPr>
      </w:pPr>
      <w:r w:rsidRPr="002B151A">
        <w:rPr>
          <w:rFonts w:ascii="Times New Roman" w:hAnsi="Times New Roman" w:cs="Times New Roman"/>
          <w:iCs/>
          <w:sz w:val="28"/>
          <w:szCs w:val="28"/>
        </w:rPr>
        <w:t xml:space="preserve">элементарные представления об основных профессиях;  </w:t>
      </w:r>
    </w:p>
    <w:p w:rsidR="002B151A" w:rsidRDefault="002B151A" w:rsidP="002B151A">
      <w:pPr>
        <w:widowControl w:val="0"/>
        <w:overflowPunct w:val="0"/>
        <w:autoSpaceDE w:val="0"/>
        <w:spacing w:after="0"/>
        <w:jc w:val="both"/>
        <w:rPr>
          <w:rFonts w:ascii="Times New Roman" w:hAnsi="Times New Roman" w:cs="Times New Roman"/>
          <w:iCs/>
          <w:sz w:val="28"/>
          <w:szCs w:val="28"/>
        </w:rPr>
      </w:pPr>
      <w:r w:rsidRPr="002B151A">
        <w:rPr>
          <w:rFonts w:ascii="Times New Roman" w:hAnsi="Times New Roman" w:cs="Times New Roman"/>
          <w:iCs/>
          <w:sz w:val="28"/>
          <w:szCs w:val="28"/>
        </w:rPr>
        <w:t xml:space="preserve">уважение к труду и творчеству старших и младших товарищей, сверстников;  проявление дисциплинированности, последовательности и настойчивости в выполнении учебных и учебно-трудовых заданий;  </w:t>
      </w:r>
    </w:p>
    <w:p w:rsidR="002B151A" w:rsidRDefault="002B151A" w:rsidP="002B151A">
      <w:pPr>
        <w:widowControl w:val="0"/>
        <w:overflowPunct w:val="0"/>
        <w:autoSpaceDE w:val="0"/>
        <w:spacing w:after="0"/>
        <w:jc w:val="both"/>
        <w:rPr>
          <w:rFonts w:ascii="Times New Roman" w:hAnsi="Times New Roman" w:cs="Times New Roman"/>
          <w:iCs/>
          <w:sz w:val="28"/>
          <w:szCs w:val="28"/>
        </w:rPr>
      </w:pPr>
      <w:r w:rsidRPr="002B151A">
        <w:rPr>
          <w:rFonts w:ascii="Times New Roman" w:hAnsi="Times New Roman" w:cs="Times New Roman"/>
          <w:iCs/>
          <w:sz w:val="28"/>
          <w:szCs w:val="28"/>
        </w:rPr>
        <w:t xml:space="preserve">бережное отношение к результатам своего труда, труда других людей, к школьному имуществу, учебникам, личным вещам;  </w:t>
      </w:r>
    </w:p>
    <w:p w:rsidR="002B151A" w:rsidRDefault="002B151A" w:rsidP="002B151A">
      <w:pPr>
        <w:widowControl w:val="0"/>
        <w:overflowPunct w:val="0"/>
        <w:autoSpaceDE w:val="0"/>
        <w:spacing w:after="0"/>
        <w:jc w:val="both"/>
        <w:rPr>
          <w:rFonts w:ascii="Times New Roman" w:hAnsi="Times New Roman" w:cs="Times New Roman"/>
          <w:iCs/>
          <w:sz w:val="28"/>
          <w:szCs w:val="28"/>
        </w:rPr>
      </w:pPr>
      <w:r w:rsidRPr="002B151A">
        <w:rPr>
          <w:rFonts w:ascii="Times New Roman" w:hAnsi="Times New Roman" w:cs="Times New Roman"/>
          <w:iCs/>
          <w:sz w:val="28"/>
          <w:szCs w:val="28"/>
        </w:rPr>
        <w:t xml:space="preserve">организация рабочего места в соответствии с предстоящим видом деятельности;  </w:t>
      </w:r>
    </w:p>
    <w:p w:rsidR="002B151A" w:rsidRDefault="002B151A" w:rsidP="002B151A">
      <w:pPr>
        <w:widowControl w:val="0"/>
        <w:overflowPunct w:val="0"/>
        <w:autoSpaceDE w:val="0"/>
        <w:spacing w:after="0"/>
        <w:jc w:val="both"/>
        <w:rPr>
          <w:rFonts w:ascii="Times New Roman" w:hAnsi="Times New Roman" w:cs="Times New Roman"/>
          <w:iCs/>
          <w:sz w:val="28"/>
          <w:szCs w:val="28"/>
        </w:rPr>
      </w:pPr>
      <w:r w:rsidRPr="002B151A">
        <w:rPr>
          <w:rFonts w:ascii="Times New Roman" w:hAnsi="Times New Roman" w:cs="Times New Roman"/>
          <w:iCs/>
          <w:sz w:val="28"/>
          <w:szCs w:val="28"/>
        </w:rPr>
        <w:t xml:space="preserve">отрицательное отношение к лени и небрежности в труде и </w:t>
      </w:r>
      <w:proofErr w:type="spellStart"/>
      <w:r w:rsidRPr="002B151A">
        <w:rPr>
          <w:rFonts w:ascii="Times New Roman" w:hAnsi="Times New Roman" w:cs="Times New Roman"/>
          <w:iCs/>
          <w:sz w:val="28"/>
          <w:szCs w:val="28"/>
        </w:rPr>
        <w:t>учѐбе</w:t>
      </w:r>
      <w:proofErr w:type="spellEnd"/>
      <w:r w:rsidRPr="002B151A">
        <w:rPr>
          <w:rFonts w:ascii="Times New Roman" w:hAnsi="Times New Roman" w:cs="Times New Roman"/>
          <w:iCs/>
          <w:sz w:val="28"/>
          <w:szCs w:val="28"/>
        </w:rPr>
        <w:t>, небережливому отношению к результатам труда людей</w:t>
      </w:r>
    </w:p>
    <w:p w:rsidR="002B151A" w:rsidRPr="002B151A" w:rsidRDefault="002B151A" w:rsidP="002B151A">
      <w:pPr>
        <w:widowControl w:val="0"/>
        <w:overflowPunct w:val="0"/>
        <w:autoSpaceDE w:val="0"/>
        <w:spacing w:after="0"/>
        <w:jc w:val="both"/>
        <w:rPr>
          <w:rFonts w:ascii="Times New Roman" w:hAnsi="Times New Roman" w:cs="Times New Roman"/>
          <w:iCs/>
          <w:sz w:val="28"/>
          <w:szCs w:val="28"/>
        </w:rPr>
      </w:pPr>
    </w:p>
    <w:p w:rsidR="002B151A" w:rsidRDefault="002F2293" w:rsidP="002B151A">
      <w:pPr>
        <w:widowControl w:val="0"/>
        <w:overflowPunct w:val="0"/>
        <w:autoSpaceDE w:val="0"/>
        <w:spacing w:after="0"/>
        <w:ind w:firstLine="709"/>
        <w:jc w:val="center"/>
        <w:rPr>
          <w:rFonts w:ascii="Times New Roman" w:hAnsi="Times New Roman" w:cs="Times New Roman"/>
          <w:b/>
          <w:iCs/>
          <w:sz w:val="28"/>
          <w:szCs w:val="28"/>
        </w:rPr>
      </w:pPr>
      <w:r w:rsidRPr="002B151A">
        <w:rPr>
          <w:rFonts w:ascii="Times New Roman" w:hAnsi="Times New Roman" w:cs="Times New Roman"/>
          <w:b/>
          <w:bCs/>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r w:rsidR="002B151A" w:rsidRPr="002B151A">
        <w:rPr>
          <w:rFonts w:ascii="Times New Roman" w:hAnsi="Times New Roman" w:cs="Times New Roman"/>
          <w:b/>
          <w:iCs/>
          <w:sz w:val="28"/>
          <w:szCs w:val="28"/>
        </w:rPr>
        <w:t xml:space="preserve"> V-IX классы: </w:t>
      </w:r>
    </w:p>
    <w:p w:rsidR="002F2293" w:rsidRDefault="002F2293" w:rsidP="008B6055">
      <w:pPr>
        <w:widowControl w:val="0"/>
        <w:overflowPunct w:val="0"/>
        <w:autoSpaceDE w:val="0"/>
        <w:spacing w:after="0"/>
        <w:ind w:firstLine="709"/>
        <w:jc w:val="center"/>
        <w:rPr>
          <w:rFonts w:ascii="Times New Roman" w:hAnsi="Times New Roman" w:cs="Times New Roman"/>
          <w:b/>
          <w:bCs/>
          <w:iCs/>
          <w:sz w:val="28"/>
          <w:szCs w:val="28"/>
        </w:rPr>
      </w:pPr>
    </w:p>
    <w:p w:rsidR="002B151A" w:rsidRDefault="002B151A" w:rsidP="00194021">
      <w:pPr>
        <w:widowControl w:val="0"/>
        <w:overflowPunct w:val="0"/>
        <w:autoSpaceDE w:val="0"/>
        <w:spacing w:after="0"/>
        <w:ind w:firstLine="709"/>
        <w:jc w:val="both"/>
        <w:rPr>
          <w:rFonts w:ascii="Times New Roman" w:hAnsi="Times New Roman" w:cs="Times New Roman"/>
          <w:iCs/>
          <w:sz w:val="28"/>
          <w:szCs w:val="28"/>
        </w:rPr>
      </w:pPr>
      <w:r w:rsidRPr="002B151A">
        <w:rPr>
          <w:rFonts w:ascii="Times New Roman" w:hAnsi="Times New Roman" w:cs="Times New Roman"/>
          <w:iCs/>
          <w:sz w:val="28"/>
          <w:szCs w:val="28"/>
        </w:rPr>
        <w:t xml:space="preserve">формирование элементарных представлений о душевной и физической красоте человека;  </w:t>
      </w:r>
    </w:p>
    <w:p w:rsidR="002B151A" w:rsidRDefault="002B151A" w:rsidP="00194021">
      <w:pPr>
        <w:widowControl w:val="0"/>
        <w:overflowPunct w:val="0"/>
        <w:autoSpaceDE w:val="0"/>
        <w:spacing w:after="0"/>
        <w:ind w:firstLine="709"/>
        <w:jc w:val="both"/>
        <w:rPr>
          <w:rFonts w:ascii="Times New Roman" w:hAnsi="Times New Roman" w:cs="Times New Roman"/>
          <w:iCs/>
          <w:sz w:val="28"/>
          <w:szCs w:val="28"/>
        </w:rPr>
      </w:pPr>
      <w:r w:rsidRPr="002B151A">
        <w:rPr>
          <w:rFonts w:ascii="Times New Roman" w:hAnsi="Times New Roman" w:cs="Times New Roman"/>
          <w:iCs/>
          <w:sz w:val="28"/>
          <w:szCs w:val="28"/>
        </w:rPr>
        <w:t xml:space="preserve">формирование умения видеть красоту природы, труда и творчества; развитие стремления создавать прекрасное (делать «красиво»);  </w:t>
      </w:r>
    </w:p>
    <w:p w:rsidR="002B151A" w:rsidRDefault="002B151A" w:rsidP="00194021">
      <w:pPr>
        <w:widowControl w:val="0"/>
        <w:overflowPunct w:val="0"/>
        <w:autoSpaceDE w:val="0"/>
        <w:spacing w:after="0"/>
        <w:ind w:firstLine="709"/>
        <w:jc w:val="both"/>
        <w:rPr>
          <w:rFonts w:ascii="Times New Roman" w:hAnsi="Times New Roman" w:cs="Times New Roman"/>
          <w:iCs/>
          <w:sz w:val="28"/>
          <w:szCs w:val="28"/>
        </w:rPr>
      </w:pPr>
      <w:r w:rsidRPr="002B151A">
        <w:rPr>
          <w:rFonts w:ascii="Times New Roman" w:hAnsi="Times New Roman" w:cs="Times New Roman"/>
          <w:iCs/>
          <w:sz w:val="28"/>
          <w:szCs w:val="28"/>
        </w:rPr>
        <w:t xml:space="preserve">закрепление интереса к чтению, произведениям искусства, детским спектаклям, концертам, выставкам, музыке;  </w:t>
      </w:r>
    </w:p>
    <w:p w:rsidR="002B151A" w:rsidRDefault="002B151A" w:rsidP="00194021">
      <w:pPr>
        <w:widowControl w:val="0"/>
        <w:overflowPunct w:val="0"/>
        <w:autoSpaceDE w:val="0"/>
        <w:spacing w:after="0"/>
        <w:ind w:firstLine="709"/>
        <w:jc w:val="both"/>
        <w:rPr>
          <w:rFonts w:ascii="Times New Roman" w:hAnsi="Times New Roman" w:cs="Times New Roman"/>
          <w:iCs/>
          <w:sz w:val="28"/>
          <w:szCs w:val="28"/>
        </w:rPr>
      </w:pPr>
      <w:r w:rsidRPr="002B151A">
        <w:rPr>
          <w:rFonts w:ascii="Times New Roman" w:hAnsi="Times New Roman" w:cs="Times New Roman"/>
          <w:iCs/>
          <w:sz w:val="28"/>
          <w:szCs w:val="28"/>
        </w:rPr>
        <w:t xml:space="preserve">стремление к опрятному внешнему виду;   </w:t>
      </w:r>
    </w:p>
    <w:p w:rsidR="002B151A" w:rsidRDefault="002B151A" w:rsidP="00194021">
      <w:pPr>
        <w:widowControl w:val="0"/>
        <w:overflowPunct w:val="0"/>
        <w:autoSpaceDE w:val="0"/>
        <w:spacing w:after="0"/>
        <w:ind w:firstLine="709"/>
        <w:jc w:val="both"/>
        <w:rPr>
          <w:rFonts w:ascii="Times New Roman" w:hAnsi="Times New Roman" w:cs="Times New Roman"/>
          <w:iCs/>
          <w:sz w:val="28"/>
          <w:szCs w:val="28"/>
        </w:rPr>
      </w:pPr>
      <w:r w:rsidRPr="002B151A">
        <w:rPr>
          <w:rFonts w:ascii="Times New Roman" w:hAnsi="Times New Roman" w:cs="Times New Roman"/>
          <w:iCs/>
          <w:sz w:val="28"/>
          <w:szCs w:val="28"/>
        </w:rPr>
        <w:t>отрицательное отношение к некрасивым поступкам и неряшливости</w:t>
      </w:r>
    </w:p>
    <w:p w:rsidR="007B23D0" w:rsidRPr="00194021" w:rsidRDefault="007B23D0" w:rsidP="00194021">
      <w:pPr>
        <w:widowControl w:val="0"/>
        <w:overflowPunct w:val="0"/>
        <w:autoSpaceDE w:val="0"/>
        <w:spacing w:after="0"/>
        <w:ind w:firstLine="709"/>
        <w:jc w:val="center"/>
        <w:rPr>
          <w:rFonts w:ascii="Times New Roman" w:hAnsi="Times New Roman" w:cs="Times New Roman"/>
          <w:b/>
          <w:i/>
          <w:iCs/>
          <w:sz w:val="28"/>
          <w:szCs w:val="28"/>
        </w:rPr>
      </w:pPr>
      <w:r w:rsidRPr="00194021">
        <w:rPr>
          <w:rFonts w:ascii="Times New Roman" w:hAnsi="Times New Roman" w:cs="Times New Roman"/>
          <w:b/>
          <w:i/>
          <w:iCs/>
          <w:sz w:val="28"/>
          <w:szCs w:val="28"/>
        </w:rPr>
        <w:t>Условия реализации основных направлений</w:t>
      </w:r>
    </w:p>
    <w:p w:rsidR="007B23D0" w:rsidRPr="00194021" w:rsidRDefault="007B23D0" w:rsidP="00194021">
      <w:pPr>
        <w:widowControl w:val="0"/>
        <w:overflowPunct w:val="0"/>
        <w:autoSpaceDE w:val="0"/>
        <w:spacing w:after="0"/>
        <w:ind w:firstLine="709"/>
        <w:jc w:val="center"/>
        <w:rPr>
          <w:rFonts w:ascii="Times New Roman" w:hAnsi="Times New Roman" w:cs="Times New Roman"/>
          <w:b/>
          <w:i/>
          <w:iCs/>
          <w:sz w:val="28"/>
          <w:szCs w:val="28"/>
        </w:rPr>
      </w:pPr>
      <w:r w:rsidRPr="00194021">
        <w:rPr>
          <w:rFonts w:ascii="Times New Roman" w:hAnsi="Times New Roman" w:cs="Times New Roman"/>
          <w:b/>
          <w:i/>
          <w:iCs/>
          <w:sz w:val="28"/>
          <w:szCs w:val="28"/>
        </w:rPr>
        <w:t>духовно-нравственного развития обучающихся с умственной отсталостью (интеллектуальными нарушениями)</w:t>
      </w:r>
    </w:p>
    <w:p w:rsidR="007B23D0" w:rsidRDefault="007B23D0" w:rsidP="00194021">
      <w:pPr>
        <w:widowControl w:val="0"/>
        <w:overflowPunct w:val="0"/>
        <w:autoSpaceDE w:val="0"/>
        <w:spacing w:after="0"/>
        <w:ind w:firstLine="709"/>
        <w:jc w:val="both"/>
        <w:rPr>
          <w:rFonts w:ascii="Times New Roman" w:hAnsi="Times New Roman" w:cs="Times New Roman"/>
          <w:iCs/>
          <w:sz w:val="28"/>
          <w:szCs w:val="28"/>
        </w:rPr>
      </w:pPr>
      <w:r w:rsidRPr="007B23D0">
        <w:rPr>
          <w:rFonts w:ascii="Times New Roman" w:hAnsi="Times New Roman" w:cs="Times New Roman"/>
          <w:iCs/>
          <w:sz w:val="28"/>
          <w:szCs w:val="28"/>
        </w:rPr>
        <w:t>Направления коррекционно-воспитательной работы по духовно</w:t>
      </w:r>
      <w:r>
        <w:rPr>
          <w:rFonts w:ascii="Times New Roman" w:hAnsi="Times New Roman" w:cs="Times New Roman"/>
          <w:iCs/>
          <w:sz w:val="28"/>
          <w:szCs w:val="28"/>
        </w:rPr>
        <w:t>-</w:t>
      </w:r>
      <w:r w:rsidRPr="007B23D0">
        <w:rPr>
          <w:rFonts w:ascii="Times New Roman" w:hAnsi="Times New Roman" w:cs="Times New Roman"/>
          <w:iCs/>
          <w:sz w:val="28"/>
          <w:szCs w:val="28"/>
        </w:rPr>
        <w:t xml:space="preserve">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   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 </w:t>
      </w:r>
    </w:p>
    <w:p w:rsidR="007B23D0" w:rsidRPr="007B23D0" w:rsidRDefault="007B23D0" w:rsidP="00194021">
      <w:pPr>
        <w:pStyle w:val="a8"/>
        <w:widowControl w:val="0"/>
        <w:numPr>
          <w:ilvl w:val="0"/>
          <w:numId w:val="29"/>
        </w:numPr>
        <w:overflowPunct w:val="0"/>
        <w:autoSpaceDE w:val="0"/>
        <w:spacing w:after="0"/>
        <w:jc w:val="center"/>
        <w:rPr>
          <w:rFonts w:ascii="Times New Roman" w:hAnsi="Times New Roman"/>
          <w:iCs/>
          <w:sz w:val="28"/>
          <w:szCs w:val="28"/>
        </w:rPr>
      </w:pPr>
      <w:r w:rsidRPr="007B23D0">
        <w:rPr>
          <w:rFonts w:ascii="Times New Roman" w:hAnsi="Times New Roman"/>
          <w:b/>
          <w:i/>
          <w:iCs/>
          <w:sz w:val="28"/>
          <w:szCs w:val="28"/>
        </w:rPr>
        <w:t>Совместная деятельность общеобразовательной организации, семьи и общественности по духовно-нравственному развитию обучающихся</w:t>
      </w:r>
    </w:p>
    <w:p w:rsidR="007B23D0" w:rsidRDefault="007B23D0" w:rsidP="007B23D0">
      <w:pPr>
        <w:pStyle w:val="a8"/>
        <w:widowControl w:val="0"/>
        <w:overflowPunct w:val="0"/>
        <w:autoSpaceDE w:val="0"/>
        <w:spacing w:after="0"/>
        <w:ind w:left="1069"/>
        <w:jc w:val="both"/>
        <w:rPr>
          <w:rFonts w:ascii="Times New Roman" w:hAnsi="Times New Roman"/>
          <w:iCs/>
          <w:sz w:val="28"/>
          <w:szCs w:val="28"/>
        </w:rPr>
      </w:pPr>
      <w:r w:rsidRPr="007B23D0">
        <w:rPr>
          <w:rFonts w:ascii="Times New Roman" w:hAnsi="Times New Roman"/>
          <w:iCs/>
          <w:sz w:val="28"/>
          <w:szCs w:val="28"/>
        </w:rPr>
        <w:t xml:space="preserve">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w:t>
      </w:r>
      <w:proofErr w:type="spellStart"/>
      <w:r w:rsidRPr="007B23D0">
        <w:rPr>
          <w:rFonts w:ascii="Times New Roman" w:hAnsi="Times New Roman"/>
          <w:iCs/>
          <w:sz w:val="28"/>
          <w:szCs w:val="28"/>
        </w:rPr>
        <w:t>семьѐй</w:t>
      </w:r>
      <w:proofErr w:type="spellEnd"/>
      <w:r w:rsidRPr="007B23D0">
        <w:rPr>
          <w:rFonts w:ascii="Times New Roman" w:hAnsi="Times New Roman"/>
          <w:iCs/>
          <w:sz w:val="28"/>
          <w:szCs w:val="28"/>
        </w:rPr>
        <w:t>,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rPr>
          <w:rFonts w:ascii="Times New Roman" w:hAnsi="Times New Roman"/>
          <w:iCs/>
          <w:sz w:val="28"/>
          <w:szCs w:val="28"/>
        </w:rPr>
        <w:t>-</w:t>
      </w:r>
      <w:r w:rsidRPr="007B23D0">
        <w:rPr>
          <w:rFonts w:ascii="Times New Roman" w:hAnsi="Times New Roman"/>
          <w:iCs/>
          <w:sz w:val="28"/>
          <w:szCs w:val="28"/>
        </w:rPr>
        <w:t>нравственного уклада</w:t>
      </w:r>
      <w:r>
        <w:rPr>
          <w:rFonts w:ascii="Times New Roman" w:hAnsi="Times New Roman"/>
          <w:iCs/>
          <w:sz w:val="28"/>
          <w:szCs w:val="28"/>
        </w:rPr>
        <w:t xml:space="preserve"> </w:t>
      </w:r>
      <w:r w:rsidRPr="007B23D0">
        <w:rPr>
          <w:rFonts w:ascii="Times New Roman" w:hAnsi="Times New Roman"/>
          <w:iCs/>
          <w:sz w:val="28"/>
          <w:szCs w:val="28"/>
        </w:rPr>
        <w:t xml:space="preserve"> жизни обучающегося. </w:t>
      </w:r>
    </w:p>
    <w:p w:rsidR="007B23D0" w:rsidRPr="007B23D0" w:rsidRDefault="007B23D0" w:rsidP="007B23D0">
      <w:pPr>
        <w:pStyle w:val="a8"/>
        <w:widowControl w:val="0"/>
        <w:numPr>
          <w:ilvl w:val="0"/>
          <w:numId w:val="29"/>
        </w:numPr>
        <w:overflowPunct w:val="0"/>
        <w:autoSpaceDE w:val="0"/>
        <w:spacing w:after="0"/>
        <w:jc w:val="center"/>
        <w:rPr>
          <w:rFonts w:ascii="Times New Roman" w:hAnsi="Times New Roman"/>
          <w:iCs/>
          <w:sz w:val="28"/>
          <w:szCs w:val="28"/>
        </w:rPr>
      </w:pPr>
      <w:r w:rsidRPr="007B23D0">
        <w:rPr>
          <w:rFonts w:ascii="Times New Roman" w:hAnsi="Times New Roman"/>
          <w:b/>
          <w:i/>
          <w:iCs/>
          <w:sz w:val="28"/>
          <w:szCs w:val="28"/>
        </w:rPr>
        <w:t>Повышение педагогической культуры родителей (законных представителей) обучающихся</w:t>
      </w:r>
    </w:p>
    <w:p w:rsidR="00194021" w:rsidRDefault="007B23D0" w:rsidP="007B23D0">
      <w:pPr>
        <w:pStyle w:val="a8"/>
        <w:widowControl w:val="0"/>
        <w:overflowPunct w:val="0"/>
        <w:autoSpaceDE w:val="0"/>
        <w:spacing w:after="0"/>
        <w:ind w:left="1069"/>
        <w:jc w:val="both"/>
        <w:rPr>
          <w:rFonts w:ascii="Times New Roman" w:hAnsi="Times New Roman"/>
          <w:iCs/>
          <w:sz w:val="28"/>
          <w:szCs w:val="28"/>
        </w:rPr>
      </w:pPr>
      <w:r w:rsidRPr="007B23D0">
        <w:rPr>
          <w:rFonts w:ascii="Times New Roman" w:hAnsi="Times New Roman"/>
          <w:iCs/>
          <w:sz w:val="28"/>
          <w:szCs w:val="28"/>
        </w:rPr>
        <w:t>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w:t>
      </w:r>
      <w:r w:rsidRPr="007B23D0">
        <w:rPr>
          <w:rFonts w:ascii="Times New Roman" w:hAnsi="Times New Roman"/>
          <w:iCs/>
          <w:sz w:val="28"/>
          <w:szCs w:val="28"/>
        </w:rPr>
        <w:lastRenderedPageBreak/>
        <w:t>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 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 совместная педагогическая деятельность семьи и общеобразовательной организации в разработке содержания и реализации программ духовно</w:t>
      </w:r>
      <w:r>
        <w:rPr>
          <w:rFonts w:ascii="Times New Roman" w:hAnsi="Times New Roman"/>
          <w:iCs/>
          <w:sz w:val="28"/>
          <w:szCs w:val="28"/>
        </w:rPr>
        <w:t>-</w:t>
      </w:r>
      <w:r w:rsidRPr="007B23D0">
        <w:rPr>
          <w:rFonts w:ascii="Times New Roman" w:hAnsi="Times New Roman"/>
          <w:iCs/>
          <w:sz w:val="28"/>
          <w:szCs w:val="28"/>
        </w:rPr>
        <w:t xml:space="preserve">нравственного развития обучающихся, в оценке эффективности этих программ;  </w:t>
      </w:r>
    </w:p>
    <w:p w:rsidR="00194021" w:rsidRDefault="007B23D0" w:rsidP="007B23D0">
      <w:pPr>
        <w:pStyle w:val="a8"/>
        <w:widowControl w:val="0"/>
        <w:overflowPunct w:val="0"/>
        <w:autoSpaceDE w:val="0"/>
        <w:spacing w:after="0"/>
        <w:ind w:left="1069"/>
        <w:jc w:val="both"/>
        <w:rPr>
          <w:rFonts w:ascii="Times New Roman" w:hAnsi="Times New Roman"/>
          <w:iCs/>
          <w:sz w:val="28"/>
          <w:szCs w:val="28"/>
        </w:rPr>
      </w:pPr>
      <w:r w:rsidRPr="007B23D0">
        <w:rPr>
          <w:rFonts w:ascii="Times New Roman" w:hAnsi="Times New Roman"/>
          <w:iCs/>
          <w:sz w:val="28"/>
          <w:szCs w:val="28"/>
        </w:rPr>
        <w:t xml:space="preserve">сочетание педагогического просвещения с педагогическим самообразованием родителей (законных представителей);  педагогическое внимание, уважение и требовательность к родителям (законным представителям);  </w:t>
      </w:r>
    </w:p>
    <w:p w:rsidR="00194021" w:rsidRDefault="007B23D0" w:rsidP="007B23D0">
      <w:pPr>
        <w:pStyle w:val="a8"/>
        <w:widowControl w:val="0"/>
        <w:overflowPunct w:val="0"/>
        <w:autoSpaceDE w:val="0"/>
        <w:spacing w:after="0"/>
        <w:ind w:left="1069"/>
        <w:jc w:val="both"/>
        <w:rPr>
          <w:rFonts w:ascii="Times New Roman" w:hAnsi="Times New Roman"/>
          <w:iCs/>
          <w:sz w:val="28"/>
          <w:szCs w:val="28"/>
        </w:rPr>
      </w:pPr>
      <w:r w:rsidRPr="007B23D0">
        <w:rPr>
          <w:rFonts w:ascii="Times New Roman" w:hAnsi="Times New Roman"/>
          <w:iCs/>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194021" w:rsidRDefault="007B23D0" w:rsidP="007B23D0">
      <w:pPr>
        <w:pStyle w:val="a8"/>
        <w:widowControl w:val="0"/>
        <w:overflowPunct w:val="0"/>
        <w:autoSpaceDE w:val="0"/>
        <w:spacing w:after="0"/>
        <w:ind w:left="1069"/>
        <w:jc w:val="both"/>
        <w:rPr>
          <w:rFonts w:ascii="Times New Roman" w:hAnsi="Times New Roman"/>
          <w:iCs/>
          <w:sz w:val="28"/>
          <w:szCs w:val="28"/>
        </w:rPr>
      </w:pPr>
      <w:r w:rsidRPr="007B23D0">
        <w:rPr>
          <w:rFonts w:ascii="Times New Roman" w:hAnsi="Times New Roman"/>
          <w:iCs/>
          <w:sz w:val="28"/>
          <w:szCs w:val="28"/>
        </w:rPr>
        <w:t xml:space="preserve">содействие родителям (законным представителям) в решении индивидуальных проблем воспитания детей;  </w:t>
      </w:r>
    </w:p>
    <w:p w:rsidR="00194021" w:rsidRDefault="007B23D0" w:rsidP="007B23D0">
      <w:pPr>
        <w:pStyle w:val="a8"/>
        <w:widowControl w:val="0"/>
        <w:overflowPunct w:val="0"/>
        <w:autoSpaceDE w:val="0"/>
        <w:spacing w:after="0"/>
        <w:ind w:left="1069"/>
        <w:jc w:val="both"/>
        <w:rPr>
          <w:rFonts w:ascii="Times New Roman" w:hAnsi="Times New Roman"/>
          <w:iCs/>
          <w:sz w:val="28"/>
          <w:szCs w:val="28"/>
        </w:rPr>
      </w:pPr>
      <w:r w:rsidRPr="007B23D0">
        <w:rPr>
          <w:rFonts w:ascii="Times New Roman" w:hAnsi="Times New Roman"/>
          <w:iCs/>
          <w:sz w:val="28"/>
          <w:szCs w:val="28"/>
        </w:rPr>
        <w:t xml:space="preserve">опора на положительный опыт семейного воспитания.   </w:t>
      </w:r>
    </w:p>
    <w:p w:rsidR="007B23D0" w:rsidRDefault="007B23D0" w:rsidP="007B23D0">
      <w:pPr>
        <w:pStyle w:val="a8"/>
        <w:widowControl w:val="0"/>
        <w:overflowPunct w:val="0"/>
        <w:autoSpaceDE w:val="0"/>
        <w:spacing w:after="0"/>
        <w:ind w:left="1069"/>
        <w:jc w:val="both"/>
        <w:rPr>
          <w:rFonts w:ascii="Times New Roman" w:hAnsi="Times New Roman"/>
          <w:iCs/>
          <w:sz w:val="28"/>
          <w:szCs w:val="28"/>
        </w:rPr>
      </w:pPr>
      <w:r w:rsidRPr="007B23D0">
        <w:rPr>
          <w:rFonts w:ascii="Times New Roman" w:hAnsi="Times New Roman"/>
          <w:iCs/>
          <w:sz w:val="28"/>
          <w:szCs w:val="28"/>
        </w:rP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rPr>
          <w:rFonts w:ascii="Times New Roman" w:hAnsi="Times New Roman"/>
          <w:iCs/>
          <w:sz w:val="28"/>
          <w:szCs w:val="28"/>
        </w:rPr>
        <w:t>-</w:t>
      </w:r>
      <w:proofErr w:type="spellStart"/>
      <w:r w:rsidRPr="007B23D0">
        <w:rPr>
          <w:rFonts w:ascii="Times New Roman" w:hAnsi="Times New Roman"/>
          <w:iCs/>
          <w:sz w:val="28"/>
          <w:szCs w:val="28"/>
        </w:rPr>
        <w:t>деятельностная</w:t>
      </w:r>
      <w:proofErr w:type="spellEnd"/>
      <w:r w:rsidRPr="007B23D0">
        <w:rPr>
          <w:rFonts w:ascii="Times New Roman" w:hAnsi="Times New Roman"/>
          <w:iCs/>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7B23D0">
        <w:rPr>
          <w:rFonts w:ascii="Times New Roman" w:hAnsi="Times New Roman"/>
          <w:iCs/>
          <w:sz w:val="28"/>
          <w:szCs w:val="28"/>
        </w:rPr>
        <w:t>др</w:t>
      </w:r>
      <w:proofErr w:type="spellEnd"/>
      <w:r w:rsidRPr="007B23D0">
        <w:rPr>
          <w:rFonts w:ascii="Times New Roman" w:hAnsi="Times New Roman"/>
          <w:iCs/>
          <w:sz w:val="28"/>
          <w:szCs w:val="28"/>
        </w:rPr>
        <w:t>).</w:t>
      </w:r>
    </w:p>
    <w:p w:rsidR="00194021" w:rsidRPr="00194021" w:rsidRDefault="00194021" w:rsidP="00194021">
      <w:pPr>
        <w:pStyle w:val="a8"/>
        <w:widowControl w:val="0"/>
        <w:overflowPunct w:val="0"/>
        <w:autoSpaceDE w:val="0"/>
        <w:spacing w:after="0"/>
        <w:ind w:left="1069"/>
        <w:jc w:val="center"/>
        <w:rPr>
          <w:rFonts w:ascii="Times New Roman" w:hAnsi="Times New Roman"/>
          <w:b/>
          <w:i/>
          <w:iCs/>
          <w:sz w:val="28"/>
          <w:szCs w:val="28"/>
        </w:rPr>
      </w:pPr>
      <w:r w:rsidRPr="00194021">
        <w:rPr>
          <w:rFonts w:ascii="Times New Roman" w:hAnsi="Times New Roman"/>
          <w:b/>
          <w:i/>
          <w:iCs/>
          <w:sz w:val="28"/>
          <w:szCs w:val="28"/>
        </w:rPr>
        <w:t>Планируемые результаты духовно-нравственного развития</w:t>
      </w:r>
    </w:p>
    <w:p w:rsidR="00194021" w:rsidRPr="00194021" w:rsidRDefault="00194021" w:rsidP="00194021">
      <w:pPr>
        <w:pStyle w:val="a8"/>
        <w:widowControl w:val="0"/>
        <w:overflowPunct w:val="0"/>
        <w:autoSpaceDE w:val="0"/>
        <w:spacing w:after="0"/>
        <w:ind w:left="1069"/>
        <w:jc w:val="center"/>
        <w:rPr>
          <w:rFonts w:ascii="Times New Roman" w:hAnsi="Times New Roman"/>
          <w:i/>
          <w:iCs/>
          <w:sz w:val="28"/>
          <w:szCs w:val="28"/>
        </w:rPr>
      </w:pPr>
      <w:proofErr w:type="gramStart"/>
      <w:r w:rsidRPr="00194021">
        <w:rPr>
          <w:rFonts w:ascii="Times New Roman" w:hAnsi="Times New Roman"/>
          <w:b/>
          <w:i/>
          <w:iCs/>
          <w:sz w:val="28"/>
          <w:szCs w:val="28"/>
        </w:rPr>
        <w:t>обучающихся</w:t>
      </w:r>
      <w:proofErr w:type="gramEnd"/>
      <w:r w:rsidRPr="00194021">
        <w:rPr>
          <w:rFonts w:ascii="Times New Roman" w:hAnsi="Times New Roman"/>
          <w:b/>
          <w:i/>
          <w:iCs/>
          <w:sz w:val="28"/>
          <w:szCs w:val="28"/>
        </w:rPr>
        <w:t xml:space="preserve"> с умственной отсталостью  (интеллектуальными нарушениями)</w:t>
      </w:r>
      <w:r w:rsidRPr="00194021">
        <w:rPr>
          <w:rFonts w:ascii="Times New Roman" w:hAnsi="Times New Roman"/>
          <w:i/>
          <w:iCs/>
          <w:sz w:val="28"/>
          <w:szCs w:val="28"/>
        </w:rPr>
        <w:t xml:space="preserve"> </w:t>
      </w:r>
    </w:p>
    <w:p w:rsidR="00194021" w:rsidRDefault="00194021" w:rsidP="00194021">
      <w:pPr>
        <w:pStyle w:val="a8"/>
        <w:widowControl w:val="0"/>
        <w:overflowPunct w:val="0"/>
        <w:autoSpaceDE w:val="0"/>
        <w:spacing w:after="0"/>
        <w:ind w:left="1069"/>
        <w:jc w:val="both"/>
        <w:rPr>
          <w:rFonts w:ascii="Times New Roman" w:hAnsi="Times New Roman"/>
          <w:iCs/>
          <w:sz w:val="28"/>
          <w:szCs w:val="28"/>
        </w:rPr>
      </w:pPr>
      <w:r w:rsidRPr="00194021">
        <w:rPr>
          <w:rFonts w:ascii="Times New Roman" w:hAnsi="Times New Roman"/>
          <w:iCs/>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w:t>
      </w:r>
      <w:r w:rsidRPr="00194021">
        <w:rPr>
          <w:rFonts w:ascii="Times New Roman" w:hAnsi="Times New Roman"/>
          <w:iCs/>
          <w:sz w:val="28"/>
          <w:szCs w:val="28"/>
        </w:rPr>
        <w:lastRenderedPageBreak/>
        <w:t xml:space="preserve">постижения окружающей действительности и форм общественного духовно-нравственного взаимодействия.   </w:t>
      </w:r>
    </w:p>
    <w:p w:rsidR="007B23D0" w:rsidRDefault="00194021" w:rsidP="00194021">
      <w:pPr>
        <w:pStyle w:val="a8"/>
        <w:widowControl w:val="0"/>
        <w:overflowPunct w:val="0"/>
        <w:autoSpaceDE w:val="0"/>
        <w:spacing w:after="0"/>
        <w:ind w:left="1069"/>
        <w:jc w:val="both"/>
        <w:rPr>
          <w:rFonts w:ascii="Times New Roman" w:hAnsi="Times New Roman"/>
          <w:iCs/>
          <w:sz w:val="28"/>
          <w:szCs w:val="28"/>
        </w:rPr>
      </w:pPr>
      <w:r w:rsidRPr="00194021">
        <w:rPr>
          <w:rFonts w:ascii="Times New Roman" w:hAnsi="Times New Roman"/>
          <w:iCs/>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194021" w:rsidRDefault="00194021" w:rsidP="00194021">
      <w:pPr>
        <w:pStyle w:val="a8"/>
        <w:widowControl w:val="0"/>
        <w:overflowPunct w:val="0"/>
        <w:autoSpaceDE w:val="0"/>
        <w:spacing w:after="0"/>
        <w:ind w:left="1069"/>
        <w:jc w:val="center"/>
        <w:rPr>
          <w:rFonts w:ascii="Times New Roman" w:hAnsi="Times New Roman"/>
          <w:b/>
          <w:i/>
          <w:iCs/>
          <w:sz w:val="28"/>
          <w:szCs w:val="28"/>
        </w:rPr>
      </w:pPr>
      <w:r w:rsidRPr="00194021">
        <w:rPr>
          <w:rFonts w:ascii="Times New Roman" w:hAnsi="Times New Roman"/>
          <w:b/>
          <w:i/>
          <w:iCs/>
          <w:sz w:val="28"/>
          <w:szCs w:val="28"/>
        </w:rPr>
        <w:t>Воспитание гражданственности, патриотизма, уважения к правам, свободам и обязанностям человека ―</w:t>
      </w:r>
    </w:p>
    <w:p w:rsidR="00194021" w:rsidRDefault="00194021" w:rsidP="00194021">
      <w:pPr>
        <w:pStyle w:val="a8"/>
        <w:widowControl w:val="0"/>
        <w:overflowPunct w:val="0"/>
        <w:autoSpaceDE w:val="0"/>
        <w:spacing w:after="0"/>
        <w:ind w:left="1069"/>
        <w:jc w:val="center"/>
        <w:rPr>
          <w:rFonts w:ascii="Times New Roman" w:hAnsi="Times New Roman"/>
          <w:b/>
          <w:i/>
          <w:iCs/>
          <w:sz w:val="28"/>
          <w:szCs w:val="28"/>
        </w:rPr>
      </w:pPr>
      <w:r w:rsidRPr="00194021">
        <w:rPr>
          <w:rFonts w:ascii="Times New Roman" w:hAnsi="Times New Roman"/>
          <w:b/>
          <w:i/>
          <w:iCs/>
          <w:sz w:val="28"/>
          <w:szCs w:val="28"/>
        </w:rPr>
        <w:t>V-IX классы:</w:t>
      </w:r>
    </w:p>
    <w:p w:rsidR="00194021" w:rsidRDefault="00194021" w:rsidP="00194021">
      <w:pPr>
        <w:pStyle w:val="a8"/>
        <w:widowControl w:val="0"/>
        <w:overflowPunct w:val="0"/>
        <w:autoSpaceDE w:val="0"/>
        <w:spacing w:after="0"/>
        <w:ind w:left="1069"/>
        <w:jc w:val="both"/>
        <w:rPr>
          <w:rFonts w:ascii="Times New Roman" w:hAnsi="Times New Roman"/>
          <w:iCs/>
          <w:sz w:val="28"/>
          <w:szCs w:val="28"/>
        </w:rPr>
      </w:pPr>
      <w:r w:rsidRPr="00194021">
        <w:rPr>
          <w:rFonts w:ascii="Times New Roman" w:hAnsi="Times New Roman"/>
          <w:b/>
          <w:i/>
          <w:iCs/>
          <w:sz w:val="28"/>
          <w:szCs w:val="28"/>
        </w:rPr>
        <w:t xml:space="preserve"> </w:t>
      </w:r>
      <w:r w:rsidRPr="00194021">
        <w:rPr>
          <w:rFonts w:ascii="Times New Roman" w:hAnsi="Times New Roman"/>
          <w:iCs/>
          <w:sz w:val="28"/>
          <w:szCs w:val="28"/>
        </w:rPr>
        <w:t>начальные представления о моральных нормах и правилах духовно</w:t>
      </w:r>
      <w:r>
        <w:rPr>
          <w:rFonts w:ascii="Times New Roman" w:hAnsi="Times New Roman"/>
          <w:iCs/>
          <w:sz w:val="28"/>
          <w:szCs w:val="28"/>
        </w:rPr>
        <w:t>-</w:t>
      </w:r>
      <w:r w:rsidRPr="00194021">
        <w:rPr>
          <w:rFonts w:ascii="Times New Roman" w:hAnsi="Times New Roman"/>
          <w:iCs/>
          <w:sz w:val="28"/>
          <w:szCs w:val="28"/>
        </w:rPr>
        <w:t xml:space="preserve">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194021" w:rsidRDefault="00194021" w:rsidP="00194021">
      <w:pPr>
        <w:pStyle w:val="a8"/>
        <w:widowControl w:val="0"/>
        <w:overflowPunct w:val="0"/>
        <w:autoSpaceDE w:val="0"/>
        <w:spacing w:after="0"/>
        <w:ind w:left="1069"/>
        <w:jc w:val="both"/>
        <w:rPr>
          <w:rFonts w:ascii="Times New Roman" w:hAnsi="Times New Roman"/>
          <w:iCs/>
          <w:sz w:val="28"/>
          <w:szCs w:val="28"/>
        </w:rPr>
      </w:pPr>
      <w:r w:rsidRPr="00194021">
        <w:rPr>
          <w:rFonts w:ascii="Times New Roman" w:hAnsi="Times New Roman"/>
          <w:iCs/>
          <w:sz w:val="28"/>
          <w:szCs w:val="28"/>
        </w:rPr>
        <w:t>опыт социальной коммуникации.</w:t>
      </w:r>
    </w:p>
    <w:p w:rsidR="00194021" w:rsidRDefault="00194021" w:rsidP="00194021">
      <w:pPr>
        <w:pStyle w:val="a8"/>
        <w:widowControl w:val="0"/>
        <w:overflowPunct w:val="0"/>
        <w:autoSpaceDE w:val="0"/>
        <w:spacing w:after="0"/>
        <w:ind w:left="1069"/>
        <w:jc w:val="center"/>
        <w:rPr>
          <w:rFonts w:ascii="Times New Roman" w:hAnsi="Times New Roman"/>
          <w:b/>
          <w:i/>
          <w:iCs/>
          <w:sz w:val="28"/>
          <w:szCs w:val="28"/>
        </w:rPr>
      </w:pPr>
      <w:r w:rsidRPr="00194021">
        <w:rPr>
          <w:rFonts w:ascii="Times New Roman" w:hAnsi="Times New Roman"/>
          <w:b/>
          <w:i/>
          <w:iCs/>
          <w:sz w:val="28"/>
          <w:szCs w:val="28"/>
        </w:rPr>
        <w:t>Воспитание нравственных чувств и этического сознания ―</w:t>
      </w:r>
    </w:p>
    <w:p w:rsidR="00194021" w:rsidRPr="00194021" w:rsidRDefault="00194021" w:rsidP="00194021">
      <w:pPr>
        <w:pStyle w:val="a8"/>
        <w:widowControl w:val="0"/>
        <w:overflowPunct w:val="0"/>
        <w:autoSpaceDE w:val="0"/>
        <w:spacing w:after="0"/>
        <w:ind w:left="1069"/>
        <w:jc w:val="center"/>
        <w:rPr>
          <w:rFonts w:ascii="Times New Roman" w:hAnsi="Times New Roman"/>
          <w:b/>
          <w:i/>
          <w:iCs/>
          <w:sz w:val="28"/>
          <w:szCs w:val="28"/>
        </w:rPr>
      </w:pPr>
      <w:r w:rsidRPr="00194021">
        <w:rPr>
          <w:rFonts w:ascii="Times New Roman" w:hAnsi="Times New Roman"/>
          <w:b/>
          <w:i/>
          <w:iCs/>
          <w:sz w:val="28"/>
          <w:szCs w:val="28"/>
        </w:rPr>
        <w:t>V-IX классы:</w:t>
      </w:r>
    </w:p>
    <w:p w:rsidR="00194021" w:rsidRDefault="00194021" w:rsidP="00194021">
      <w:pPr>
        <w:pStyle w:val="a8"/>
        <w:widowControl w:val="0"/>
        <w:overflowPunct w:val="0"/>
        <w:autoSpaceDE w:val="0"/>
        <w:spacing w:after="0"/>
        <w:ind w:left="1069"/>
        <w:jc w:val="both"/>
        <w:rPr>
          <w:rFonts w:ascii="Times New Roman" w:hAnsi="Times New Roman"/>
          <w:iCs/>
          <w:sz w:val="28"/>
          <w:szCs w:val="28"/>
        </w:rPr>
      </w:pPr>
      <w:r w:rsidRPr="00194021">
        <w:rPr>
          <w:rFonts w:ascii="Times New Roman" w:hAnsi="Times New Roman"/>
          <w:iCs/>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194021" w:rsidRDefault="00194021" w:rsidP="00194021">
      <w:pPr>
        <w:pStyle w:val="a8"/>
        <w:widowControl w:val="0"/>
        <w:overflowPunct w:val="0"/>
        <w:autoSpaceDE w:val="0"/>
        <w:spacing w:after="0"/>
        <w:ind w:left="1069"/>
        <w:jc w:val="both"/>
        <w:rPr>
          <w:rFonts w:ascii="Times New Roman" w:hAnsi="Times New Roman"/>
          <w:iCs/>
          <w:sz w:val="28"/>
          <w:szCs w:val="28"/>
        </w:rPr>
      </w:pPr>
      <w:r w:rsidRPr="00194021">
        <w:rPr>
          <w:rFonts w:ascii="Times New Roman" w:hAnsi="Times New Roman"/>
          <w:iCs/>
          <w:sz w:val="28"/>
          <w:szCs w:val="28"/>
        </w:rPr>
        <w:t>знание традиций своей семьи и общеобразовательной организации, бережное отношение к ним.</w:t>
      </w:r>
    </w:p>
    <w:p w:rsidR="00194021" w:rsidRDefault="00194021" w:rsidP="00194021">
      <w:pPr>
        <w:pStyle w:val="a8"/>
        <w:widowControl w:val="0"/>
        <w:overflowPunct w:val="0"/>
        <w:autoSpaceDE w:val="0"/>
        <w:spacing w:after="0"/>
        <w:ind w:left="1069"/>
        <w:jc w:val="center"/>
        <w:rPr>
          <w:rFonts w:ascii="Times New Roman" w:hAnsi="Times New Roman"/>
          <w:b/>
          <w:i/>
          <w:iCs/>
          <w:sz w:val="28"/>
          <w:szCs w:val="28"/>
        </w:rPr>
      </w:pPr>
      <w:r w:rsidRPr="00194021">
        <w:rPr>
          <w:rFonts w:ascii="Times New Roman" w:hAnsi="Times New Roman"/>
          <w:b/>
          <w:i/>
          <w:iCs/>
          <w:sz w:val="28"/>
          <w:szCs w:val="28"/>
        </w:rPr>
        <w:t>Воспитание трудолюбия, творческого отношения к учению, труду, жизни ―</w:t>
      </w:r>
    </w:p>
    <w:p w:rsidR="00194021" w:rsidRPr="00194021" w:rsidRDefault="00194021" w:rsidP="00194021">
      <w:pPr>
        <w:pStyle w:val="a8"/>
        <w:widowControl w:val="0"/>
        <w:overflowPunct w:val="0"/>
        <w:autoSpaceDE w:val="0"/>
        <w:spacing w:after="0"/>
        <w:ind w:left="1069"/>
        <w:jc w:val="center"/>
        <w:rPr>
          <w:rFonts w:ascii="Times New Roman" w:hAnsi="Times New Roman"/>
          <w:b/>
          <w:iCs/>
          <w:sz w:val="28"/>
          <w:szCs w:val="28"/>
        </w:rPr>
      </w:pPr>
      <w:r w:rsidRPr="00194021">
        <w:rPr>
          <w:rFonts w:ascii="Times New Roman" w:hAnsi="Times New Roman"/>
          <w:b/>
          <w:iCs/>
          <w:sz w:val="28"/>
          <w:szCs w:val="28"/>
        </w:rPr>
        <w:t>V-IX классы:</w:t>
      </w:r>
    </w:p>
    <w:p w:rsidR="00194021" w:rsidRDefault="00194021" w:rsidP="00194021">
      <w:pPr>
        <w:pStyle w:val="a8"/>
        <w:widowControl w:val="0"/>
        <w:overflowPunct w:val="0"/>
        <w:autoSpaceDE w:val="0"/>
        <w:spacing w:after="0"/>
        <w:ind w:left="1069"/>
        <w:jc w:val="both"/>
        <w:rPr>
          <w:rFonts w:ascii="Times New Roman" w:hAnsi="Times New Roman"/>
          <w:iCs/>
          <w:sz w:val="28"/>
          <w:szCs w:val="28"/>
        </w:rPr>
      </w:pPr>
      <w:r w:rsidRPr="00194021">
        <w:rPr>
          <w:rFonts w:ascii="Times New Roman" w:hAnsi="Times New Roman"/>
          <w:iCs/>
          <w:sz w:val="28"/>
          <w:szCs w:val="28"/>
        </w:rPr>
        <w:t xml:space="preserve"> элементарные представления о различных профессиях;  </w:t>
      </w:r>
    </w:p>
    <w:p w:rsidR="00194021" w:rsidRDefault="00194021" w:rsidP="00194021">
      <w:pPr>
        <w:pStyle w:val="a8"/>
        <w:widowControl w:val="0"/>
        <w:overflowPunct w:val="0"/>
        <w:autoSpaceDE w:val="0"/>
        <w:spacing w:after="0"/>
        <w:ind w:left="1069"/>
        <w:jc w:val="both"/>
        <w:rPr>
          <w:rFonts w:ascii="Times New Roman" w:hAnsi="Times New Roman"/>
          <w:iCs/>
          <w:sz w:val="28"/>
          <w:szCs w:val="28"/>
        </w:rPr>
      </w:pPr>
      <w:r w:rsidRPr="00194021">
        <w:rPr>
          <w:rFonts w:ascii="Times New Roman" w:hAnsi="Times New Roman"/>
          <w:iCs/>
          <w:sz w:val="28"/>
          <w:szCs w:val="28"/>
        </w:rPr>
        <w:t xml:space="preserve">осознание приоритета нравственных основ труда, творчества, создания нового; </w:t>
      </w:r>
    </w:p>
    <w:p w:rsidR="00194021" w:rsidRDefault="00194021" w:rsidP="00194021">
      <w:pPr>
        <w:pStyle w:val="a8"/>
        <w:widowControl w:val="0"/>
        <w:overflowPunct w:val="0"/>
        <w:autoSpaceDE w:val="0"/>
        <w:spacing w:after="0"/>
        <w:ind w:left="1069"/>
        <w:jc w:val="both"/>
        <w:rPr>
          <w:rFonts w:ascii="Times New Roman" w:hAnsi="Times New Roman"/>
          <w:iCs/>
          <w:sz w:val="28"/>
          <w:szCs w:val="28"/>
        </w:rPr>
      </w:pPr>
      <w:r w:rsidRPr="00194021">
        <w:rPr>
          <w:rFonts w:ascii="Times New Roman" w:hAnsi="Times New Roman"/>
          <w:iCs/>
          <w:sz w:val="28"/>
          <w:szCs w:val="28"/>
        </w:rPr>
        <w:t xml:space="preserve"> потребность и начальные умения выражать себя в различных доступных видах деятельности.</w:t>
      </w:r>
    </w:p>
    <w:p w:rsidR="00194021" w:rsidRDefault="00194021" w:rsidP="00194021">
      <w:pPr>
        <w:pStyle w:val="a8"/>
        <w:widowControl w:val="0"/>
        <w:overflowPunct w:val="0"/>
        <w:autoSpaceDE w:val="0"/>
        <w:spacing w:after="0"/>
        <w:ind w:left="1069"/>
        <w:jc w:val="both"/>
        <w:rPr>
          <w:rFonts w:ascii="Times New Roman" w:hAnsi="Times New Roman"/>
          <w:iCs/>
          <w:sz w:val="28"/>
          <w:szCs w:val="28"/>
        </w:rPr>
      </w:pPr>
    </w:p>
    <w:p w:rsidR="00044D1B" w:rsidRDefault="00044D1B" w:rsidP="00194021">
      <w:pPr>
        <w:pStyle w:val="a8"/>
        <w:widowControl w:val="0"/>
        <w:overflowPunct w:val="0"/>
        <w:autoSpaceDE w:val="0"/>
        <w:spacing w:after="0"/>
        <w:ind w:left="1069"/>
        <w:jc w:val="both"/>
        <w:rPr>
          <w:rFonts w:ascii="Times New Roman" w:hAnsi="Times New Roman"/>
          <w:iCs/>
          <w:sz w:val="28"/>
          <w:szCs w:val="28"/>
        </w:rPr>
      </w:pPr>
    </w:p>
    <w:p w:rsidR="00044D1B" w:rsidRDefault="00044D1B" w:rsidP="00044D1B">
      <w:pPr>
        <w:pStyle w:val="a8"/>
        <w:widowControl w:val="0"/>
        <w:overflowPunct w:val="0"/>
        <w:autoSpaceDE w:val="0"/>
        <w:spacing w:after="0"/>
        <w:ind w:left="1069"/>
        <w:jc w:val="center"/>
        <w:rPr>
          <w:rFonts w:ascii="Times New Roman" w:hAnsi="Times New Roman"/>
          <w:b/>
          <w:i/>
          <w:iCs/>
          <w:sz w:val="28"/>
          <w:szCs w:val="28"/>
        </w:rPr>
      </w:pPr>
      <w:r w:rsidRPr="00044D1B">
        <w:rPr>
          <w:rFonts w:ascii="Times New Roman" w:hAnsi="Times New Roman"/>
          <w:b/>
          <w:i/>
          <w:iCs/>
          <w:sz w:val="28"/>
          <w:szCs w:val="28"/>
        </w:rPr>
        <w:t xml:space="preserve">Воспитание ценностного отношения к </w:t>
      </w:r>
      <w:proofErr w:type="gramStart"/>
      <w:r w:rsidRPr="00044D1B">
        <w:rPr>
          <w:rFonts w:ascii="Times New Roman" w:hAnsi="Times New Roman"/>
          <w:b/>
          <w:i/>
          <w:iCs/>
          <w:sz w:val="28"/>
          <w:szCs w:val="28"/>
        </w:rPr>
        <w:t>прекрасному</w:t>
      </w:r>
      <w:proofErr w:type="gramEnd"/>
      <w:r w:rsidRPr="00044D1B">
        <w:rPr>
          <w:rFonts w:ascii="Times New Roman" w:hAnsi="Times New Roman"/>
          <w:b/>
          <w:i/>
          <w:iCs/>
          <w:sz w:val="28"/>
          <w:szCs w:val="28"/>
        </w:rPr>
        <w:t>, формирование представлений об эстетических идеалах и ценностях  (эстетическое воспитание) ―</w:t>
      </w:r>
    </w:p>
    <w:p w:rsidR="00044D1B" w:rsidRDefault="00044D1B" w:rsidP="00044D1B">
      <w:pPr>
        <w:pStyle w:val="a8"/>
        <w:widowControl w:val="0"/>
        <w:overflowPunct w:val="0"/>
        <w:autoSpaceDE w:val="0"/>
        <w:spacing w:after="0"/>
        <w:ind w:left="1069"/>
        <w:jc w:val="center"/>
        <w:rPr>
          <w:rFonts w:ascii="Times New Roman" w:hAnsi="Times New Roman"/>
          <w:b/>
          <w:i/>
          <w:iCs/>
          <w:sz w:val="28"/>
          <w:szCs w:val="28"/>
        </w:rPr>
      </w:pPr>
      <w:r w:rsidRPr="00044D1B">
        <w:rPr>
          <w:rFonts w:ascii="Times New Roman" w:hAnsi="Times New Roman"/>
          <w:b/>
          <w:i/>
          <w:iCs/>
          <w:sz w:val="28"/>
          <w:szCs w:val="28"/>
        </w:rPr>
        <w:t>V-IX классы:</w:t>
      </w:r>
    </w:p>
    <w:p w:rsidR="00044D1B" w:rsidRDefault="00044D1B" w:rsidP="00044D1B">
      <w:pPr>
        <w:pStyle w:val="a8"/>
        <w:widowControl w:val="0"/>
        <w:overflowPunct w:val="0"/>
        <w:autoSpaceDE w:val="0"/>
        <w:spacing w:after="0"/>
        <w:ind w:left="1069"/>
        <w:jc w:val="both"/>
        <w:rPr>
          <w:rFonts w:ascii="Times New Roman" w:hAnsi="Times New Roman"/>
          <w:iCs/>
          <w:sz w:val="28"/>
          <w:szCs w:val="28"/>
        </w:rPr>
      </w:pPr>
      <w:r w:rsidRPr="00044D1B">
        <w:rPr>
          <w:rFonts w:ascii="Times New Roman" w:hAnsi="Times New Roman"/>
          <w:b/>
          <w:i/>
          <w:iCs/>
          <w:sz w:val="28"/>
          <w:szCs w:val="28"/>
        </w:rPr>
        <w:t xml:space="preserve"> </w:t>
      </w:r>
      <w:r w:rsidRPr="00044D1B">
        <w:rPr>
          <w:rFonts w:ascii="Times New Roman" w:hAnsi="Times New Roman"/>
          <w:iCs/>
          <w:sz w:val="28"/>
          <w:szCs w:val="28"/>
        </w:rPr>
        <w:t xml:space="preserve">элементарные представления об эстетических и художественных ценностях отечественной культуры.  опыт эстетических переживаний, наблюдений эстетических объектов в природе и социуме, эстетического отношения к окружающему миру и самому </w:t>
      </w:r>
      <w:r w:rsidRPr="00044D1B">
        <w:rPr>
          <w:rFonts w:ascii="Times New Roman" w:hAnsi="Times New Roman"/>
          <w:iCs/>
          <w:sz w:val="28"/>
          <w:szCs w:val="28"/>
        </w:rPr>
        <w:lastRenderedPageBreak/>
        <w:t xml:space="preserve">себе.  </w:t>
      </w:r>
    </w:p>
    <w:p w:rsidR="002B151A" w:rsidRPr="00044D1B" w:rsidRDefault="002B151A" w:rsidP="00044D1B">
      <w:pPr>
        <w:widowControl w:val="0"/>
        <w:overflowPunct w:val="0"/>
        <w:autoSpaceDE w:val="0"/>
        <w:spacing w:after="0"/>
        <w:ind w:firstLine="709"/>
        <w:jc w:val="both"/>
        <w:rPr>
          <w:rFonts w:ascii="Times New Roman" w:hAnsi="Times New Roman" w:cs="Times New Roman"/>
          <w:iCs/>
          <w:sz w:val="28"/>
          <w:szCs w:val="28"/>
        </w:rPr>
      </w:pPr>
    </w:p>
    <w:p w:rsidR="00E20500" w:rsidRPr="00044D1B" w:rsidRDefault="00E20500" w:rsidP="00044D1B">
      <w:pPr>
        <w:spacing w:after="0" w:line="240" w:lineRule="auto"/>
        <w:contextualSpacing/>
        <w:jc w:val="center"/>
        <w:rPr>
          <w:rFonts w:ascii="Times New Roman" w:eastAsia="Calibri" w:hAnsi="Times New Roman" w:cs="Times New Roman"/>
          <w:b/>
          <w:i/>
          <w:sz w:val="28"/>
          <w:szCs w:val="28"/>
          <w:lang w:eastAsia="en-US"/>
        </w:rPr>
      </w:pPr>
      <w:r w:rsidRPr="00044D1B">
        <w:rPr>
          <w:rFonts w:ascii="Times New Roman" w:eastAsia="Calibri" w:hAnsi="Times New Roman" w:cs="Times New Roman"/>
          <w:b/>
          <w:i/>
          <w:sz w:val="28"/>
          <w:szCs w:val="28"/>
          <w:lang w:eastAsia="en-US"/>
        </w:rPr>
        <w:t>2.</w:t>
      </w:r>
      <w:r w:rsidR="00DA6BA4" w:rsidRPr="00044D1B">
        <w:rPr>
          <w:rFonts w:ascii="Times New Roman" w:eastAsia="Calibri" w:hAnsi="Times New Roman" w:cs="Times New Roman"/>
          <w:b/>
          <w:i/>
          <w:sz w:val="28"/>
          <w:szCs w:val="28"/>
          <w:lang w:eastAsia="en-US"/>
        </w:rPr>
        <w:t>6</w:t>
      </w:r>
      <w:r w:rsidRPr="00044D1B">
        <w:rPr>
          <w:rFonts w:ascii="Times New Roman" w:eastAsia="Calibri" w:hAnsi="Times New Roman" w:cs="Times New Roman"/>
          <w:b/>
          <w:i/>
          <w:sz w:val="28"/>
          <w:szCs w:val="28"/>
          <w:lang w:eastAsia="en-US"/>
        </w:rPr>
        <w:t>.  Программа сотрудничества  с родителями</w:t>
      </w:r>
    </w:p>
    <w:p w:rsidR="00E20500" w:rsidRPr="002B151A" w:rsidRDefault="00E20500" w:rsidP="00E20500">
      <w:pPr>
        <w:spacing w:after="0" w:line="240" w:lineRule="auto"/>
        <w:rPr>
          <w:rFonts w:ascii="Times New Roman" w:eastAsia="Times New Roman" w:hAnsi="Times New Roman" w:cs="Times New Roman"/>
          <w:sz w:val="28"/>
          <w:szCs w:val="28"/>
          <w:lang w:eastAsia="en-US"/>
        </w:rPr>
      </w:pPr>
    </w:p>
    <w:p w:rsidR="00E20500" w:rsidRPr="002B151A" w:rsidRDefault="00E20500" w:rsidP="00E20500">
      <w:pPr>
        <w:spacing w:after="0" w:line="240" w:lineRule="auto"/>
        <w:ind w:right="-15"/>
        <w:jc w:val="both"/>
        <w:rPr>
          <w:rFonts w:ascii="Times New Roman" w:eastAsia="Times New Roman" w:hAnsi="Times New Roman" w:cs="Times New Roman"/>
          <w:sz w:val="28"/>
          <w:szCs w:val="28"/>
        </w:rPr>
      </w:pPr>
      <w:r w:rsidRPr="002B151A">
        <w:rPr>
          <w:rFonts w:ascii="Times New Roman" w:eastAsia="Times New Roman" w:hAnsi="Times New Roman" w:cs="Times New Roman"/>
          <w:sz w:val="28"/>
          <w:szCs w:val="28"/>
        </w:rPr>
        <w:t>ЦЕЛЬ ПРОГРАММЫ: «Создание оптимальных условий для гармоничного развития ребенка с ограниченными возможностями здоровья (ОВЗ) в семье через повышение психолого-педагогической и воспитательной компетентности родителей (лиц, их замещающих).»</w:t>
      </w:r>
    </w:p>
    <w:p w:rsidR="00E20500" w:rsidRPr="00044D1B" w:rsidRDefault="00E20500" w:rsidP="00E20500">
      <w:pPr>
        <w:spacing w:after="0" w:line="240" w:lineRule="auto"/>
        <w:ind w:right="-15"/>
        <w:jc w:val="both"/>
        <w:rPr>
          <w:rFonts w:ascii="Times New Roman" w:eastAsia="Times New Roman" w:hAnsi="Times New Roman" w:cs="Times New Roman"/>
          <w:sz w:val="28"/>
          <w:szCs w:val="28"/>
        </w:rPr>
      </w:pPr>
      <w:r w:rsidRPr="007D0963">
        <w:rPr>
          <w:rFonts w:ascii="Times New Roman" w:eastAsia="Times New Roman" w:hAnsi="Times New Roman" w:cs="Times New Roman"/>
          <w:color w:val="FF0000"/>
          <w:sz w:val="28"/>
          <w:szCs w:val="28"/>
        </w:rPr>
        <w:t xml:space="preserve"> </w:t>
      </w:r>
      <w:r w:rsidRPr="00044D1B">
        <w:rPr>
          <w:rFonts w:ascii="Times New Roman" w:eastAsia="Times New Roman" w:hAnsi="Times New Roman" w:cs="Times New Roman"/>
          <w:sz w:val="28"/>
          <w:szCs w:val="28"/>
        </w:rPr>
        <w:t>ЗАДАЧИ:</w:t>
      </w:r>
    </w:p>
    <w:p w:rsidR="00E20500" w:rsidRPr="00044D1B" w:rsidRDefault="00E20500" w:rsidP="00E20500">
      <w:pPr>
        <w:spacing w:after="0" w:line="240" w:lineRule="auto"/>
        <w:ind w:right="-15"/>
        <w:jc w:val="both"/>
        <w:rPr>
          <w:rFonts w:ascii="Times New Roman" w:eastAsia="Times New Roman" w:hAnsi="Times New Roman" w:cs="Times New Roman"/>
          <w:sz w:val="28"/>
          <w:szCs w:val="28"/>
        </w:rPr>
      </w:pPr>
      <w:r w:rsidRPr="00044D1B">
        <w:rPr>
          <w:rFonts w:ascii="Times New Roman" w:eastAsia="Times New Roman" w:hAnsi="Times New Roman" w:cs="Times New Roman"/>
          <w:sz w:val="28"/>
          <w:szCs w:val="28"/>
        </w:rPr>
        <w:t xml:space="preserve"> 1.        Обучение родителей специальным коррекционным, методическим и воспитательным приемам, необходимым для проведения занятий с детьми дома.</w:t>
      </w:r>
    </w:p>
    <w:p w:rsidR="00E20500" w:rsidRPr="00044D1B" w:rsidRDefault="00E20500" w:rsidP="00E20500">
      <w:pPr>
        <w:spacing w:after="0" w:line="240" w:lineRule="auto"/>
        <w:ind w:right="-15"/>
        <w:jc w:val="both"/>
        <w:rPr>
          <w:rFonts w:ascii="Times New Roman" w:eastAsia="Times New Roman" w:hAnsi="Times New Roman" w:cs="Times New Roman"/>
          <w:sz w:val="28"/>
          <w:szCs w:val="28"/>
        </w:rPr>
      </w:pPr>
      <w:r w:rsidRPr="00044D1B">
        <w:rPr>
          <w:rFonts w:ascii="Times New Roman" w:eastAsia="Times New Roman" w:hAnsi="Times New Roman" w:cs="Times New Roman"/>
          <w:sz w:val="28"/>
          <w:szCs w:val="28"/>
        </w:rPr>
        <w:t>2.        Коррекция понимания родителем проблем его ребенка,  а именно: исключение гиперболизации, минимизации или отрицания наличия проблем у ребенка.</w:t>
      </w:r>
    </w:p>
    <w:p w:rsidR="00E20500" w:rsidRPr="00044D1B" w:rsidRDefault="00E20500" w:rsidP="00E20500">
      <w:pPr>
        <w:spacing w:after="0" w:line="240" w:lineRule="auto"/>
        <w:ind w:right="-15"/>
        <w:jc w:val="both"/>
        <w:rPr>
          <w:rFonts w:ascii="Times New Roman" w:eastAsia="Times New Roman" w:hAnsi="Times New Roman" w:cs="Times New Roman"/>
          <w:sz w:val="28"/>
          <w:szCs w:val="28"/>
        </w:rPr>
      </w:pPr>
      <w:r w:rsidRPr="00044D1B">
        <w:rPr>
          <w:rFonts w:ascii="Times New Roman" w:eastAsia="Times New Roman" w:hAnsi="Times New Roman" w:cs="Times New Roman"/>
          <w:sz w:val="28"/>
          <w:szCs w:val="28"/>
        </w:rPr>
        <w:t>3.       Коррекция неконструктивных форм поведения родителя, их замена на продуктивные формы взаимоотношений в социуме.</w:t>
      </w:r>
    </w:p>
    <w:p w:rsidR="00E20500" w:rsidRPr="00044D1B" w:rsidRDefault="00E20500" w:rsidP="00E20500">
      <w:pPr>
        <w:spacing w:after="0" w:line="240" w:lineRule="auto"/>
        <w:ind w:right="-15"/>
        <w:jc w:val="both"/>
        <w:rPr>
          <w:rFonts w:ascii="Times New Roman" w:eastAsia="Times New Roman" w:hAnsi="Times New Roman" w:cs="Times New Roman"/>
          <w:sz w:val="28"/>
          <w:szCs w:val="28"/>
        </w:rPr>
      </w:pPr>
      <w:r w:rsidRPr="00044D1B">
        <w:rPr>
          <w:rFonts w:ascii="Times New Roman" w:eastAsia="Times New Roman" w:hAnsi="Times New Roman" w:cs="Times New Roman"/>
          <w:sz w:val="28"/>
          <w:szCs w:val="28"/>
        </w:rPr>
        <w:t>4.      Формирование адекватной социальной самооценки родителя.</w:t>
      </w:r>
    </w:p>
    <w:p w:rsidR="00E20500" w:rsidRDefault="00E20500" w:rsidP="00044D1B">
      <w:pPr>
        <w:spacing w:after="0" w:line="240" w:lineRule="auto"/>
        <w:ind w:right="-15"/>
        <w:jc w:val="center"/>
        <w:rPr>
          <w:rFonts w:ascii="Times New Roman" w:eastAsia="Times New Roman" w:hAnsi="Times New Roman" w:cs="Times New Roman"/>
          <w:i/>
          <w:sz w:val="28"/>
          <w:szCs w:val="28"/>
        </w:rPr>
      </w:pPr>
      <w:r w:rsidRPr="00044D1B">
        <w:rPr>
          <w:rFonts w:ascii="Times New Roman" w:eastAsia="Times New Roman" w:hAnsi="Times New Roman" w:cs="Times New Roman"/>
          <w:b/>
          <w:i/>
          <w:sz w:val="28"/>
          <w:szCs w:val="28"/>
        </w:rPr>
        <w:t>Основные  направления  работы  с  родителями</w:t>
      </w:r>
      <w:r w:rsidRPr="00044D1B">
        <w:rPr>
          <w:rFonts w:ascii="Times New Roman" w:eastAsia="Times New Roman" w:hAnsi="Times New Roman" w:cs="Times New Roman"/>
          <w:i/>
          <w:sz w:val="28"/>
          <w:szCs w:val="28"/>
        </w:rPr>
        <w:t>:</w:t>
      </w:r>
    </w:p>
    <w:p w:rsidR="00044D1B" w:rsidRPr="00044D1B" w:rsidRDefault="00044D1B" w:rsidP="00044D1B">
      <w:pPr>
        <w:spacing w:after="0" w:line="240" w:lineRule="auto"/>
        <w:ind w:right="-15"/>
        <w:jc w:val="center"/>
        <w:rPr>
          <w:rFonts w:ascii="Times New Roman" w:eastAsia="Times New Roman" w:hAnsi="Times New Roman" w:cs="Times New Roman"/>
          <w:i/>
          <w:sz w:val="28"/>
          <w:szCs w:val="28"/>
        </w:rPr>
      </w:pPr>
    </w:p>
    <w:p w:rsidR="00E20500" w:rsidRPr="00044D1B" w:rsidRDefault="00E20500" w:rsidP="00044D1B">
      <w:pPr>
        <w:spacing w:after="0" w:line="360" w:lineRule="auto"/>
        <w:ind w:right="-17"/>
        <w:jc w:val="both"/>
        <w:rPr>
          <w:rFonts w:ascii="Times New Roman" w:eastAsia="Times New Roman" w:hAnsi="Times New Roman" w:cs="Times New Roman"/>
          <w:sz w:val="28"/>
          <w:szCs w:val="28"/>
        </w:rPr>
      </w:pPr>
      <w:r w:rsidRPr="00044D1B">
        <w:rPr>
          <w:rFonts w:ascii="Times New Roman" w:eastAsia="Times New Roman" w:hAnsi="Times New Roman" w:cs="Times New Roman"/>
          <w:sz w:val="28"/>
          <w:szCs w:val="28"/>
        </w:rPr>
        <w:t>1.  Психологическая  работа (групповая и индивидуальная)</w:t>
      </w:r>
    </w:p>
    <w:p w:rsidR="00E20500" w:rsidRPr="00044D1B" w:rsidRDefault="00E20500" w:rsidP="00044D1B">
      <w:pPr>
        <w:spacing w:after="0" w:line="360" w:lineRule="auto"/>
        <w:ind w:right="-17"/>
        <w:jc w:val="both"/>
        <w:rPr>
          <w:rFonts w:ascii="Times New Roman" w:eastAsia="Times New Roman" w:hAnsi="Times New Roman" w:cs="Times New Roman"/>
          <w:sz w:val="28"/>
          <w:szCs w:val="28"/>
        </w:rPr>
      </w:pPr>
      <w:r w:rsidRPr="00044D1B">
        <w:rPr>
          <w:rFonts w:ascii="Times New Roman" w:eastAsia="Times New Roman" w:hAnsi="Times New Roman" w:cs="Times New Roman"/>
          <w:sz w:val="28"/>
          <w:szCs w:val="28"/>
        </w:rPr>
        <w:t xml:space="preserve"> Целенаправленное, специально организованное психолого-педагогическое сопровождение родителей детей-инвалидов способствует процессу их эффективной адаптации.</w:t>
      </w:r>
    </w:p>
    <w:p w:rsidR="00E20500" w:rsidRPr="00044D1B" w:rsidRDefault="00E20500" w:rsidP="00044D1B">
      <w:pPr>
        <w:spacing w:after="0" w:line="360" w:lineRule="auto"/>
        <w:ind w:right="-17"/>
        <w:jc w:val="both"/>
        <w:rPr>
          <w:rFonts w:ascii="Times New Roman" w:eastAsia="Times New Roman" w:hAnsi="Times New Roman" w:cs="Times New Roman"/>
          <w:sz w:val="28"/>
          <w:szCs w:val="28"/>
        </w:rPr>
      </w:pPr>
      <w:r w:rsidRPr="00044D1B">
        <w:rPr>
          <w:rFonts w:ascii="Times New Roman" w:eastAsia="Times New Roman" w:hAnsi="Times New Roman" w:cs="Times New Roman"/>
          <w:sz w:val="28"/>
          <w:szCs w:val="28"/>
        </w:rPr>
        <w:t>2.Правовое просвещение родителей.</w:t>
      </w:r>
    </w:p>
    <w:p w:rsidR="00E20500" w:rsidRPr="00044D1B" w:rsidRDefault="00E20500" w:rsidP="00044D1B">
      <w:pPr>
        <w:spacing w:after="0" w:line="360" w:lineRule="auto"/>
        <w:ind w:right="-17"/>
        <w:jc w:val="both"/>
        <w:rPr>
          <w:rFonts w:ascii="Times New Roman" w:eastAsia="Times New Roman" w:hAnsi="Times New Roman" w:cs="Times New Roman"/>
          <w:sz w:val="28"/>
          <w:szCs w:val="28"/>
        </w:rPr>
      </w:pPr>
      <w:r w:rsidRPr="00044D1B">
        <w:rPr>
          <w:rFonts w:ascii="Times New Roman" w:eastAsia="Times New Roman" w:hAnsi="Times New Roman" w:cs="Times New Roman"/>
          <w:sz w:val="28"/>
          <w:szCs w:val="28"/>
        </w:rPr>
        <w:t>3.Формирование компетентности родителей в вопросах коррекционно-педагогических знаний и их практического применения в занятиях с детьми.</w:t>
      </w:r>
    </w:p>
    <w:p w:rsidR="00E20500" w:rsidRDefault="00E20500" w:rsidP="00044D1B">
      <w:pPr>
        <w:spacing w:after="0" w:line="360" w:lineRule="auto"/>
        <w:ind w:right="-17"/>
        <w:jc w:val="both"/>
        <w:rPr>
          <w:rFonts w:ascii="Times New Roman" w:eastAsia="Times New Roman" w:hAnsi="Times New Roman" w:cs="Times New Roman"/>
          <w:sz w:val="28"/>
          <w:szCs w:val="28"/>
        </w:rPr>
      </w:pPr>
      <w:r w:rsidRPr="00044D1B">
        <w:rPr>
          <w:rFonts w:ascii="Times New Roman" w:eastAsia="Times New Roman" w:hAnsi="Times New Roman" w:cs="Times New Roman"/>
          <w:sz w:val="28"/>
          <w:szCs w:val="28"/>
        </w:rPr>
        <w:t xml:space="preserve"> 4.  Включение родителей в деятельность образовательной организации.</w:t>
      </w:r>
    </w:p>
    <w:p w:rsidR="00044D1B" w:rsidRPr="00044D1B" w:rsidRDefault="00044D1B" w:rsidP="00044D1B">
      <w:pPr>
        <w:spacing w:after="0" w:line="360" w:lineRule="auto"/>
        <w:ind w:right="-17"/>
        <w:jc w:val="both"/>
        <w:rPr>
          <w:rFonts w:ascii="Times New Roman" w:eastAsia="Times New Roman" w:hAnsi="Times New Roman" w:cs="Times New Roman"/>
          <w:sz w:val="28"/>
          <w:szCs w:val="28"/>
        </w:rPr>
      </w:pPr>
    </w:p>
    <w:p w:rsidR="00E20500" w:rsidRPr="007D0963" w:rsidRDefault="00E20500" w:rsidP="00E20500">
      <w:pPr>
        <w:spacing w:after="0" w:line="240" w:lineRule="auto"/>
        <w:ind w:right="-15"/>
        <w:jc w:val="both"/>
        <w:rPr>
          <w:rFonts w:ascii="Times New Roman" w:eastAsia="Times New Roman" w:hAnsi="Times New Roman" w:cs="Times New Roman"/>
          <w:color w:val="FF0000"/>
          <w:sz w:val="28"/>
          <w:szCs w:val="28"/>
        </w:rPr>
      </w:pPr>
      <w:r w:rsidRPr="007D0963">
        <w:rPr>
          <w:rFonts w:ascii="Times New Roman" w:eastAsia="Times New Roman" w:hAnsi="Times New Roman" w:cs="Times New Roman"/>
          <w:color w:val="FF0000"/>
          <w:sz w:val="28"/>
          <w:szCs w:val="28"/>
        </w:rPr>
        <w:t>.</w:t>
      </w:r>
    </w:p>
    <w:tbl>
      <w:tblPr>
        <w:tblStyle w:val="TableGrid2"/>
        <w:tblW w:w="9782" w:type="dxa"/>
        <w:tblInd w:w="-320" w:type="dxa"/>
        <w:tblCellMar>
          <w:left w:w="106" w:type="dxa"/>
          <w:right w:w="7" w:type="dxa"/>
        </w:tblCellMar>
        <w:tblLook w:val="04A0" w:firstRow="1" w:lastRow="0" w:firstColumn="1" w:lastColumn="0" w:noHBand="0" w:noVBand="1"/>
      </w:tblPr>
      <w:tblGrid>
        <w:gridCol w:w="710"/>
        <w:gridCol w:w="4850"/>
        <w:gridCol w:w="4222"/>
      </w:tblGrid>
      <w:tr w:rsidR="004A28FC" w:rsidRPr="004A28FC" w:rsidTr="004A28FC">
        <w:trPr>
          <w:trHeight w:val="562"/>
        </w:trPr>
        <w:tc>
          <w:tcPr>
            <w:tcW w:w="710" w:type="dxa"/>
            <w:tcBorders>
              <w:top w:val="single" w:sz="4" w:space="0" w:color="000000"/>
              <w:left w:val="single" w:sz="4" w:space="0" w:color="000000"/>
              <w:bottom w:val="single" w:sz="4" w:space="0" w:color="000000"/>
              <w:right w:val="single" w:sz="4" w:space="0" w:color="000000"/>
            </w:tcBorders>
          </w:tcPr>
          <w:p w:rsidR="004A28FC" w:rsidRPr="004A28FC" w:rsidRDefault="004A28FC" w:rsidP="0017147E">
            <w:pPr>
              <w:ind w:left="2"/>
              <w:jc w:val="both"/>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 </w:t>
            </w:r>
          </w:p>
        </w:tc>
        <w:tc>
          <w:tcPr>
            <w:tcW w:w="4850" w:type="dxa"/>
            <w:tcBorders>
              <w:top w:val="single" w:sz="4" w:space="0" w:color="000000"/>
              <w:left w:val="single" w:sz="4" w:space="0" w:color="000000"/>
              <w:bottom w:val="single" w:sz="4" w:space="0" w:color="000000"/>
              <w:right w:val="single" w:sz="4" w:space="0" w:color="000000"/>
            </w:tcBorders>
          </w:tcPr>
          <w:p w:rsidR="004A28FC" w:rsidRPr="004A28FC" w:rsidRDefault="004A28FC" w:rsidP="0017147E">
            <w:pPr>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Задачи </w:t>
            </w:r>
          </w:p>
        </w:tc>
        <w:tc>
          <w:tcPr>
            <w:tcW w:w="4222" w:type="dxa"/>
            <w:tcBorders>
              <w:top w:val="single" w:sz="4" w:space="0" w:color="000000"/>
              <w:left w:val="single" w:sz="4" w:space="0" w:color="000000"/>
              <w:bottom w:val="single" w:sz="4" w:space="0" w:color="000000"/>
              <w:right w:val="single" w:sz="4" w:space="0" w:color="000000"/>
            </w:tcBorders>
          </w:tcPr>
          <w:p w:rsidR="004A28FC" w:rsidRPr="004A28FC" w:rsidRDefault="004A28FC" w:rsidP="0017147E">
            <w:pPr>
              <w:jc w:val="center"/>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Мероприятия </w:t>
            </w:r>
          </w:p>
        </w:tc>
      </w:tr>
      <w:tr w:rsidR="004A28FC" w:rsidRPr="004A28FC" w:rsidTr="004A28FC">
        <w:trPr>
          <w:trHeight w:val="1666"/>
        </w:trPr>
        <w:tc>
          <w:tcPr>
            <w:tcW w:w="710" w:type="dxa"/>
            <w:tcBorders>
              <w:top w:val="single" w:sz="4" w:space="0" w:color="000000"/>
              <w:left w:val="single" w:sz="4" w:space="0" w:color="000000"/>
              <w:bottom w:val="single" w:sz="4" w:space="0" w:color="000000"/>
              <w:right w:val="single" w:sz="4" w:space="0" w:color="000000"/>
            </w:tcBorders>
          </w:tcPr>
          <w:p w:rsidR="004A28FC" w:rsidRPr="004A28FC" w:rsidRDefault="004A28FC" w:rsidP="0017147E">
            <w:pPr>
              <w:ind w:left="2"/>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1.</w:t>
            </w:r>
          </w:p>
        </w:tc>
        <w:tc>
          <w:tcPr>
            <w:tcW w:w="4850" w:type="dxa"/>
            <w:tcBorders>
              <w:top w:val="single" w:sz="4" w:space="0" w:color="000000"/>
              <w:left w:val="single" w:sz="4" w:space="0" w:color="000000"/>
              <w:bottom w:val="single" w:sz="4" w:space="0" w:color="000000"/>
              <w:right w:val="single" w:sz="4" w:space="0" w:color="000000"/>
            </w:tcBorders>
          </w:tcPr>
          <w:p w:rsidR="004A28FC" w:rsidRPr="004A28FC" w:rsidRDefault="004A28FC" w:rsidP="0017147E">
            <w:pPr>
              <w:spacing w:after="46"/>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Повышение </w:t>
            </w:r>
          </w:p>
          <w:p w:rsidR="004A28FC" w:rsidRPr="004A28FC" w:rsidRDefault="004A28FC" w:rsidP="0017147E">
            <w:pPr>
              <w:spacing w:after="46"/>
              <w:jc w:val="both"/>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осведомленности родителей об особенностях развития и </w:t>
            </w:r>
          </w:p>
          <w:p w:rsidR="004A28FC" w:rsidRPr="004A28FC" w:rsidRDefault="004A28FC" w:rsidP="0017147E">
            <w:pPr>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специфических образовательных потребностях ребенка. </w:t>
            </w:r>
          </w:p>
        </w:tc>
        <w:tc>
          <w:tcPr>
            <w:tcW w:w="4222" w:type="dxa"/>
            <w:tcBorders>
              <w:top w:val="single" w:sz="4" w:space="0" w:color="000000"/>
              <w:left w:val="single" w:sz="4" w:space="0" w:color="000000"/>
              <w:bottom w:val="single" w:sz="4" w:space="0" w:color="000000"/>
              <w:right w:val="single" w:sz="4" w:space="0" w:color="000000"/>
            </w:tcBorders>
          </w:tcPr>
          <w:p w:rsidR="004A28FC" w:rsidRPr="004A28FC" w:rsidRDefault="004A28FC" w:rsidP="0017147E">
            <w:pPr>
              <w:spacing w:after="46"/>
              <w:ind w:left="360" w:right="276" w:hanging="41"/>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Индивидуальные консультации </w:t>
            </w:r>
          </w:p>
          <w:p w:rsidR="004A28FC" w:rsidRPr="004A28FC" w:rsidRDefault="004A28FC" w:rsidP="0017147E">
            <w:pPr>
              <w:ind w:right="276" w:hanging="41"/>
              <w:jc w:val="both"/>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родителей (раз в триместр, по запросу родителей) </w:t>
            </w:r>
          </w:p>
          <w:p w:rsidR="004A28FC" w:rsidRPr="004A28FC" w:rsidRDefault="004A28FC" w:rsidP="0017147E">
            <w:pPr>
              <w:ind w:right="276" w:hanging="182"/>
              <w:rPr>
                <w:rFonts w:ascii="Times New Roman" w:eastAsia="Times New Roman" w:hAnsi="Times New Roman" w:cs="Times New Roman"/>
                <w:sz w:val="28"/>
                <w:szCs w:val="28"/>
              </w:rPr>
            </w:pPr>
          </w:p>
        </w:tc>
      </w:tr>
      <w:tr w:rsidR="004A28FC" w:rsidRPr="004A28FC" w:rsidTr="004A28FC">
        <w:trPr>
          <w:trHeight w:val="3961"/>
        </w:trPr>
        <w:tc>
          <w:tcPr>
            <w:tcW w:w="710" w:type="dxa"/>
            <w:tcBorders>
              <w:top w:val="single" w:sz="4" w:space="0" w:color="000000"/>
              <w:left w:val="single" w:sz="4" w:space="0" w:color="000000"/>
              <w:bottom w:val="single" w:sz="4" w:space="0" w:color="000000"/>
              <w:right w:val="single" w:sz="4" w:space="0" w:color="000000"/>
            </w:tcBorders>
          </w:tcPr>
          <w:p w:rsidR="004A28FC" w:rsidRPr="004A28FC" w:rsidRDefault="004A28FC" w:rsidP="0017147E">
            <w:pPr>
              <w:ind w:left="2"/>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lastRenderedPageBreak/>
              <w:t>2.</w:t>
            </w:r>
          </w:p>
        </w:tc>
        <w:tc>
          <w:tcPr>
            <w:tcW w:w="4850" w:type="dxa"/>
            <w:tcBorders>
              <w:top w:val="single" w:sz="4" w:space="0" w:color="000000"/>
              <w:left w:val="single" w:sz="4" w:space="0" w:color="000000"/>
              <w:bottom w:val="single" w:sz="4" w:space="0" w:color="000000"/>
              <w:right w:val="single" w:sz="4" w:space="0" w:color="000000"/>
            </w:tcBorders>
          </w:tcPr>
          <w:p w:rsidR="004A28FC" w:rsidRPr="004A28FC" w:rsidRDefault="004A28FC" w:rsidP="0017147E">
            <w:pPr>
              <w:ind w:right="46"/>
              <w:jc w:val="both"/>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Обеспечение участия семьи в разработке и реализации программы </w:t>
            </w:r>
          </w:p>
        </w:tc>
        <w:tc>
          <w:tcPr>
            <w:tcW w:w="4222" w:type="dxa"/>
            <w:tcBorders>
              <w:top w:val="single" w:sz="4" w:space="0" w:color="000000"/>
              <w:left w:val="single" w:sz="4" w:space="0" w:color="000000"/>
              <w:bottom w:val="single" w:sz="4" w:space="0" w:color="000000"/>
              <w:right w:val="single" w:sz="4" w:space="0" w:color="000000"/>
            </w:tcBorders>
          </w:tcPr>
          <w:p w:rsidR="004A28FC" w:rsidRPr="004A28FC" w:rsidRDefault="004A28FC" w:rsidP="0017147E">
            <w:pPr>
              <w:numPr>
                <w:ilvl w:val="0"/>
                <w:numId w:val="21"/>
              </w:numPr>
              <w:spacing w:after="44"/>
              <w:ind w:right="276"/>
              <w:jc w:val="both"/>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договор о сотрудничестве </w:t>
            </w:r>
          </w:p>
          <w:p w:rsidR="004A28FC" w:rsidRPr="004A28FC" w:rsidRDefault="004A28FC" w:rsidP="0017147E">
            <w:pPr>
              <w:spacing w:after="62"/>
              <w:ind w:left="360" w:right="276" w:hanging="182"/>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между </w:t>
            </w:r>
            <w:r w:rsidRPr="004A28FC">
              <w:rPr>
                <w:rFonts w:ascii="Times New Roman" w:eastAsia="Times New Roman" w:hAnsi="Times New Roman" w:cs="Times New Roman"/>
                <w:sz w:val="28"/>
                <w:szCs w:val="28"/>
              </w:rPr>
              <w:tab/>
              <w:t xml:space="preserve">родителями </w:t>
            </w:r>
            <w:r w:rsidRPr="004A28FC">
              <w:rPr>
                <w:rFonts w:ascii="Times New Roman" w:eastAsia="Times New Roman" w:hAnsi="Times New Roman" w:cs="Times New Roman"/>
                <w:sz w:val="28"/>
                <w:szCs w:val="28"/>
              </w:rPr>
              <w:tab/>
              <w:t xml:space="preserve">и образовательной организацией; </w:t>
            </w:r>
          </w:p>
          <w:p w:rsidR="004A28FC" w:rsidRPr="004A28FC" w:rsidRDefault="004A28FC" w:rsidP="0017147E">
            <w:pPr>
              <w:numPr>
                <w:ilvl w:val="0"/>
                <w:numId w:val="21"/>
              </w:numPr>
              <w:spacing w:after="42"/>
              <w:ind w:right="276"/>
              <w:jc w:val="both"/>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участие родителей  </w:t>
            </w:r>
          </w:p>
          <w:p w:rsidR="004A28FC" w:rsidRPr="004A28FC" w:rsidRDefault="004A28FC" w:rsidP="0017147E">
            <w:pPr>
              <w:spacing w:after="64"/>
              <w:ind w:left="360" w:right="276" w:hanging="182"/>
              <w:jc w:val="both"/>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в разработке программы в  интересах ребенка; </w:t>
            </w:r>
          </w:p>
          <w:p w:rsidR="004A28FC" w:rsidRPr="004A28FC" w:rsidRDefault="004A28FC" w:rsidP="0017147E">
            <w:pPr>
              <w:numPr>
                <w:ilvl w:val="0"/>
                <w:numId w:val="21"/>
              </w:numPr>
              <w:spacing w:after="64"/>
              <w:ind w:right="276"/>
              <w:jc w:val="both"/>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посещение </w:t>
            </w:r>
            <w:r w:rsidRPr="004A28FC">
              <w:rPr>
                <w:rFonts w:ascii="Times New Roman" w:eastAsia="Times New Roman" w:hAnsi="Times New Roman" w:cs="Times New Roman"/>
                <w:sz w:val="28"/>
                <w:szCs w:val="28"/>
              </w:rPr>
              <w:tab/>
              <w:t xml:space="preserve">родителями уроков/занятий; </w:t>
            </w:r>
          </w:p>
          <w:p w:rsidR="004A28FC" w:rsidRPr="004A28FC" w:rsidRDefault="004A28FC" w:rsidP="0017147E">
            <w:pPr>
              <w:numPr>
                <w:ilvl w:val="0"/>
                <w:numId w:val="21"/>
              </w:numPr>
              <w:spacing w:after="63"/>
              <w:ind w:right="276"/>
              <w:jc w:val="both"/>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консультирование родителей по вопросам обучения в домашних условиях; выбор единых приемов и подходов; </w:t>
            </w:r>
          </w:p>
          <w:p w:rsidR="004A28FC" w:rsidRPr="004A28FC" w:rsidRDefault="004A28FC" w:rsidP="0017147E">
            <w:pPr>
              <w:numPr>
                <w:ilvl w:val="0"/>
                <w:numId w:val="21"/>
              </w:numPr>
              <w:spacing w:after="178"/>
              <w:ind w:right="276"/>
              <w:jc w:val="both"/>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домашнее </w:t>
            </w:r>
            <w:proofErr w:type="spellStart"/>
            <w:r w:rsidRPr="004A28FC">
              <w:rPr>
                <w:rFonts w:ascii="Times New Roman" w:eastAsia="Times New Roman" w:hAnsi="Times New Roman" w:cs="Times New Roman"/>
                <w:sz w:val="28"/>
                <w:szCs w:val="28"/>
              </w:rPr>
              <w:t>визитирование</w:t>
            </w:r>
            <w:proofErr w:type="spellEnd"/>
          </w:p>
        </w:tc>
      </w:tr>
      <w:tr w:rsidR="004A28FC" w:rsidRPr="004A28FC" w:rsidTr="004A28FC">
        <w:trPr>
          <w:trHeight w:val="2012"/>
        </w:trPr>
        <w:tc>
          <w:tcPr>
            <w:tcW w:w="710" w:type="dxa"/>
            <w:tcBorders>
              <w:top w:val="single" w:sz="4" w:space="0" w:color="000000"/>
              <w:left w:val="single" w:sz="4" w:space="0" w:color="000000"/>
              <w:bottom w:val="single" w:sz="4" w:space="0" w:color="000000"/>
              <w:right w:val="single" w:sz="4" w:space="0" w:color="000000"/>
            </w:tcBorders>
          </w:tcPr>
          <w:p w:rsidR="004A28FC" w:rsidRPr="004A28FC" w:rsidRDefault="004A28FC" w:rsidP="0017147E">
            <w:pPr>
              <w:ind w:left="2"/>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3.</w:t>
            </w:r>
          </w:p>
        </w:tc>
        <w:tc>
          <w:tcPr>
            <w:tcW w:w="4850" w:type="dxa"/>
            <w:tcBorders>
              <w:top w:val="single" w:sz="4" w:space="0" w:color="000000"/>
              <w:left w:val="single" w:sz="4" w:space="0" w:color="000000"/>
              <w:bottom w:val="single" w:sz="4" w:space="0" w:color="000000"/>
              <w:right w:val="single" w:sz="4" w:space="0" w:color="000000"/>
            </w:tcBorders>
          </w:tcPr>
          <w:p w:rsidR="004A28FC" w:rsidRPr="004A28FC" w:rsidRDefault="004A28FC" w:rsidP="0017147E">
            <w:pPr>
              <w:ind w:right="44"/>
              <w:jc w:val="both"/>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Организация регулярного обмен информацией о ребенке, о ходе реализации АООП и результатах ее освоения. </w:t>
            </w:r>
          </w:p>
        </w:tc>
        <w:tc>
          <w:tcPr>
            <w:tcW w:w="4222" w:type="dxa"/>
            <w:tcBorders>
              <w:top w:val="single" w:sz="4" w:space="0" w:color="000000"/>
              <w:left w:val="single" w:sz="4" w:space="0" w:color="000000"/>
              <w:bottom w:val="single" w:sz="4" w:space="0" w:color="000000"/>
              <w:right w:val="single" w:sz="4" w:space="0" w:color="000000"/>
            </w:tcBorders>
          </w:tcPr>
          <w:p w:rsidR="004A28FC" w:rsidRPr="004A28FC" w:rsidRDefault="004A28FC" w:rsidP="0017147E">
            <w:pPr>
              <w:numPr>
                <w:ilvl w:val="0"/>
                <w:numId w:val="22"/>
              </w:numPr>
              <w:spacing w:after="40"/>
              <w:ind w:right="276"/>
              <w:jc w:val="both"/>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ведение дневника наблюдений </w:t>
            </w:r>
          </w:p>
          <w:p w:rsidR="004A28FC" w:rsidRPr="004A28FC" w:rsidRDefault="004A28FC" w:rsidP="0017147E">
            <w:pPr>
              <w:spacing w:after="63"/>
              <w:ind w:left="360" w:right="276" w:hanging="182"/>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(краткие записи); </w:t>
            </w:r>
          </w:p>
          <w:p w:rsidR="004A28FC" w:rsidRPr="004A28FC" w:rsidRDefault="004A28FC" w:rsidP="0017147E">
            <w:pPr>
              <w:numPr>
                <w:ilvl w:val="0"/>
                <w:numId w:val="22"/>
              </w:numPr>
              <w:spacing w:after="63"/>
              <w:ind w:right="276"/>
              <w:jc w:val="both"/>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информирование электронными средствами; </w:t>
            </w:r>
          </w:p>
          <w:p w:rsidR="004A28FC" w:rsidRPr="004A28FC" w:rsidRDefault="004A28FC" w:rsidP="0017147E">
            <w:pPr>
              <w:numPr>
                <w:ilvl w:val="0"/>
                <w:numId w:val="22"/>
              </w:numPr>
              <w:spacing w:after="62"/>
              <w:ind w:right="276"/>
              <w:jc w:val="both"/>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личные встречи, беседы; </w:t>
            </w:r>
          </w:p>
          <w:p w:rsidR="004A28FC" w:rsidRPr="004A28FC" w:rsidRDefault="004A28FC" w:rsidP="0017147E">
            <w:pPr>
              <w:numPr>
                <w:ilvl w:val="0"/>
                <w:numId w:val="22"/>
              </w:numPr>
              <w:spacing w:after="178"/>
              <w:ind w:right="276"/>
              <w:jc w:val="both"/>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просмотр и обсуждение видеозаписей с ребенком; </w:t>
            </w:r>
          </w:p>
        </w:tc>
      </w:tr>
      <w:tr w:rsidR="004A28FC" w:rsidRPr="004A28FC" w:rsidTr="004A28FC">
        <w:trPr>
          <w:trHeight w:val="2251"/>
        </w:trPr>
        <w:tc>
          <w:tcPr>
            <w:tcW w:w="710" w:type="dxa"/>
            <w:tcBorders>
              <w:top w:val="single" w:sz="4" w:space="0" w:color="000000"/>
              <w:left w:val="single" w:sz="4" w:space="0" w:color="000000"/>
              <w:bottom w:val="single" w:sz="4" w:space="0" w:color="000000"/>
              <w:right w:val="single" w:sz="4" w:space="0" w:color="000000"/>
            </w:tcBorders>
          </w:tcPr>
          <w:p w:rsidR="004A28FC" w:rsidRPr="004A28FC" w:rsidRDefault="004A28FC" w:rsidP="0017147E">
            <w:pPr>
              <w:ind w:left="2"/>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4.</w:t>
            </w:r>
          </w:p>
        </w:tc>
        <w:tc>
          <w:tcPr>
            <w:tcW w:w="4850" w:type="dxa"/>
            <w:tcBorders>
              <w:top w:val="single" w:sz="4" w:space="0" w:color="000000"/>
              <w:left w:val="single" w:sz="4" w:space="0" w:color="000000"/>
              <w:bottom w:val="single" w:sz="4" w:space="0" w:color="000000"/>
              <w:right w:val="single" w:sz="4" w:space="0" w:color="000000"/>
            </w:tcBorders>
          </w:tcPr>
          <w:p w:rsidR="004A28FC" w:rsidRPr="004A28FC" w:rsidRDefault="004A28FC" w:rsidP="0017147E">
            <w:pPr>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Организация </w:t>
            </w:r>
            <w:r w:rsidRPr="004A28FC">
              <w:rPr>
                <w:rFonts w:ascii="Times New Roman" w:eastAsia="Times New Roman" w:hAnsi="Times New Roman" w:cs="Times New Roman"/>
                <w:sz w:val="28"/>
                <w:szCs w:val="28"/>
              </w:rPr>
              <w:tab/>
              <w:t xml:space="preserve">участия родителей во внеурочных мероприятиях. </w:t>
            </w:r>
          </w:p>
        </w:tc>
        <w:tc>
          <w:tcPr>
            <w:tcW w:w="4222" w:type="dxa"/>
            <w:tcBorders>
              <w:top w:val="single" w:sz="4" w:space="0" w:color="000000"/>
              <w:left w:val="single" w:sz="4" w:space="0" w:color="000000"/>
              <w:bottom w:val="single" w:sz="4" w:space="0" w:color="000000"/>
              <w:right w:val="single" w:sz="4" w:space="0" w:color="000000"/>
            </w:tcBorders>
          </w:tcPr>
          <w:p w:rsidR="004A28FC" w:rsidRPr="004A28FC" w:rsidRDefault="004A28FC" w:rsidP="0017147E">
            <w:pPr>
              <w:numPr>
                <w:ilvl w:val="0"/>
                <w:numId w:val="23"/>
              </w:numPr>
              <w:spacing w:after="45"/>
              <w:ind w:left="178" w:right="276"/>
              <w:jc w:val="both"/>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Привлечение родителей к планированию мероприятий: </w:t>
            </w:r>
          </w:p>
          <w:p w:rsidR="004A28FC" w:rsidRPr="004A28FC" w:rsidRDefault="004A28FC" w:rsidP="0017147E">
            <w:pPr>
              <w:spacing w:after="64"/>
              <w:ind w:left="178" w:right="276"/>
              <w:jc w:val="both"/>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«Новый год», «Мы – ученики», «Мы перешли в следующий класс», «Первое сентября – день знаний». </w:t>
            </w:r>
          </w:p>
          <w:p w:rsidR="004A28FC" w:rsidRPr="004A28FC" w:rsidRDefault="004A28FC" w:rsidP="0017147E">
            <w:pPr>
              <w:numPr>
                <w:ilvl w:val="0"/>
                <w:numId w:val="23"/>
              </w:numPr>
              <w:spacing w:after="178"/>
              <w:ind w:left="178" w:right="276"/>
              <w:jc w:val="both"/>
              <w:rPr>
                <w:rFonts w:ascii="Times New Roman" w:eastAsia="Times New Roman" w:hAnsi="Times New Roman" w:cs="Times New Roman"/>
                <w:sz w:val="28"/>
                <w:szCs w:val="28"/>
              </w:rPr>
            </w:pPr>
            <w:r w:rsidRPr="004A28FC">
              <w:rPr>
                <w:rFonts w:ascii="Times New Roman" w:eastAsia="Times New Roman" w:hAnsi="Times New Roman" w:cs="Times New Roman"/>
                <w:sz w:val="28"/>
                <w:szCs w:val="28"/>
              </w:rPr>
              <w:t xml:space="preserve">поощрение </w:t>
            </w:r>
            <w:r w:rsidRPr="004A28FC">
              <w:rPr>
                <w:rFonts w:ascii="Times New Roman" w:eastAsia="Times New Roman" w:hAnsi="Times New Roman" w:cs="Times New Roman"/>
                <w:sz w:val="28"/>
                <w:szCs w:val="28"/>
              </w:rPr>
              <w:tab/>
              <w:t xml:space="preserve">активных родителей </w:t>
            </w:r>
          </w:p>
        </w:tc>
      </w:tr>
    </w:tbl>
    <w:p w:rsidR="007F4312" w:rsidRDefault="007F4312" w:rsidP="008B6055">
      <w:pPr>
        <w:widowControl w:val="0"/>
        <w:overflowPunct w:val="0"/>
        <w:autoSpaceDE w:val="0"/>
        <w:spacing w:after="0"/>
        <w:ind w:firstLine="709"/>
        <w:jc w:val="center"/>
        <w:rPr>
          <w:rFonts w:ascii="Times New Roman" w:hAnsi="Times New Roman" w:cs="Times New Roman"/>
          <w:b/>
          <w:bCs/>
          <w:color w:val="FF0000"/>
          <w:sz w:val="28"/>
          <w:szCs w:val="28"/>
        </w:rPr>
      </w:pPr>
    </w:p>
    <w:p w:rsidR="004A28FC" w:rsidRPr="007D0963" w:rsidRDefault="004A28FC" w:rsidP="008B6055">
      <w:pPr>
        <w:widowControl w:val="0"/>
        <w:overflowPunct w:val="0"/>
        <w:autoSpaceDE w:val="0"/>
        <w:spacing w:after="0"/>
        <w:ind w:firstLine="709"/>
        <w:jc w:val="center"/>
        <w:rPr>
          <w:rFonts w:ascii="Times New Roman" w:hAnsi="Times New Roman" w:cs="Times New Roman"/>
          <w:b/>
          <w:bCs/>
          <w:color w:val="FF0000"/>
          <w:sz w:val="28"/>
          <w:szCs w:val="28"/>
        </w:rPr>
      </w:pPr>
    </w:p>
    <w:p w:rsidR="007F0F94" w:rsidRDefault="007F0F94" w:rsidP="004A28FC">
      <w:pPr>
        <w:pStyle w:val="af0"/>
        <w:numPr>
          <w:ilvl w:val="1"/>
          <w:numId w:val="29"/>
        </w:numPr>
        <w:spacing w:before="120" w:line="276" w:lineRule="auto"/>
        <w:jc w:val="center"/>
        <w:rPr>
          <w:b/>
          <w:i/>
          <w:caps w:val="0"/>
          <w:color w:val="auto"/>
        </w:rPr>
      </w:pPr>
      <w:bookmarkStart w:id="1" w:name="bookmark186"/>
      <w:r w:rsidRPr="004A28FC">
        <w:rPr>
          <w:b/>
          <w:i/>
          <w:caps w:val="0"/>
          <w:color w:val="auto"/>
        </w:rPr>
        <w:t>Программа коррекционной работы</w:t>
      </w:r>
    </w:p>
    <w:p w:rsidR="004A28FC" w:rsidRPr="004A28FC" w:rsidRDefault="004A28FC" w:rsidP="004A28FC">
      <w:pPr>
        <w:pStyle w:val="af0"/>
        <w:spacing w:before="120" w:line="276" w:lineRule="auto"/>
        <w:ind w:left="720" w:firstLine="0"/>
        <w:rPr>
          <w:b/>
          <w:i/>
          <w:caps w:val="0"/>
          <w:color w:val="auto"/>
        </w:rPr>
      </w:pPr>
    </w:p>
    <w:p w:rsidR="007F0F94" w:rsidRDefault="007F0F94" w:rsidP="00EF7897">
      <w:pPr>
        <w:pStyle w:val="af0"/>
        <w:spacing w:line="276" w:lineRule="auto"/>
        <w:ind w:firstLine="720"/>
        <w:jc w:val="left"/>
        <w:rPr>
          <w:b/>
          <w:i/>
          <w:caps w:val="0"/>
          <w:color w:val="auto"/>
        </w:rPr>
      </w:pPr>
      <w:r w:rsidRPr="004A28FC">
        <w:rPr>
          <w:b/>
          <w:i/>
          <w:caps w:val="0"/>
          <w:color w:val="auto"/>
        </w:rPr>
        <w:t xml:space="preserve">Цель </w:t>
      </w:r>
      <w:bookmarkEnd w:id="1"/>
      <w:r w:rsidRPr="004A28FC">
        <w:rPr>
          <w:b/>
          <w:i/>
          <w:caps w:val="0"/>
          <w:color w:val="auto"/>
        </w:rPr>
        <w:t>коррекционной работы</w:t>
      </w:r>
    </w:p>
    <w:p w:rsidR="004A28FC" w:rsidRPr="004A28FC" w:rsidRDefault="004A28FC" w:rsidP="00EF7897">
      <w:pPr>
        <w:pStyle w:val="af0"/>
        <w:spacing w:line="276" w:lineRule="auto"/>
        <w:ind w:firstLine="720"/>
        <w:jc w:val="left"/>
        <w:rPr>
          <w:i/>
          <w:caps w:val="0"/>
          <w:color w:val="auto"/>
        </w:rPr>
      </w:pPr>
    </w:p>
    <w:p w:rsidR="007F0F94" w:rsidRPr="004A28FC" w:rsidRDefault="007F0F94" w:rsidP="008B6055">
      <w:pPr>
        <w:pStyle w:val="a5"/>
        <w:spacing w:after="0"/>
        <w:ind w:firstLine="709"/>
        <w:jc w:val="both"/>
        <w:rPr>
          <w:rFonts w:ascii="Times New Roman" w:hAnsi="Times New Roman"/>
          <w:color w:val="auto"/>
          <w:sz w:val="28"/>
          <w:szCs w:val="28"/>
        </w:rPr>
      </w:pPr>
      <w:r w:rsidRPr="004A28FC">
        <w:rPr>
          <w:rFonts w:ascii="Times New Roman" w:hAnsi="Times New Roman"/>
          <w:color w:val="auto"/>
          <w:sz w:val="28"/>
          <w:szCs w:val="28"/>
        </w:rPr>
        <w:lastRenderedPageBreak/>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7F0F94" w:rsidRPr="004A28FC" w:rsidRDefault="007F0F94" w:rsidP="008B6055">
      <w:pPr>
        <w:pStyle w:val="af0"/>
        <w:spacing w:line="276" w:lineRule="auto"/>
        <w:ind w:firstLine="709"/>
        <w:rPr>
          <w:strike/>
          <w:color w:val="auto"/>
        </w:rPr>
      </w:pPr>
      <w:r w:rsidRPr="004A28FC">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7F0F94" w:rsidRDefault="007F0F94" w:rsidP="008B6055">
      <w:pPr>
        <w:tabs>
          <w:tab w:val="left" w:pos="0"/>
        </w:tabs>
        <w:spacing w:after="0"/>
        <w:ind w:firstLine="709"/>
        <w:jc w:val="center"/>
        <w:rPr>
          <w:rFonts w:ascii="Times New Roman" w:hAnsi="Times New Roman" w:cs="Times New Roman"/>
          <w:b/>
          <w:i/>
          <w:sz w:val="28"/>
          <w:szCs w:val="28"/>
        </w:rPr>
      </w:pPr>
      <w:bookmarkStart w:id="2" w:name="bookmark187"/>
      <w:r w:rsidRPr="004A28FC">
        <w:rPr>
          <w:rFonts w:ascii="Times New Roman" w:hAnsi="Times New Roman" w:cs="Times New Roman"/>
          <w:b/>
          <w:i/>
          <w:sz w:val="28"/>
          <w:szCs w:val="28"/>
        </w:rPr>
        <w:t>Задачи коррекционной работы:</w:t>
      </w:r>
      <w:bookmarkEnd w:id="2"/>
    </w:p>
    <w:p w:rsidR="004A28FC" w:rsidRPr="004A28FC" w:rsidRDefault="004A28FC" w:rsidP="008B6055">
      <w:pPr>
        <w:tabs>
          <w:tab w:val="left" w:pos="0"/>
        </w:tabs>
        <w:spacing w:after="0"/>
        <w:ind w:firstLine="709"/>
        <w:jc w:val="center"/>
        <w:rPr>
          <w:rFonts w:ascii="Times New Roman" w:hAnsi="Times New Roman" w:cs="Times New Roman"/>
          <w:sz w:val="28"/>
          <w:szCs w:val="28"/>
        </w:rPr>
      </w:pPr>
    </w:p>
    <w:p w:rsidR="007F0F94" w:rsidRPr="004A28FC" w:rsidRDefault="007F0F94" w:rsidP="008B6055">
      <w:pPr>
        <w:tabs>
          <w:tab w:val="left" w:pos="720"/>
          <w:tab w:val="left" w:pos="1080"/>
        </w:tabs>
        <w:spacing w:after="0"/>
        <w:ind w:firstLine="709"/>
        <w:jc w:val="both"/>
        <w:rPr>
          <w:rFonts w:ascii="Times New Roman" w:hAnsi="Times New Roman" w:cs="Times New Roman"/>
          <w:sz w:val="28"/>
          <w:szCs w:val="28"/>
        </w:rPr>
      </w:pPr>
      <w:r w:rsidRPr="004A28FC">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F0F94" w:rsidRPr="004A28FC" w:rsidRDefault="007F0F94" w:rsidP="008B6055">
      <w:pPr>
        <w:tabs>
          <w:tab w:val="left" w:pos="720"/>
          <w:tab w:val="left" w:pos="1080"/>
        </w:tabs>
        <w:spacing w:after="0"/>
        <w:ind w:firstLine="709"/>
        <w:jc w:val="both"/>
        <w:rPr>
          <w:rFonts w:ascii="Times New Roman" w:hAnsi="Times New Roman" w:cs="Times New Roman"/>
          <w:sz w:val="28"/>
          <w:szCs w:val="28"/>
        </w:rPr>
      </w:pPr>
      <w:r w:rsidRPr="004A28FC">
        <w:rPr>
          <w:rFonts w:ascii="Times New Roman" w:hAnsi="Times New Roman" w:cs="Times New Roman"/>
          <w:sz w:val="28"/>
          <w:szCs w:val="28"/>
        </w:rPr>
        <w:t>― осуществление индивидуально ориентированной психолого-медико-педа</w:t>
      </w:r>
      <w:r w:rsidRPr="004A28FC">
        <w:rPr>
          <w:rFonts w:ascii="Times New Roman" w:hAnsi="Times New Roman" w:cs="Times New Roman"/>
          <w:sz w:val="28"/>
          <w:szCs w:val="28"/>
        </w:rPr>
        <w:softHyphen/>
        <w:t>го</w:t>
      </w:r>
      <w:r w:rsidRPr="004A28FC">
        <w:rPr>
          <w:rFonts w:ascii="Times New Roman" w:hAnsi="Times New Roman" w:cs="Times New Roman"/>
          <w:sz w:val="28"/>
          <w:szCs w:val="28"/>
        </w:rPr>
        <w:softHyphen/>
        <w:t>ги</w:t>
      </w:r>
      <w:r w:rsidRPr="004A28FC">
        <w:rPr>
          <w:rFonts w:ascii="Times New Roman" w:hAnsi="Times New Roman" w:cs="Times New Roman"/>
          <w:sz w:val="28"/>
          <w:szCs w:val="28"/>
        </w:rPr>
        <w:softHyphen/>
        <w:t>че</w:t>
      </w:r>
      <w:r w:rsidRPr="004A28FC">
        <w:rPr>
          <w:rFonts w:ascii="Times New Roman" w:hAnsi="Times New Roman" w:cs="Times New Roman"/>
          <w:sz w:val="28"/>
          <w:szCs w:val="28"/>
        </w:rPr>
        <w:softHyphen/>
        <w:t>с</w:t>
      </w:r>
      <w:r w:rsidRPr="004A28FC">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sidRPr="004A28FC">
        <w:rPr>
          <w:rFonts w:ascii="Times New Roman" w:hAnsi="Times New Roman" w:cs="Times New Roman"/>
          <w:sz w:val="28"/>
          <w:szCs w:val="28"/>
        </w:rPr>
        <w:softHyphen/>
        <w:t>хо</w:t>
      </w:r>
      <w:r w:rsidRPr="004A28FC">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7F0F94" w:rsidRPr="004A28FC" w:rsidRDefault="007F0F94" w:rsidP="008B6055">
      <w:pPr>
        <w:tabs>
          <w:tab w:val="left" w:pos="-180"/>
          <w:tab w:val="left" w:pos="0"/>
        </w:tabs>
        <w:spacing w:after="0"/>
        <w:ind w:firstLine="709"/>
        <w:jc w:val="both"/>
        <w:rPr>
          <w:rFonts w:ascii="Times New Roman" w:hAnsi="Times New Roman" w:cs="Times New Roman"/>
          <w:sz w:val="28"/>
          <w:szCs w:val="28"/>
        </w:rPr>
      </w:pPr>
      <w:r w:rsidRPr="004A28FC">
        <w:rPr>
          <w:rFonts w:ascii="Times New Roman" w:hAnsi="Times New Roman" w:cs="Times New Roman"/>
          <w:sz w:val="28"/>
          <w:szCs w:val="28"/>
        </w:rPr>
        <w:t>― организация ин</w:t>
      </w:r>
      <w:r w:rsidRPr="004A28FC">
        <w:rPr>
          <w:rFonts w:ascii="Times New Roman" w:hAnsi="Times New Roman" w:cs="Times New Roman"/>
          <w:sz w:val="28"/>
          <w:szCs w:val="28"/>
        </w:rPr>
        <w:softHyphen/>
        <w:t>ди</w:t>
      </w:r>
      <w:r w:rsidRPr="004A28FC">
        <w:rPr>
          <w:rFonts w:ascii="Times New Roman" w:hAnsi="Times New Roman" w:cs="Times New Roman"/>
          <w:sz w:val="28"/>
          <w:szCs w:val="28"/>
        </w:rPr>
        <w:softHyphen/>
        <w:t>ви</w:t>
      </w:r>
      <w:r w:rsidRPr="004A28FC">
        <w:rPr>
          <w:rFonts w:ascii="Times New Roman" w:hAnsi="Times New Roman" w:cs="Times New Roman"/>
          <w:sz w:val="28"/>
          <w:szCs w:val="28"/>
        </w:rPr>
        <w:softHyphen/>
        <w:t>ду</w:t>
      </w:r>
      <w:r w:rsidRPr="004A28FC">
        <w:rPr>
          <w:rFonts w:ascii="Times New Roman" w:hAnsi="Times New Roman" w:cs="Times New Roman"/>
          <w:sz w:val="28"/>
          <w:szCs w:val="28"/>
        </w:rPr>
        <w:softHyphen/>
        <w:t>аль</w:t>
      </w:r>
      <w:r w:rsidRPr="004A28FC">
        <w:rPr>
          <w:rFonts w:ascii="Times New Roman" w:hAnsi="Times New Roman" w:cs="Times New Roman"/>
          <w:sz w:val="28"/>
          <w:szCs w:val="28"/>
        </w:rPr>
        <w:softHyphen/>
        <w:t>ных и групповых занятий для детей с учетом индивидуальных и типологических осо</w:t>
      </w:r>
      <w:r w:rsidRPr="004A28FC">
        <w:rPr>
          <w:rFonts w:ascii="Times New Roman" w:hAnsi="Times New Roman" w:cs="Times New Roman"/>
          <w:sz w:val="28"/>
          <w:szCs w:val="28"/>
        </w:rPr>
        <w:softHyphen/>
        <w:t>бе</w:t>
      </w:r>
      <w:r w:rsidRPr="004A28FC">
        <w:rPr>
          <w:rFonts w:ascii="Times New Roman" w:hAnsi="Times New Roman" w:cs="Times New Roman"/>
          <w:sz w:val="28"/>
          <w:szCs w:val="28"/>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F0F94" w:rsidRPr="004A28FC" w:rsidRDefault="007F0F94" w:rsidP="008B6055">
      <w:pPr>
        <w:pStyle w:val="af0"/>
        <w:tabs>
          <w:tab w:val="left" w:pos="-180"/>
          <w:tab w:val="left" w:pos="0"/>
        </w:tabs>
        <w:spacing w:line="276" w:lineRule="auto"/>
        <w:ind w:firstLine="709"/>
        <w:rPr>
          <w:caps w:val="0"/>
          <w:color w:val="auto"/>
        </w:rPr>
      </w:pPr>
      <w:r w:rsidRPr="004A28FC">
        <w:rPr>
          <w:color w:val="auto"/>
        </w:rPr>
        <w:t>―</w:t>
      </w:r>
      <w:r w:rsidRPr="004A28FC">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7F0F94" w:rsidRDefault="007F0F94" w:rsidP="008B6055">
      <w:pPr>
        <w:tabs>
          <w:tab w:val="left" w:pos="-180"/>
          <w:tab w:val="left" w:pos="0"/>
        </w:tabs>
        <w:spacing w:after="0"/>
        <w:ind w:firstLine="709"/>
        <w:jc w:val="both"/>
        <w:rPr>
          <w:rFonts w:ascii="Times New Roman" w:hAnsi="Times New Roman" w:cs="Times New Roman"/>
          <w:sz w:val="28"/>
          <w:szCs w:val="28"/>
        </w:rPr>
      </w:pPr>
      <w:r w:rsidRPr="004A28FC">
        <w:rPr>
          <w:rFonts w:ascii="Times New Roman" w:hAnsi="Times New Roman" w:cs="Times New Roman"/>
          <w:sz w:val="28"/>
          <w:szCs w:val="28"/>
        </w:rPr>
        <w:t>― оказание родителям (законным представителям) обучающихся с умственной от</w:t>
      </w:r>
      <w:r w:rsidRPr="004A28FC">
        <w:rPr>
          <w:rFonts w:ascii="Times New Roman" w:hAnsi="Times New Roman" w:cs="Times New Roman"/>
          <w:sz w:val="28"/>
          <w:szCs w:val="28"/>
        </w:rPr>
        <w:softHyphen/>
        <w:t>с</w:t>
      </w:r>
      <w:r w:rsidRPr="004A28FC">
        <w:rPr>
          <w:rFonts w:ascii="Times New Roman" w:hAnsi="Times New Roman" w:cs="Times New Roman"/>
          <w:sz w:val="28"/>
          <w:szCs w:val="28"/>
        </w:rPr>
        <w:softHyphen/>
        <w:t>та</w:t>
      </w:r>
      <w:r w:rsidRPr="004A28FC">
        <w:rPr>
          <w:rFonts w:ascii="Times New Roman" w:hAnsi="Times New Roman" w:cs="Times New Roman"/>
          <w:sz w:val="28"/>
          <w:szCs w:val="28"/>
        </w:rPr>
        <w:softHyphen/>
        <w:t>ло</w:t>
      </w:r>
      <w:r w:rsidRPr="004A28FC">
        <w:rPr>
          <w:rFonts w:ascii="Times New Roman" w:hAnsi="Times New Roman" w:cs="Times New Roman"/>
          <w:sz w:val="28"/>
          <w:szCs w:val="28"/>
        </w:rPr>
        <w:softHyphen/>
        <w:t>стью (интеллектуальными нарушениями) консультативной и методической помощи по психолого-педагогическим, со</w:t>
      </w:r>
      <w:r w:rsidRPr="004A28FC">
        <w:rPr>
          <w:rFonts w:ascii="Times New Roman" w:hAnsi="Times New Roman" w:cs="Times New Roman"/>
          <w:sz w:val="28"/>
          <w:szCs w:val="28"/>
        </w:rPr>
        <w:softHyphen/>
        <w:t>ци</w:t>
      </w:r>
      <w:r w:rsidRPr="004A28FC">
        <w:rPr>
          <w:rFonts w:ascii="Times New Roman" w:hAnsi="Times New Roman" w:cs="Times New Roman"/>
          <w:sz w:val="28"/>
          <w:szCs w:val="28"/>
        </w:rPr>
        <w:softHyphen/>
        <w:t>аль</w:t>
      </w:r>
      <w:r w:rsidRPr="004A28FC">
        <w:rPr>
          <w:rFonts w:ascii="Times New Roman" w:hAnsi="Times New Roman" w:cs="Times New Roman"/>
          <w:sz w:val="28"/>
          <w:szCs w:val="28"/>
        </w:rPr>
        <w:softHyphen/>
        <w:t>ным, правовым, медицинским и другим вопросам, связанным с их воспитанием и обу</w:t>
      </w:r>
      <w:r w:rsidRPr="004A28FC">
        <w:rPr>
          <w:rFonts w:ascii="Times New Roman" w:hAnsi="Times New Roman" w:cs="Times New Roman"/>
          <w:sz w:val="28"/>
          <w:szCs w:val="28"/>
        </w:rPr>
        <w:softHyphen/>
        <w:t>че</w:t>
      </w:r>
      <w:r w:rsidRPr="004A28FC">
        <w:rPr>
          <w:rFonts w:ascii="Times New Roman" w:hAnsi="Times New Roman" w:cs="Times New Roman"/>
          <w:sz w:val="28"/>
          <w:szCs w:val="28"/>
        </w:rPr>
        <w:softHyphen/>
        <w:t>ни</w:t>
      </w:r>
      <w:r w:rsidRPr="004A28FC">
        <w:rPr>
          <w:rFonts w:ascii="Times New Roman" w:hAnsi="Times New Roman" w:cs="Times New Roman"/>
          <w:sz w:val="28"/>
          <w:szCs w:val="28"/>
        </w:rPr>
        <w:softHyphen/>
        <w:t>ем.</w:t>
      </w:r>
    </w:p>
    <w:p w:rsidR="004A28FC" w:rsidRDefault="004A28FC" w:rsidP="008B6055">
      <w:pPr>
        <w:tabs>
          <w:tab w:val="left" w:pos="-180"/>
          <w:tab w:val="left" w:pos="0"/>
        </w:tabs>
        <w:spacing w:after="0"/>
        <w:ind w:firstLine="709"/>
        <w:jc w:val="both"/>
        <w:rPr>
          <w:rFonts w:ascii="Times New Roman" w:hAnsi="Times New Roman" w:cs="Times New Roman"/>
          <w:sz w:val="28"/>
          <w:szCs w:val="28"/>
        </w:rPr>
      </w:pPr>
    </w:p>
    <w:p w:rsidR="007F0F94" w:rsidRPr="007D0963" w:rsidRDefault="007F0F94" w:rsidP="008B6055">
      <w:pPr>
        <w:tabs>
          <w:tab w:val="left" w:pos="-180"/>
          <w:tab w:val="left" w:pos="0"/>
        </w:tabs>
        <w:spacing w:after="0"/>
        <w:ind w:firstLine="709"/>
        <w:jc w:val="both"/>
        <w:rPr>
          <w:rFonts w:ascii="Times New Roman" w:hAnsi="Times New Roman" w:cs="Times New Roman"/>
          <w:b/>
          <w:i/>
          <w:color w:val="FF0000"/>
          <w:sz w:val="28"/>
          <w:szCs w:val="28"/>
        </w:rPr>
      </w:pPr>
    </w:p>
    <w:p w:rsidR="007F0F94" w:rsidRPr="004A28FC" w:rsidRDefault="007F0F94" w:rsidP="008B6055">
      <w:pPr>
        <w:pStyle w:val="af0"/>
        <w:spacing w:line="276" w:lineRule="auto"/>
        <w:ind w:firstLine="709"/>
        <w:jc w:val="center"/>
        <w:rPr>
          <w:b/>
          <w:i/>
          <w:caps w:val="0"/>
          <w:color w:val="auto"/>
        </w:rPr>
      </w:pPr>
      <w:bookmarkStart w:id="3" w:name="bookmark188"/>
      <w:r w:rsidRPr="004A28FC">
        <w:rPr>
          <w:b/>
          <w:i/>
          <w:caps w:val="0"/>
          <w:color w:val="auto"/>
        </w:rPr>
        <w:t xml:space="preserve">Принципы </w:t>
      </w:r>
      <w:bookmarkEnd w:id="3"/>
      <w:r w:rsidRPr="004A28FC">
        <w:rPr>
          <w:b/>
          <w:i/>
          <w:caps w:val="0"/>
          <w:color w:val="auto"/>
        </w:rPr>
        <w:t>коррекционной работы:</w:t>
      </w:r>
    </w:p>
    <w:p w:rsidR="004E7A51" w:rsidRPr="007D0963" w:rsidRDefault="004E7A51" w:rsidP="008B6055">
      <w:pPr>
        <w:pStyle w:val="af0"/>
        <w:spacing w:line="276" w:lineRule="auto"/>
        <w:ind w:firstLine="709"/>
        <w:jc w:val="center"/>
        <w:rPr>
          <w:color w:val="FF0000"/>
        </w:rPr>
      </w:pPr>
    </w:p>
    <w:p w:rsidR="004A28FC" w:rsidRDefault="004A28FC" w:rsidP="004A28FC">
      <w:pPr>
        <w:tabs>
          <w:tab w:val="left" w:pos="-180"/>
          <w:tab w:val="left" w:pos="0"/>
        </w:tabs>
        <w:spacing w:after="0"/>
        <w:ind w:firstLine="709"/>
        <w:jc w:val="both"/>
        <w:rPr>
          <w:rFonts w:ascii="Times New Roman" w:hAnsi="Times New Roman" w:cs="Times New Roman"/>
          <w:sz w:val="28"/>
          <w:szCs w:val="28"/>
        </w:rPr>
      </w:pPr>
      <w:r w:rsidRPr="004A28FC">
        <w:rPr>
          <w:rFonts w:ascii="Times New Roman" w:hAnsi="Times New Roman" w:cs="Times New Roman"/>
          <w:sz w:val="28"/>
          <w:szCs w:val="28"/>
        </w:rPr>
        <w:t xml:space="preserve">Принцип приоритетности интересов обучающегося определяет отношение работников организации, которые призваны оказывать каждому </w:t>
      </w:r>
      <w:r w:rsidRPr="004A28FC">
        <w:rPr>
          <w:rFonts w:ascii="Times New Roman" w:hAnsi="Times New Roman" w:cs="Times New Roman"/>
          <w:sz w:val="28"/>
          <w:szCs w:val="28"/>
        </w:rPr>
        <w:lastRenderedPageBreak/>
        <w:t xml:space="preserve">обучающемуся помощь в развитии с учетом его индивидуальных образовательных потребностей. </w:t>
      </w:r>
    </w:p>
    <w:p w:rsidR="004A28FC" w:rsidRDefault="004A28FC" w:rsidP="004A28FC">
      <w:pPr>
        <w:tabs>
          <w:tab w:val="left" w:pos="-180"/>
          <w:tab w:val="left" w:pos="0"/>
        </w:tabs>
        <w:spacing w:after="0"/>
        <w:ind w:firstLine="709"/>
        <w:jc w:val="both"/>
        <w:rPr>
          <w:rFonts w:ascii="Times New Roman" w:hAnsi="Times New Roman" w:cs="Times New Roman"/>
          <w:sz w:val="28"/>
          <w:szCs w:val="28"/>
        </w:rPr>
      </w:pPr>
      <w:r w:rsidRPr="004A28FC">
        <w:rPr>
          <w:rFonts w:ascii="Times New Roman" w:hAnsi="Times New Roman" w:cs="Times New Roman"/>
          <w:sz w:val="28"/>
          <w:szCs w:val="28"/>
        </w:rPr>
        <w:t xml:space="preserve">Принцип системности -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  </w:t>
      </w:r>
    </w:p>
    <w:p w:rsidR="004A28FC" w:rsidRDefault="004A28FC" w:rsidP="004A28FC">
      <w:pPr>
        <w:tabs>
          <w:tab w:val="left" w:pos="-180"/>
          <w:tab w:val="left" w:pos="0"/>
        </w:tabs>
        <w:spacing w:after="0"/>
        <w:ind w:firstLine="709"/>
        <w:jc w:val="both"/>
        <w:rPr>
          <w:rFonts w:ascii="Times New Roman" w:hAnsi="Times New Roman" w:cs="Times New Roman"/>
          <w:sz w:val="28"/>
          <w:szCs w:val="28"/>
        </w:rPr>
      </w:pPr>
      <w:r w:rsidRPr="004A28FC">
        <w:rPr>
          <w:rFonts w:ascii="Times New Roman" w:hAnsi="Times New Roman" w:cs="Times New Roman"/>
          <w:sz w:val="28"/>
          <w:szCs w:val="28"/>
        </w:rPr>
        <w:t xml:space="preserve">Принцип непрерывности обеспечивает проведение коррекционной работы на всем протяжении обучения школьника с учетом изменений в их личности. </w:t>
      </w:r>
    </w:p>
    <w:p w:rsidR="004A28FC" w:rsidRDefault="004A28FC" w:rsidP="004A28FC">
      <w:pPr>
        <w:tabs>
          <w:tab w:val="left" w:pos="-180"/>
          <w:tab w:val="left" w:pos="0"/>
        </w:tabs>
        <w:spacing w:after="0"/>
        <w:ind w:firstLine="709"/>
        <w:jc w:val="both"/>
        <w:rPr>
          <w:rFonts w:ascii="Times New Roman" w:hAnsi="Times New Roman" w:cs="Times New Roman"/>
          <w:sz w:val="28"/>
          <w:szCs w:val="28"/>
        </w:rPr>
      </w:pPr>
      <w:r w:rsidRPr="004A28FC">
        <w:rPr>
          <w:rFonts w:ascii="Times New Roman" w:hAnsi="Times New Roman" w:cs="Times New Roman"/>
          <w:sz w:val="28"/>
          <w:szCs w:val="28"/>
        </w:rPr>
        <w:t xml:space="preserve">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4A28FC" w:rsidRDefault="004A28FC" w:rsidP="004A28FC">
      <w:pPr>
        <w:tabs>
          <w:tab w:val="left" w:pos="-180"/>
          <w:tab w:val="left" w:pos="0"/>
        </w:tabs>
        <w:spacing w:after="0"/>
        <w:ind w:firstLine="709"/>
        <w:jc w:val="both"/>
        <w:rPr>
          <w:rFonts w:ascii="Times New Roman" w:hAnsi="Times New Roman" w:cs="Times New Roman"/>
          <w:sz w:val="28"/>
          <w:szCs w:val="28"/>
        </w:rPr>
      </w:pPr>
      <w:r w:rsidRPr="004A28FC">
        <w:rPr>
          <w:rFonts w:ascii="Times New Roman" w:hAnsi="Times New Roman" w:cs="Times New Roman"/>
          <w:sz w:val="28"/>
          <w:szCs w:val="28"/>
        </w:rPr>
        <w:t xml:space="preserve">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 </w:t>
      </w:r>
    </w:p>
    <w:p w:rsidR="007F0F94" w:rsidRDefault="004A28FC" w:rsidP="004A28FC">
      <w:pPr>
        <w:tabs>
          <w:tab w:val="left" w:pos="-180"/>
          <w:tab w:val="left" w:pos="0"/>
        </w:tabs>
        <w:spacing w:after="0"/>
        <w:ind w:firstLine="709"/>
        <w:jc w:val="both"/>
        <w:rPr>
          <w:rFonts w:ascii="Times New Roman" w:hAnsi="Times New Roman" w:cs="Times New Roman"/>
          <w:sz w:val="28"/>
          <w:szCs w:val="28"/>
        </w:rPr>
      </w:pPr>
      <w:r w:rsidRPr="004A28FC">
        <w:rPr>
          <w:rFonts w:ascii="Times New Roman" w:hAnsi="Times New Roman" w:cs="Times New Roman"/>
          <w:sz w:val="28"/>
          <w:szCs w:val="28"/>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4A28FC" w:rsidRPr="004A28FC" w:rsidRDefault="004A28FC" w:rsidP="004A28FC">
      <w:pPr>
        <w:tabs>
          <w:tab w:val="left" w:pos="-180"/>
          <w:tab w:val="left" w:pos="0"/>
        </w:tabs>
        <w:spacing w:after="0"/>
        <w:ind w:firstLine="709"/>
        <w:jc w:val="both"/>
        <w:rPr>
          <w:rFonts w:ascii="Times New Roman" w:hAnsi="Times New Roman" w:cs="Times New Roman"/>
          <w:sz w:val="28"/>
          <w:szCs w:val="28"/>
        </w:rPr>
      </w:pPr>
    </w:p>
    <w:p w:rsidR="007F0F94" w:rsidRPr="004A28FC" w:rsidRDefault="007F0F94" w:rsidP="008B6055">
      <w:pPr>
        <w:tabs>
          <w:tab w:val="left" w:pos="-180"/>
          <w:tab w:val="left" w:pos="0"/>
        </w:tabs>
        <w:spacing w:after="0"/>
        <w:ind w:firstLine="709"/>
        <w:jc w:val="center"/>
        <w:rPr>
          <w:rFonts w:ascii="Times New Roman" w:hAnsi="Times New Roman" w:cs="Times New Roman"/>
          <w:b/>
          <w:i/>
          <w:sz w:val="28"/>
          <w:szCs w:val="28"/>
        </w:rPr>
      </w:pPr>
      <w:r w:rsidRPr="004A28FC">
        <w:rPr>
          <w:rFonts w:ascii="Times New Roman" w:hAnsi="Times New Roman" w:cs="Times New Roman"/>
          <w:b/>
          <w:i/>
          <w:sz w:val="28"/>
          <w:szCs w:val="28"/>
        </w:rPr>
        <w:t>Специфика организации коррекционной работы</w:t>
      </w:r>
    </w:p>
    <w:p w:rsidR="007F0F94" w:rsidRPr="004A28FC" w:rsidRDefault="007F0F94" w:rsidP="008B6055">
      <w:pPr>
        <w:tabs>
          <w:tab w:val="left" w:pos="-180"/>
          <w:tab w:val="left" w:pos="0"/>
        </w:tabs>
        <w:spacing w:after="0"/>
        <w:ind w:firstLine="709"/>
        <w:jc w:val="center"/>
        <w:rPr>
          <w:rFonts w:ascii="Times New Roman" w:hAnsi="Times New Roman" w:cs="Times New Roman"/>
          <w:b/>
          <w:i/>
          <w:sz w:val="28"/>
          <w:szCs w:val="28"/>
        </w:rPr>
      </w:pPr>
      <w:r w:rsidRPr="004A28FC">
        <w:rPr>
          <w:rFonts w:ascii="Times New Roman" w:hAnsi="Times New Roman" w:cs="Times New Roman"/>
          <w:b/>
          <w:i/>
          <w:sz w:val="28"/>
          <w:szCs w:val="28"/>
        </w:rPr>
        <w:t>с обучающимися с умственной отсталостью</w:t>
      </w:r>
    </w:p>
    <w:p w:rsidR="007F0F94" w:rsidRPr="004A28FC" w:rsidRDefault="007F0F94" w:rsidP="008B6055">
      <w:pPr>
        <w:tabs>
          <w:tab w:val="left" w:pos="-180"/>
          <w:tab w:val="left" w:pos="0"/>
        </w:tabs>
        <w:spacing w:after="0"/>
        <w:ind w:firstLine="709"/>
        <w:jc w:val="center"/>
        <w:rPr>
          <w:rFonts w:ascii="Times New Roman" w:hAnsi="Times New Roman" w:cs="Times New Roman"/>
          <w:b/>
          <w:i/>
          <w:sz w:val="28"/>
          <w:szCs w:val="28"/>
        </w:rPr>
      </w:pPr>
      <w:r w:rsidRPr="004A28FC">
        <w:rPr>
          <w:rFonts w:ascii="Times New Roman" w:hAnsi="Times New Roman" w:cs="Times New Roman"/>
          <w:b/>
          <w:i/>
          <w:sz w:val="28"/>
          <w:szCs w:val="28"/>
        </w:rPr>
        <w:t>(интеллектуальными нарушениями)</w:t>
      </w:r>
    </w:p>
    <w:p w:rsidR="007F0F94" w:rsidRPr="007D0963" w:rsidRDefault="007F0F94" w:rsidP="008B6055">
      <w:pPr>
        <w:tabs>
          <w:tab w:val="left" w:pos="-180"/>
          <w:tab w:val="left" w:pos="0"/>
        </w:tabs>
        <w:spacing w:after="0"/>
        <w:ind w:firstLine="709"/>
        <w:jc w:val="center"/>
        <w:rPr>
          <w:rFonts w:ascii="Times New Roman" w:hAnsi="Times New Roman" w:cs="Times New Roman"/>
          <w:color w:val="FF0000"/>
          <w:sz w:val="28"/>
          <w:szCs w:val="28"/>
        </w:rPr>
      </w:pPr>
    </w:p>
    <w:p w:rsidR="007F0F94" w:rsidRPr="004A28FC" w:rsidRDefault="007F0F94" w:rsidP="008B6055">
      <w:pPr>
        <w:tabs>
          <w:tab w:val="left" w:pos="-180"/>
          <w:tab w:val="left" w:pos="0"/>
        </w:tabs>
        <w:spacing w:after="0"/>
        <w:ind w:firstLine="709"/>
        <w:jc w:val="both"/>
        <w:rPr>
          <w:rFonts w:ascii="Times New Roman" w:hAnsi="Times New Roman" w:cs="Times New Roman"/>
          <w:sz w:val="28"/>
          <w:szCs w:val="28"/>
        </w:rPr>
      </w:pPr>
      <w:r w:rsidRPr="004A28FC">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7F0F94" w:rsidRPr="004A28FC" w:rsidRDefault="007F0F94" w:rsidP="008B6055">
      <w:pPr>
        <w:tabs>
          <w:tab w:val="left" w:pos="-180"/>
          <w:tab w:val="left" w:pos="0"/>
        </w:tabs>
        <w:spacing w:after="0"/>
        <w:ind w:firstLine="709"/>
        <w:jc w:val="both"/>
        <w:rPr>
          <w:rFonts w:ascii="Times New Roman" w:hAnsi="Times New Roman" w:cs="Times New Roman"/>
          <w:sz w:val="28"/>
          <w:szCs w:val="28"/>
        </w:rPr>
      </w:pPr>
      <w:r w:rsidRPr="004A28FC">
        <w:rPr>
          <w:rFonts w:ascii="Times New Roman" w:hAnsi="Times New Roman" w:cs="Times New Roman"/>
          <w:sz w:val="28"/>
          <w:szCs w:val="28"/>
        </w:rPr>
        <w:t>― в рамках образовательного процесса через содержание и ор</w:t>
      </w:r>
      <w:r w:rsidRPr="004A28FC">
        <w:rPr>
          <w:rFonts w:ascii="Times New Roman" w:hAnsi="Times New Roman" w:cs="Times New Roman"/>
          <w:sz w:val="28"/>
          <w:szCs w:val="28"/>
        </w:rPr>
        <w:softHyphen/>
        <w:t>га</w:t>
      </w:r>
      <w:r w:rsidRPr="004A28FC">
        <w:rPr>
          <w:rFonts w:ascii="Times New Roman" w:hAnsi="Times New Roman" w:cs="Times New Roman"/>
          <w:sz w:val="28"/>
          <w:szCs w:val="28"/>
        </w:rPr>
        <w:softHyphen/>
        <w:t>ни</w:t>
      </w:r>
      <w:r w:rsidRPr="004A28FC">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F0F94" w:rsidRPr="004A28FC" w:rsidRDefault="007F0F94" w:rsidP="008B6055">
      <w:pPr>
        <w:tabs>
          <w:tab w:val="left" w:pos="-180"/>
          <w:tab w:val="left" w:pos="0"/>
        </w:tabs>
        <w:spacing w:after="0"/>
        <w:ind w:firstLine="709"/>
        <w:jc w:val="both"/>
        <w:rPr>
          <w:rFonts w:ascii="Times New Roman" w:hAnsi="Times New Roman" w:cs="Times New Roman"/>
          <w:sz w:val="28"/>
          <w:szCs w:val="28"/>
        </w:rPr>
      </w:pPr>
      <w:r w:rsidRPr="004A28FC">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F0F94" w:rsidRDefault="007F0F94" w:rsidP="008B6055">
      <w:pPr>
        <w:tabs>
          <w:tab w:val="left" w:pos="-180"/>
          <w:tab w:val="left" w:pos="0"/>
        </w:tabs>
        <w:spacing w:after="0"/>
        <w:ind w:firstLine="709"/>
        <w:jc w:val="both"/>
        <w:rPr>
          <w:rFonts w:ascii="Times New Roman" w:hAnsi="Times New Roman" w:cs="Times New Roman"/>
          <w:sz w:val="28"/>
          <w:szCs w:val="28"/>
        </w:rPr>
      </w:pPr>
      <w:r w:rsidRPr="004A28FC">
        <w:rPr>
          <w:rFonts w:ascii="Times New Roman" w:hAnsi="Times New Roman" w:cs="Times New Roman"/>
          <w:sz w:val="28"/>
          <w:szCs w:val="28"/>
        </w:rPr>
        <w:t>― в рамках психологического и социально-педагогического со</w:t>
      </w:r>
      <w:r w:rsidRPr="004A28FC">
        <w:rPr>
          <w:rFonts w:ascii="Times New Roman" w:hAnsi="Times New Roman" w:cs="Times New Roman"/>
          <w:sz w:val="28"/>
          <w:szCs w:val="28"/>
        </w:rPr>
        <w:softHyphen/>
        <w:t>про</w:t>
      </w:r>
      <w:r w:rsidRPr="004A28FC">
        <w:rPr>
          <w:rFonts w:ascii="Times New Roman" w:hAnsi="Times New Roman" w:cs="Times New Roman"/>
          <w:sz w:val="28"/>
          <w:szCs w:val="28"/>
        </w:rPr>
        <w:softHyphen/>
        <w:t>вож</w:t>
      </w:r>
      <w:r w:rsidRPr="004A28FC">
        <w:rPr>
          <w:rFonts w:ascii="Times New Roman" w:hAnsi="Times New Roman" w:cs="Times New Roman"/>
          <w:sz w:val="28"/>
          <w:szCs w:val="28"/>
        </w:rPr>
        <w:softHyphen/>
        <w:t>дения обучающихся.</w:t>
      </w:r>
    </w:p>
    <w:p w:rsidR="004A28FC" w:rsidRPr="004A28FC" w:rsidRDefault="004A28FC" w:rsidP="008B6055">
      <w:pPr>
        <w:tabs>
          <w:tab w:val="left" w:pos="-180"/>
          <w:tab w:val="left" w:pos="0"/>
        </w:tabs>
        <w:spacing w:after="0"/>
        <w:ind w:firstLine="709"/>
        <w:jc w:val="both"/>
        <w:rPr>
          <w:rFonts w:ascii="Times New Roman" w:hAnsi="Times New Roman" w:cs="Times New Roman"/>
          <w:b/>
          <w:i/>
          <w:sz w:val="28"/>
          <w:szCs w:val="28"/>
        </w:rPr>
      </w:pPr>
    </w:p>
    <w:p w:rsidR="007F0F94" w:rsidRPr="004A28FC" w:rsidRDefault="007F0F94" w:rsidP="008B6055">
      <w:pPr>
        <w:tabs>
          <w:tab w:val="left" w:pos="-180"/>
          <w:tab w:val="left" w:pos="0"/>
        </w:tabs>
        <w:spacing w:after="0"/>
        <w:ind w:firstLine="709"/>
        <w:jc w:val="center"/>
        <w:rPr>
          <w:rFonts w:ascii="Times New Roman" w:hAnsi="Times New Roman" w:cs="Times New Roman"/>
          <w:b/>
          <w:i/>
          <w:sz w:val="28"/>
          <w:szCs w:val="28"/>
        </w:rPr>
      </w:pPr>
      <w:r w:rsidRPr="004A28FC">
        <w:rPr>
          <w:rFonts w:ascii="Times New Roman" w:hAnsi="Times New Roman" w:cs="Times New Roman"/>
          <w:b/>
          <w:i/>
          <w:sz w:val="28"/>
          <w:szCs w:val="28"/>
        </w:rPr>
        <w:t>Характеристика основных направлений коррекционной работы</w:t>
      </w:r>
    </w:p>
    <w:p w:rsidR="007F0F94" w:rsidRPr="007D0963" w:rsidRDefault="007F0F94" w:rsidP="008B6055">
      <w:pPr>
        <w:tabs>
          <w:tab w:val="left" w:pos="-180"/>
          <w:tab w:val="left" w:pos="0"/>
        </w:tabs>
        <w:spacing w:after="0"/>
        <w:ind w:firstLine="709"/>
        <w:jc w:val="center"/>
        <w:rPr>
          <w:rFonts w:ascii="Times New Roman" w:hAnsi="Times New Roman" w:cs="Times New Roman"/>
          <w:color w:val="FF0000"/>
          <w:sz w:val="28"/>
          <w:szCs w:val="28"/>
        </w:rPr>
      </w:pPr>
    </w:p>
    <w:p w:rsidR="007F0F94" w:rsidRPr="004A28FC" w:rsidRDefault="007F0F94" w:rsidP="008B6055">
      <w:pPr>
        <w:pStyle w:val="a5"/>
        <w:spacing w:after="0"/>
        <w:ind w:firstLine="720"/>
        <w:jc w:val="both"/>
        <w:rPr>
          <w:rFonts w:ascii="Times New Roman" w:hAnsi="Times New Roman"/>
          <w:color w:val="auto"/>
          <w:sz w:val="28"/>
          <w:szCs w:val="28"/>
        </w:rPr>
      </w:pPr>
      <w:r w:rsidRPr="004A28FC">
        <w:rPr>
          <w:rFonts w:ascii="Times New Roman" w:hAnsi="Times New Roman"/>
          <w:color w:val="auto"/>
          <w:sz w:val="28"/>
          <w:szCs w:val="28"/>
        </w:rPr>
        <w:lastRenderedPageBreak/>
        <w:t>Основными направлениями коррекционной работы</w:t>
      </w:r>
      <w:r w:rsidR="004A28FC" w:rsidRPr="004A28FC">
        <w:rPr>
          <w:rFonts w:ascii="Times New Roman" w:hAnsi="Times New Roman"/>
          <w:color w:val="auto"/>
          <w:sz w:val="28"/>
          <w:szCs w:val="28"/>
        </w:rPr>
        <w:t xml:space="preserve"> </w:t>
      </w:r>
      <w:r w:rsidRPr="004A28FC">
        <w:rPr>
          <w:rFonts w:ascii="Times New Roman" w:hAnsi="Times New Roman"/>
          <w:color w:val="auto"/>
          <w:sz w:val="28"/>
          <w:szCs w:val="28"/>
        </w:rPr>
        <w:t>являются</w:t>
      </w:r>
      <w:r w:rsidRPr="004A28FC">
        <w:rPr>
          <w:rFonts w:ascii="Times New Roman" w:hAnsi="Times New Roman"/>
          <w:caps/>
          <w:color w:val="auto"/>
          <w:sz w:val="28"/>
          <w:szCs w:val="28"/>
        </w:rPr>
        <w:t>:</w:t>
      </w:r>
    </w:p>
    <w:p w:rsidR="007F0F94" w:rsidRPr="004A28FC" w:rsidRDefault="007F0F94" w:rsidP="008B6055">
      <w:pPr>
        <w:pStyle w:val="af0"/>
        <w:spacing w:line="276" w:lineRule="auto"/>
        <w:ind w:firstLine="720"/>
        <w:rPr>
          <w:caps w:val="0"/>
          <w:color w:val="auto"/>
        </w:rPr>
      </w:pPr>
      <w:r w:rsidRPr="004A28FC">
        <w:rPr>
          <w:caps w:val="0"/>
          <w:color w:val="auto"/>
        </w:rPr>
        <w:t>1.</w:t>
      </w:r>
      <w:r w:rsidRPr="004A28FC">
        <w:rPr>
          <w:caps w:val="0"/>
          <w:color w:val="auto"/>
          <w:lang w:val="en-US"/>
        </w:rPr>
        <w:t> </w:t>
      </w:r>
      <w:r w:rsidRPr="004A28FC">
        <w:rPr>
          <w:rStyle w:val="14"/>
          <w:iCs/>
          <w:color w:val="auto"/>
          <w:sz w:val="28"/>
        </w:rPr>
        <w:t>Диагностическая работа, которая</w:t>
      </w:r>
      <w:r w:rsidRPr="004A28FC">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proofErr w:type="gramStart"/>
      <w:r w:rsidRPr="004A28FC">
        <w:rPr>
          <w:caps w:val="0"/>
          <w:color w:val="auto"/>
        </w:rPr>
        <w:t>)с</w:t>
      </w:r>
      <w:proofErr w:type="gramEnd"/>
      <w:r w:rsidRPr="004A28FC">
        <w:rPr>
          <w:caps w:val="0"/>
          <w:color w:val="auto"/>
        </w:rPr>
        <w:t xml:space="preserve"> целью создания благоприятных условий для овладения ими содержанием основной общеобразовательной программы. </w:t>
      </w:r>
    </w:p>
    <w:p w:rsidR="007F0F94" w:rsidRPr="004A28FC" w:rsidRDefault="007F0F94" w:rsidP="008B6055">
      <w:pPr>
        <w:pStyle w:val="af0"/>
        <w:spacing w:line="276" w:lineRule="auto"/>
        <w:ind w:firstLine="720"/>
        <w:rPr>
          <w:caps w:val="0"/>
          <w:color w:val="auto"/>
        </w:rPr>
      </w:pPr>
      <w:r w:rsidRPr="004A28FC">
        <w:rPr>
          <w:caps w:val="0"/>
          <w:color w:val="auto"/>
        </w:rPr>
        <w:t>Проведение диагностической работы предполагает осуществление:</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1) психолого-педагогического и медицинского обследования с целью выявления их особых образовательных потребностей:</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 развития эмоционально-волевой сферы и личностных особенностей обучающихся;</w:t>
      </w:r>
    </w:p>
    <w:p w:rsidR="007F0F94" w:rsidRPr="004A28FC" w:rsidRDefault="007F0F94" w:rsidP="008B6055">
      <w:pPr>
        <w:pStyle w:val="af0"/>
        <w:spacing w:line="276" w:lineRule="auto"/>
        <w:ind w:firstLine="720"/>
        <w:rPr>
          <w:caps w:val="0"/>
          <w:color w:val="auto"/>
        </w:rPr>
      </w:pPr>
      <w:r w:rsidRPr="004A28FC">
        <w:rPr>
          <w:caps w:val="0"/>
          <w:color w:val="auto"/>
        </w:rPr>
        <w:t>― определение социальной ситуации развития и условий семейного воспитания ученика;</w:t>
      </w:r>
    </w:p>
    <w:p w:rsidR="007F0F94" w:rsidRPr="004A28FC" w:rsidRDefault="007F0F94" w:rsidP="008B6055">
      <w:pPr>
        <w:pStyle w:val="af0"/>
        <w:spacing w:line="276" w:lineRule="auto"/>
        <w:ind w:firstLine="720"/>
        <w:rPr>
          <w:caps w:val="0"/>
          <w:color w:val="auto"/>
        </w:rPr>
      </w:pPr>
      <w:r w:rsidRPr="004A28FC">
        <w:rPr>
          <w:caps w:val="0"/>
          <w:color w:val="auto"/>
        </w:rPr>
        <w:t>2) мониторинга динамики развития обучающихся, их успешности в освоении АООП;</w:t>
      </w:r>
    </w:p>
    <w:p w:rsidR="007F0F94" w:rsidRPr="004A28FC" w:rsidRDefault="007F0F94" w:rsidP="008B6055">
      <w:pPr>
        <w:pStyle w:val="af0"/>
        <w:spacing w:line="276" w:lineRule="auto"/>
        <w:ind w:firstLine="720"/>
        <w:rPr>
          <w:caps w:val="0"/>
          <w:color w:val="auto"/>
        </w:rPr>
      </w:pPr>
      <w:r w:rsidRPr="004A28FC">
        <w:rPr>
          <w:caps w:val="0"/>
          <w:color w:val="auto"/>
        </w:rPr>
        <w:t>3) анализа результатов обследования с целью проектирования и корректировки коррекционных мероприятий.</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В процессе диагностической работы используются следующие формы и методы:</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 сбор сведений о ребенке у педагогов, родителей (беседы, анкетирование, интервьюирование),</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 </w:t>
      </w:r>
      <w:r w:rsidRPr="004A28FC">
        <w:rPr>
          <w:bCs/>
          <w:caps w:val="0"/>
          <w:color w:val="auto"/>
        </w:rPr>
        <w:t xml:space="preserve">психолого-педагогический эксперимент, </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 </w:t>
      </w:r>
      <w:r w:rsidRPr="004A28FC">
        <w:rPr>
          <w:bCs/>
          <w:caps w:val="0"/>
          <w:color w:val="auto"/>
        </w:rPr>
        <w:t>наблюдение за учениками во время учебной и внеурочной деятельности,</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 </w:t>
      </w:r>
      <w:r w:rsidRPr="004A28FC">
        <w:rPr>
          <w:bCs/>
          <w:caps w:val="0"/>
          <w:color w:val="auto"/>
        </w:rPr>
        <w:t>беседы с учащимися, учителями и родителями,</w:t>
      </w:r>
    </w:p>
    <w:p w:rsidR="007F0F94" w:rsidRPr="004A28FC" w:rsidRDefault="007F0F94" w:rsidP="008B6055">
      <w:pPr>
        <w:pStyle w:val="af0"/>
        <w:spacing w:line="276" w:lineRule="auto"/>
        <w:ind w:firstLine="709"/>
        <w:rPr>
          <w:rFonts w:eastAsia="Times New Roman"/>
          <w:caps w:val="0"/>
          <w:color w:val="auto"/>
        </w:rPr>
      </w:pPr>
      <w:r w:rsidRPr="004A28FC">
        <w:rPr>
          <w:caps w:val="0"/>
          <w:color w:val="auto"/>
        </w:rPr>
        <w:t>― </w:t>
      </w:r>
      <w:r w:rsidRPr="004A28FC">
        <w:rPr>
          <w:bCs/>
          <w:caps w:val="0"/>
          <w:color w:val="auto"/>
        </w:rPr>
        <w:t>изучение работ ребенка (тетради, рисунки, поделки и т. п.) и др.</w:t>
      </w:r>
    </w:p>
    <w:p w:rsidR="007F0F94" w:rsidRPr="004A28FC" w:rsidRDefault="007F0F94" w:rsidP="008B6055">
      <w:pPr>
        <w:pStyle w:val="af0"/>
        <w:spacing w:line="276" w:lineRule="auto"/>
        <w:ind w:firstLine="720"/>
        <w:rPr>
          <w:caps w:val="0"/>
          <w:color w:val="auto"/>
        </w:rPr>
      </w:pPr>
      <w:r w:rsidRPr="004A28FC">
        <w:rPr>
          <w:caps w:val="0"/>
          <w:color w:val="auto"/>
        </w:rPr>
        <w:t>― </w:t>
      </w:r>
      <w:r w:rsidRPr="004A28FC">
        <w:rPr>
          <w:bCs/>
          <w:caps w:val="0"/>
          <w:color w:val="auto"/>
        </w:rPr>
        <w:t>оформление документации (психолого-педагогические дневники наблюдения за учащимися и др.).</w:t>
      </w:r>
    </w:p>
    <w:p w:rsidR="007F0F94" w:rsidRPr="004A28FC" w:rsidRDefault="007F0F94" w:rsidP="004A28FC">
      <w:pPr>
        <w:pStyle w:val="af0"/>
        <w:numPr>
          <w:ilvl w:val="0"/>
          <w:numId w:val="30"/>
        </w:numPr>
        <w:spacing w:line="276" w:lineRule="auto"/>
        <w:rPr>
          <w:caps w:val="0"/>
          <w:color w:val="auto"/>
        </w:rPr>
      </w:pPr>
      <w:r w:rsidRPr="004A28FC">
        <w:rPr>
          <w:i/>
          <w:caps w:val="0"/>
          <w:color w:val="auto"/>
        </w:rPr>
        <w:t>К</w:t>
      </w:r>
      <w:r w:rsidRPr="004A28FC">
        <w:rPr>
          <w:rStyle w:val="14"/>
          <w:iCs/>
          <w:color w:val="auto"/>
          <w:sz w:val="28"/>
        </w:rPr>
        <w:t>оррекционно-развивающая работа</w:t>
      </w:r>
      <w:r w:rsidRPr="004A28FC">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4A28FC" w:rsidRPr="004A28FC" w:rsidRDefault="004A28FC" w:rsidP="004A28FC">
      <w:pPr>
        <w:pStyle w:val="af0"/>
        <w:spacing w:line="276" w:lineRule="auto"/>
        <w:ind w:left="1069" w:firstLine="0"/>
        <w:rPr>
          <w:caps w:val="0"/>
          <w:color w:val="auto"/>
        </w:rPr>
      </w:pP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К</w:t>
      </w:r>
      <w:r w:rsidRPr="004A28FC">
        <w:rPr>
          <w:rStyle w:val="14"/>
          <w:iCs/>
          <w:color w:val="auto"/>
          <w:sz w:val="28"/>
        </w:rPr>
        <w:t>оррекционно-развивающая работа включает:</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 </w:t>
      </w:r>
      <w:r w:rsidRPr="004A28FC">
        <w:rPr>
          <w:bCs/>
          <w:caps w:val="0"/>
          <w:color w:val="auto"/>
        </w:rPr>
        <w:t>составление индивидуальной программы психологического сопровождения учащегося (совместно с педагогами),</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 </w:t>
      </w:r>
      <w:r w:rsidRPr="004A28FC">
        <w:rPr>
          <w:bCs/>
          <w:caps w:val="0"/>
          <w:color w:val="auto"/>
        </w:rPr>
        <w:t>формирование в классе психологического климата комфортного для всех обучающихся,</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lastRenderedPageBreak/>
        <w:t>― </w:t>
      </w:r>
      <w:r w:rsidRPr="004A28FC">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4A28FC">
        <w:rPr>
          <w:caps w:val="0"/>
          <w:color w:val="auto"/>
        </w:rPr>
        <w:t>психокоррекционных</w:t>
      </w:r>
      <w:proofErr w:type="spellEnd"/>
      <w:r w:rsidRPr="004A28FC">
        <w:rPr>
          <w:caps w:val="0"/>
          <w:color w:val="auto"/>
        </w:rPr>
        <w:t xml:space="preserve"> программ (методик, методов и приёмов обучения) в соответствии с их особыми образовательными потребностями,</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 xml:space="preserve">― организацию и проведение специалистами индивидуальных и групповых занятий по </w:t>
      </w:r>
      <w:proofErr w:type="spellStart"/>
      <w:r w:rsidRPr="004A28FC">
        <w:rPr>
          <w:caps w:val="0"/>
          <w:color w:val="auto"/>
        </w:rPr>
        <w:t>психокоррекции</w:t>
      </w:r>
      <w:proofErr w:type="spellEnd"/>
      <w:r w:rsidRPr="004A28FC">
        <w:rPr>
          <w:caps w:val="0"/>
          <w:color w:val="auto"/>
        </w:rPr>
        <w:t>, необходимых для преодоления нарушений развития учащихся,</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 развитие эмоционально-волевой и личностной сферы ученика и коррекцию его поведения,</w:t>
      </w:r>
    </w:p>
    <w:p w:rsidR="007F0F94" w:rsidRPr="004A28FC" w:rsidRDefault="007F0F94" w:rsidP="008B6055">
      <w:pPr>
        <w:pStyle w:val="af0"/>
        <w:spacing w:line="276" w:lineRule="auto"/>
        <w:ind w:firstLine="720"/>
        <w:rPr>
          <w:caps w:val="0"/>
          <w:color w:val="auto"/>
        </w:rPr>
      </w:pPr>
      <w:r w:rsidRPr="004A28FC">
        <w:rPr>
          <w:caps w:val="0"/>
          <w:color w:val="auto"/>
        </w:rPr>
        <w:t>― социальное сопровождение ученика в случае неблагоприятных условий жизни при психотравмирующих обстоятельствах.</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В процессе коррекционно-развивающей работы используются следующие формы и методы работы:</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 </w:t>
      </w:r>
      <w:r w:rsidRPr="004A28FC">
        <w:rPr>
          <w:bCs/>
          <w:caps w:val="0"/>
          <w:color w:val="auto"/>
        </w:rPr>
        <w:t>занятия индивидуальные и групповые,</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 </w:t>
      </w:r>
      <w:r w:rsidRPr="004A28FC">
        <w:rPr>
          <w:bCs/>
          <w:caps w:val="0"/>
          <w:color w:val="auto"/>
        </w:rPr>
        <w:t>игры, упражнения, этюды,</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 </w:t>
      </w:r>
      <w:proofErr w:type="spellStart"/>
      <w:r w:rsidRPr="004A28FC">
        <w:rPr>
          <w:bCs/>
          <w:caps w:val="0"/>
          <w:color w:val="auto"/>
        </w:rPr>
        <w:t>психокоррекционные</w:t>
      </w:r>
      <w:proofErr w:type="spellEnd"/>
      <w:r w:rsidRPr="004A28FC">
        <w:rPr>
          <w:bCs/>
          <w:caps w:val="0"/>
          <w:color w:val="auto"/>
        </w:rPr>
        <w:t xml:space="preserve"> методики и технологии, </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 </w:t>
      </w:r>
      <w:r w:rsidRPr="004A28FC">
        <w:rPr>
          <w:bCs/>
          <w:caps w:val="0"/>
          <w:color w:val="auto"/>
        </w:rPr>
        <w:t>беседы с учащимися,</w:t>
      </w:r>
    </w:p>
    <w:p w:rsidR="007F0F94" w:rsidRPr="004A28FC" w:rsidRDefault="007F0F94" w:rsidP="008B6055">
      <w:pPr>
        <w:pStyle w:val="af0"/>
        <w:spacing w:line="276" w:lineRule="auto"/>
        <w:ind w:firstLine="720"/>
        <w:rPr>
          <w:caps w:val="0"/>
          <w:color w:val="auto"/>
        </w:rPr>
      </w:pPr>
      <w:r w:rsidRPr="004A28FC">
        <w:rPr>
          <w:caps w:val="0"/>
          <w:color w:val="auto"/>
        </w:rPr>
        <w:t>― </w:t>
      </w:r>
      <w:r w:rsidRPr="004A28FC">
        <w:rPr>
          <w:bCs/>
          <w:caps w:val="0"/>
          <w:color w:val="auto"/>
        </w:rPr>
        <w:t>организация деятельности (игра, труд, изобразительная, конструирование и др.).</w:t>
      </w:r>
    </w:p>
    <w:p w:rsidR="007F0F94" w:rsidRPr="004A28FC" w:rsidRDefault="007F0F94" w:rsidP="008B6055">
      <w:pPr>
        <w:pStyle w:val="af0"/>
        <w:spacing w:line="276" w:lineRule="auto"/>
        <w:ind w:firstLine="720"/>
        <w:rPr>
          <w:caps w:val="0"/>
          <w:color w:val="auto"/>
        </w:rPr>
      </w:pPr>
      <w:r w:rsidRPr="004A28FC">
        <w:rPr>
          <w:caps w:val="0"/>
          <w:color w:val="auto"/>
        </w:rPr>
        <w:t>3.</w:t>
      </w:r>
      <w:r w:rsidRPr="004A28FC">
        <w:rPr>
          <w:caps w:val="0"/>
          <w:color w:val="auto"/>
          <w:lang w:val="en-US"/>
        </w:rPr>
        <w:t> </w:t>
      </w:r>
      <w:r w:rsidRPr="004A28FC">
        <w:rPr>
          <w:rStyle w:val="14"/>
          <w:iCs/>
          <w:color w:val="auto"/>
          <w:sz w:val="28"/>
        </w:rPr>
        <w:t>Консультативная работа</w:t>
      </w:r>
      <w:r w:rsidRPr="004A28FC">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F0F94" w:rsidRPr="004A28FC" w:rsidRDefault="007F0F94" w:rsidP="008B6055">
      <w:pPr>
        <w:pStyle w:val="af0"/>
        <w:spacing w:line="276" w:lineRule="auto"/>
        <w:ind w:firstLine="720"/>
        <w:rPr>
          <w:color w:val="auto"/>
        </w:rPr>
      </w:pPr>
      <w:r w:rsidRPr="004A28FC">
        <w:rPr>
          <w:caps w:val="0"/>
          <w:color w:val="auto"/>
        </w:rPr>
        <w:t>К</w:t>
      </w:r>
      <w:r w:rsidRPr="004A28FC">
        <w:rPr>
          <w:rStyle w:val="14"/>
          <w:iCs/>
          <w:color w:val="auto"/>
          <w:sz w:val="28"/>
        </w:rPr>
        <w:t>онсультативная работа включает:</w:t>
      </w:r>
    </w:p>
    <w:p w:rsidR="007F0F94" w:rsidRPr="004A28FC" w:rsidRDefault="007F0F94" w:rsidP="008B6055">
      <w:pPr>
        <w:pStyle w:val="Default"/>
        <w:spacing w:line="276" w:lineRule="auto"/>
        <w:ind w:firstLine="720"/>
        <w:jc w:val="both"/>
        <w:rPr>
          <w:color w:val="auto"/>
          <w:sz w:val="28"/>
          <w:szCs w:val="28"/>
        </w:rPr>
      </w:pPr>
      <w:r w:rsidRPr="004A28FC">
        <w:rPr>
          <w:caps/>
          <w:color w:val="auto"/>
          <w:sz w:val="28"/>
          <w:szCs w:val="28"/>
        </w:rPr>
        <w:t>― </w:t>
      </w:r>
      <w:r w:rsidRPr="004A28FC">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F0F94" w:rsidRPr="004A28FC" w:rsidRDefault="007F0F94" w:rsidP="008B6055">
      <w:pPr>
        <w:pStyle w:val="af0"/>
        <w:spacing w:line="276" w:lineRule="auto"/>
        <w:ind w:firstLine="720"/>
        <w:rPr>
          <w:caps w:val="0"/>
          <w:color w:val="auto"/>
        </w:rPr>
      </w:pPr>
      <w:r w:rsidRPr="004A28FC">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F0F94" w:rsidRPr="004A28FC" w:rsidRDefault="007F0F94" w:rsidP="008B6055">
      <w:pPr>
        <w:pStyle w:val="af0"/>
        <w:spacing w:line="276" w:lineRule="auto"/>
        <w:ind w:firstLine="720"/>
        <w:rPr>
          <w:caps w:val="0"/>
          <w:color w:val="auto"/>
        </w:rPr>
      </w:pPr>
      <w:r w:rsidRPr="004A28FC">
        <w:rPr>
          <w:caps w:val="0"/>
          <w:color w:val="auto"/>
        </w:rPr>
        <w:t>В процессе консультативной работы используются следующие формы и методы работы:</w:t>
      </w:r>
    </w:p>
    <w:p w:rsidR="007F0F94" w:rsidRPr="004A28FC" w:rsidRDefault="007F0F94" w:rsidP="008B6055">
      <w:pPr>
        <w:pStyle w:val="af0"/>
        <w:spacing w:line="276" w:lineRule="auto"/>
        <w:ind w:firstLine="720"/>
        <w:rPr>
          <w:caps w:val="0"/>
          <w:color w:val="auto"/>
        </w:rPr>
      </w:pPr>
      <w:r w:rsidRPr="004A28FC">
        <w:rPr>
          <w:caps w:val="0"/>
          <w:color w:val="auto"/>
        </w:rPr>
        <w:t>беседа, семинар, лекция, консультация, тренинг,</w:t>
      </w:r>
    </w:p>
    <w:p w:rsidR="007F0F94" w:rsidRPr="004A28FC" w:rsidRDefault="007F0F94" w:rsidP="008B6055">
      <w:pPr>
        <w:pStyle w:val="af0"/>
        <w:spacing w:line="276" w:lineRule="auto"/>
        <w:ind w:firstLine="720"/>
        <w:rPr>
          <w:caps w:val="0"/>
          <w:color w:val="auto"/>
        </w:rPr>
      </w:pPr>
      <w:r w:rsidRPr="004A28FC">
        <w:rPr>
          <w:caps w:val="0"/>
          <w:color w:val="auto"/>
        </w:rPr>
        <w:t>анкетирование педагогов, родителей,</w:t>
      </w:r>
    </w:p>
    <w:p w:rsidR="007F0F94" w:rsidRPr="004A28FC" w:rsidRDefault="007F0F94" w:rsidP="008B6055">
      <w:pPr>
        <w:pStyle w:val="af0"/>
        <w:spacing w:line="276" w:lineRule="auto"/>
        <w:ind w:firstLine="720"/>
        <w:rPr>
          <w:caps w:val="0"/>
          <w:color w:val="auto"/>
        </w:rPr>
      </w:pPr>
      <w:r w:rsidRPr="004A28FC">
        <w:rPr>
          <w:caps w:val="0"/>
          <w:color w:val="auto"/>
        </w:rPr>
        <w:lastRenderedPageBreak/>
        <w:t>разработка методических материалов и рекомендаций учителю, родителям.</w:t>
      </w:r>
    </w:p>
    <w:p w:rsidR="007F0F94" w:rsidRPr="004A28FC" w:rsidRDefault="007F0F94" w:rsidP="008B6055">
      <w:pPr>
        <w:pStyle w:val="af0"/>
        <w:spacing w:line="276" w:lineRule="auto"/>
        <w:ind w:firstLine="720"/>
        <w:rPr>
          <w:caps w:val="0"/>
          <w:color w:val="auto"/>
        </w:rPr>
      </w:pPr>
      <w:r w:rsidRPr="004A28FC">
        <w:rPr>
          <w:caps w:val="0"/>
          <w:color w:val="auto"/>
        </w:rPr>
        <w:t xml:space="preserve">Психологическое консультирование основывается на принципах анонимности, доброжелательного и </w:t>
      </w:r>
      <w:proofErr w:type="spellStart"/>
      <w:r w:rsidRPr="004A28FC">
        <w:rPr>
          <w:caps w:val="0"/>
          <w:color w:val="auto"/>
        </w:rPr>
        <w:t>безоценочного</w:t>
      </w:r>
      <w:proofErr w:type="spellEnd"/>
      <w:r w:rsidRPr="004A28FC">
        <w:rPr>
          <w:caps w:val="0"/>
          <w:color w:val="auto"/>
        </w:rPr>
        <w:t xml:space="preserve"> отношения к консультируемому, ориентации на его нормы и ценности, включенности консультируемого в процесс консультирования.</w:t>
      </w:r>
    </w:p>
    <w:p w:rsidR="007F0F94" w:rsidRPr="004A28FC" w:rsidRDefault="007F0F94" w:rsidP="008B6055">
      <w:pPr>
        <w:pStyle w:val="af0"/>
        <w:spacing w:line="276" w:lineRule="auto"/>
        <w:ind w:firstLine="720"/>
        <w:rPr>
          <w:rStyle w:val="14"/>
          <w:i w:val="0"/>
          <w:iCs/>
          <w:color w:val="auto"/>
          <w:sz w:val="28"/>
        </w:rPr>
      </w:pPr>
      <w:r w:rsidRPr="004A28FC">
        <w:rPr>
          <w:caps w:val="0"/>
          <w:color w:val="auto"/>
        </w:rPr>
        <w:t>4.</w:t>
      </w:r>
      <w:r w:rsidRPr="004A28FC">
        <w:rPr>
          <w:caps w:val="0"/>
          <w:color w:val="auto"/>
          <w:lang w:val="en-US"/>
        </w:rPr>
        <w:t> </w:t>
      </w:r>
      <w:r w:rsidRPr="004A28FC">
        <w:rPr>
          <w:rStyle w:val="14"/>
          <w:iCs/>
          <w:color w:val="auto"/>
          <w:sz w:val="28"/>
        </w:rPr>
        <w:t>Информационно-просветительская работа</w:t>
      </w:r>
      <w:r w:rsidRPr="004A28FC">
        <w:rPr>
          <w:caps w:val="0"/>
          <w:color w:val="auto"/>
        </w:rPr>
        <w:t xml:space="preserve"> предполагает осу</w:t>
      </w:r>
      <w:r w:rsidRPr="004A28FC">
        <w:rPr>
          <w:caps w:val="0"/>
          <w:color w:val="auto"/>
        </w:rPr>
        <w:softHyphen/>
        <w:t>щес</w:t>
      </w:r>
      <w:r w:rsidRPr="004A28FC">
        <w:rPr>
          <w:caps w:val="0"/>
          <w:color w:val="auto"/>
        </w:rPr>
        <w:softHyphen/>
        <w:t>т</w:t>
      </w:r>
      <w:r w:rsidRPr="004A28FC">
        <w:rPr>
          <w:caps w:val="0"/>
          <w:color w:val="auto"/>
        </w:rPr>
        <w:softHyphen/>
        <w:t>в</w:t>
      </w:r>
      <w:r w:rsidRPr="004A28FC">
        <w:rPr>
          <w:caps w:val="0"/>
          <w:color w:val="auto"/>
        </w:rPr>
        <w:softHyphen/>
        <w:t>ле</w:t>
      </w:r>
      <w:r w:rsidRPr="004A28FC">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4A28FC">
        <w:rPr>
          <w:caps w:val="0"/>
          <w:color w:val="auto"/>
        </w:rPr>
        <w:t>воспитания</w:t>
      </w:r>
      <w:proofErr w:type="gramEnd"/>
      <w:r w:rsidRPr="004A28FC">
        <w:rPr>
          <w:caps w:val="0"/>
          <w:color w:val="auto"/>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F0F94" w:rsidRPr="004A28FC" w:rsidRDefault="007F0F94" w:rsidP="008B6055">
      <w:pPr>
        <w:pStyle w:val="af0"/>
        <w:spacing w:line="276" w:lineRule="auto"/>
        <w:ind w:firstLine="720"/>
        <w:rPr>
          <w:rFonts w:eastAsia="Times New Roman"/>
          <w:caps w:val="0"/>
          <w:color w:val="auto"/>
        </w:rPr>
      </w:pPr>
      <w:r w:rsidRPr="004A28FC">
        <w:rPr>
          <w:rStyle w:val="14"/>
          <w:iCs/>
          <w:color w:val="auto"/>
          <w:sz w:val="28"/>
        </w:rPr>
        <w:t xml:space="preserve">Информационно-просветительская работа включает: </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 оформление информационных стендов, печатных и других материалов,</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 психологическое просвещение педагогов с целью повышения их психологической компетентности,</w:t>
      </w:r>
    </w:p>
    <w:p w:rsidR="007F0F94" w:rsidRPr="004A28FC" w:rsidRDefault="007F0F94" w:rsidP="008B6055">
      <w:pPr>
        <w:pStyle w:val="af0"/>
        <w:spacing w:line="276" w:lineRule="auto"/>
        <w:ind w:firstLine="720"/>
        <w:rPr>
          <w:color w:val="auto"/>
        </w:rPr>
      </w:pPr>
      <w:r w:rsidRPr="004A28FC">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7F0F94" w:rsidRPr="004A28FC" w:rsidRDefault="007F0F94" w:rsidP="008B6055">
      <w:pPr>
        <w:pStyle w:val="Default"/>
        <w:spacing w:line="276" w:lineRule="auto"/>
        <w:ind w:firstLine="720"/>
        <w:jc w:val="both"/>
        <w:rPr>
          <w:color w:val="auto"/>
          <w:sz w:val="28"/>
          <w:szCs w:val="28"/>
        </w:rPr>
      </w:pPr>
      <w:r w:rsidRPr="004A28FC">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F0F94" w:rsidRPr="004A28FC" w:rsidRDefault="007F0F94" w:rsidP="008B6055">
      <w:pPr>
        <w:pStyle w:val="Default"/>
        <w:spacing w:line="276" w:lineRule="auto"/>
        <w:ind w:firstLine="720"/>
        <w:jc w:val="both"/>
        <w:rPr>
          <w:caps/>
          <w:color w:val="auto"/>
          <w:sz w:val="28"/>
          <w:szCs w:val="28"/>
        </w:rPr>
      </w:pPr>
      <w:r w:rsidRPr="004A28FC">
        <w:rPr>
          <w:color w:val="auto"/>
          <w:sz w:val="28"/>
          <w:szCs w:val="28"/>
        </w:rPr>
        <w:t>Социально-педагогическое сопровождение включает:</w:t>
      </w:r>
    </w:p>
    <w:p w:rsidR="007F0F94" w:rsidRPr="004A28FC" w:rsidRDefault="007F0F94" w:rsidP="008B6055">
      <w:pPr>
        <w:pStyle w:val="Default"/>
        <w:spacing w:line="276" w:lineRule="auto"/>
        <w:ind w:firstLine="720"/>
        <w:jc w:val="both"/>
        <w:rPr>
          <w:caps/>
          <w:color w:val="auto"/>
          <w:sz w:val="28"/>
          <w:szCs w:val="28"/>
        </w:rPr>
      </w:pPr>
      <w:r w:rsidRPr="004A28FC">
        <w:rPr>
          <w:caps/>
          <w:color w:val="auto"/>
          <w:sz w:val="28"/>
          <w:szCs w:val="28"/>
        </w:rPr>
        <w:t>― </w:t>
      </w:r>
      <w:r w:rsidRPr="004A28FC">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F0F94" w:rsidRPr="004A28FC" w:rsidRDefault="007F0F94" w:rsidP="008B6055">
      <w:pPr>
        <w:pStyle w:val="Default"/>
        <w:spacing w:line="276" w:lineRule="auto"/>
        <w:ind w:firstLine="720"/>
        <w:jc w:val="both"/>
        <w:rPr>
          <w:color w:val="auto"/>
          <w:sz w:val="28"/>
          <w:szCs w:val="28"/>
        </w:rPr>
      </w:pPr>
      <w:r w:rsidRPr="004A28FC">
        <w:rPr>
          <w:caps/>
          <w:color w:val="auto"/>
          <w:sz w:val="28"/>
          <w:szCs w:val="28"/>
        </w:rPr>
        <w:t>― </w:t>
      </w:r>
      <w:r w:rsidRPr="004A28FC">
        <w:rPr>
          <w:color w:val="auto"/>
          <w:sz w:val="28"/>
          <w:szCs w:val="28"/>
        </w:rPr>
        <w:t>взаимодействие с социальными партнерами и общественными организациями в интересах учащегося и его семьи.</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 xml:space="preserve">В процессе </w:t>
      </w:r>
      <w:r w:rsidRPr="004A28FC">
        <w:rPr>
          <w:rStyle w:val="14"/>
          <w:iCs/>
          <w:color w:val="auto"/>
          <w:sz w:val="28"/>
        </w:rPr>
        <w:t xml:space="preserve">информационно-просветительской и </w:t>
      </w:r>
      <w:r w:rsidRPr="004A28FC">
        <w:rPr>
          <w:caps w:val="0"/>
          <w:color w:val="auto"/>
        </w:rPr>
        <w:t>социально-педагогической</w:t>
      </w:r>
      <w:r w:rsidR="004A28FC">
        <w:rPr>
          <w:caps w:val="0"/>
          <w:color w:val="auto"/>
        </w:rPr>
        <w:t xml:space="preserve"> </w:t>
      </w:r>
      <w:r w:rsidRPr="004A28FC">
        <w:rPr>
          <w:caps w:val="0"/>
          <w:color w:val="auto"/>
        </w:rPr>
        <w:t>работы используются следующие формы и методы работы:</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 xml:space="preserve">― индивидуальные и групповые беседы, семинары, тренинги, </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 лекции для родителей,</w:t>
      </w:r>
    </w:p>
    <w:p w:rsidR="007F0F94" w:rsidRPr="004A28FC" w:rsidRDefault="007F0F94" w:rsidP="008B6055">
      <w:pPr>
        <w:pStyle w:val="af0"/>
        <w:spacing w:line="276" w:lineRule="auto"/>
        <w:ind w:firstLine="720"/>
        <w:rPr>
          <w:rFonts w:eastAsia="Times New Roman"/>
          <w:caps w:val="0"/>
          <w:color w:val="auto"/>
        </w:rPr>
      </w:pPr>
      <w:r w:rsidRPr="004A28FC">
        <w:rPr>
          <w:caps w:val="0"/>
          <w:color w:val="auto"/>
        </w:rPr>
        <w:t>― анкетирование педагогов, родителей,</w:t>
      </w:r>
    </w:p>
    <w:p w:rsidR="007F0F94" w:rsidRDefault="007F0F94" w:rsidP="008B6055">
      <w:pPr>
        <w:pStyle w:val="af0"/>
        <w:spacing w:line="276" w:lineRule="auto"/>
        <w:ind w:firstLine="720"/>
        <w:rPr>
          <w:caps w:val="0"/>
          <w:color w:val="auto"/>
        </w:rPr>
      </w:pPr>
      <w:r w:rsidRPr="004A28FC">
        <w:rPr>
          <w:caps w:val="0"/>
          <w:color w:val="auto"/>
        </w:rPr>
        <w:t>― разработка методических материалов и рекомендаций учителю, родителям.</w:t>
      </w:r>
    </w:p>
    <w:p w:rsidR="00C55FF0" w:rsidRDefault="004A28FC" w:rsidP="004A28FC">
      <w:pPr>
        <w:pStyle w:val="af0"/>
        <w:ind w:firstLine="720"/>
        <w:rPr>
          <w:caps w:val="0"/>
          <w:color w:val="auto"/>
        </w:rPr>
      </w:pPr>
      <w:r w:rsidRPr="00C55FF0">
        <w:rPr>
          <w:b/>
          <w:i/>
          <w:caps w:val="0"/>
          <w:color w:val="auto"/>
        </w:rPr>
        <w:lastRenderedPageBreak/>
        <w:t xml:space="preserve">Механизмы реализации программы коррекционной работы </w:t>
      </w:r>
      <w:r w:rsidRPr="004A28FC">
        <w:rPr>
          <w:caps w:val="0"/>
          <w:color w:val="auto"/>
        </w:rPr>
        <w:t xml:space="preserve">Взаимодействие специалистов общеобразовательной организации в процессе реализации адаптированной основной общеобразовательной программы  – один из основных механизмов реализации программы коррекционной работы.  Взаимодействие специалистов требует:  </w:t>
      </w:r>
    </w:p>
    <w:p w:rsidR="00C55FF0" w:rsidRDefault="004A28FC" w:rsidP="004A28FC">
      <w:pPr>
        <w:pStyle w:val="af0"/>
        <w:ind w:firstLine="720"/>
        <w:rPr>
          <w:caps w:val="0"/>
          <w:color w:val="auto"/>
        </w:rPr>
      </w:pPr>
      <w:r w:rsidRPr="004A28FC">
        <w:rPr>
          <w:caps w:val="0"/>
          <w:color w:val="auto"/>
        </w:rPr>
        <w:t xml:space="preserve">― создания программы взаимодействия всех специалистов в рамках реализации коррекционной работы,  </w:t>
      </w:r>
    </w:p>
    <w:p w:rsidR="004A28FC" w:rsidRPr="004A28FC" w:rsidRDefault="004A28FC" w:rsidP="00C55FF0">
      <w:pPr>
        <w:pStyle w:val="af0"/>
        <w:ind w:firstLine="720"/>
        <w:rPr>
          <w:caps w:val="0"/>
          <w:color w:val="auto"/>
        </w:rPr>
      </w:pPr>
      <w:proofErr w:type="gramStart"/>
      <w:r w:rsidRPr="004A28FC">
        <w:rPr>
          <w:caps w:val="0"/>
          <w:color w:val="auto"/>
        </w:rPr>
        <w:t>―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w:t>
      </w:r>
      <w:r w:rsidR="00C55FF0">
        <w:rPr>
          <w:caps w:val="0"/>
          <w:color w:val="auto"/>
        </w:rPr>
        <w:t xml:space="preserve">пределения имеющихся проблем,  </w:t>
      </w:r>
      <w:proofErr w:type="gramEnd"/>
    </w:p>
    <w:p w:rsidR="00C55FF0" w:rsidRDefault="004A28FC" w:rsidP="004A28FC">
      <w:pPr>
        <w:pStyle w:val="af0"/>
        <w:spacing w:line="276" w:lineRule="auto"/>
        <w:ind w:firstLine="720"/>
        <w:rPr>
          <w:caps w:val="0"/>
          <w:color w:val="auto"/>
        </w:rPr>
      </w:pPr>
      <w:r w:rsidRPr="004A28FC">
        <w:rPr>
          <w:caps w:val="0"/>
          <w:color w:val="auto"/>
        </w:rP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p>
    <w:p w:rsidR="00C55FF0" w:rsidRDefault="004A28FC" w:rsidP="004A28FC">
      <w:pPr>
        <w:pStyle w:val="af0"/>
        <w:spacing w:line="276" w:lineRule="auto"/>
        <w:ind w:firstLine="720"/>
        <w:rPr>
          <w:caps w:val="0"/>
          <w:color w:val="auto"/>
        </w:rPr>
      </w:pPr>
      <w:r w:rsidRPr="004A28FC">
        <w:rPr>
          <w:caps w:val="0"/>
          <w:color w:val="auto"/>
        </w:rPr>
        <w:t xml:space="preserve">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Социальное партнерство включает сотрудничество (на основе заключенных договоров):  </w:t>
      </w:r>
    </w:p>
    <w:p w:rsidR="00C55FF0" w:rsidRDefault="004A28FC" w:rsidP="004A28FC">
      <w:pPr>
        <w:pStyle w:val="af0"/>
        <w:spacing w:line="276" w:lineRule="auto"/>
        <w:ind w:firstLine="720"/>
        <w:rPr>
          <w:caps w:val="0"/>
          <w:color w:val="auto"/>
        </w:rPr>
      </w:pPr>
      <w:r w:rsidRPr="004A28FC">
        <w:rPr>
          <w:caps w:val="0"/>
          <w:color w:val="auto"/>
        </w:rPr>
        <w:t xml:space="preserve">― с организациями дополнительного образования культуры, физической культуры и спорта в решении вопросов развития, социализации, </w:t>
      </w:r>
      <w:proofErr w:type="spellStart"/>
      <w:r w:rsidRPr="004A28FC">
        <w:rPr>
          <w:caps w:val="0"/>
          <w:color w:val="auto"/>
        </w:rPr>
        <w:t>здоровьесбережения</w:t>
      </w:r>
      <w:proofErr w:type="spellEnd"/>
      <w:r w:rsidRPr="004A28FC">
        <w:rPr>
          <w:caps w:val="0"/>
          <w:color w:val="auto"/>
        </w:rPr>
        <w:t xml:space="preserve">, социальной адаптации и интеграции в общество обучающихся с умственной отсталостью (интеллектуальными нарушениями), ― со средствами массовой информации в решении вопросов формирования отношения общества к лицам с умственной отсталостью (интеллектуальными нарушениями), </w:t>
      </w:r>
    </w:p>
    <w:p w:rsidR="004A28FC" w:rsidRPr="004A28FC" w:rsidRDefault="004A28FC" w:rsidP="004A28FC">
      <w:pPr>
        <w:pStyle w:val="af0"/>
        <w:spacing w:line="276" w:lineRule="auto"/>
        <w:ind w:firstLine="720"/>
        <w:rPr>
          <w:caps w:val="0"/>
          <w:color w:val="auto"/>
        </w:rPr>
      </w:pPr>
      <w:r w:rsidRPr="004A28FC">
        <w:rPr>
          <w:caps w:val="0"/>
          <w:color w:val="auto"/>
        </w:rPr>
        <w:t xml:space="preserve">―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 ― с родителями учащихся с умственной отсталостью (интеллектуальными </w:t>
      </w:r>
      <w:r w:rsidRPr="004A28FC">
        <w:rPr>
          <w:caps w:val="0"/>
          <w:color w:val="auto"/>
        </w:rPr>
        <w:lastRenderedPageBreak/>
        <w:t xml:space="preserve">нарушениями) в решении вопросов их развития, социализации, </w:t>
      </w:r>
      <w:proofErr w:type="spellStart"/>
      <w:r w:rsidRPr="004A28FC">
        <w:rPr>
          <w:caps w:val="0"/>
          <w:color w:val="auto"/>
        </w:rPr>
        <w:t>здоровьесбережения</w:t>
      </w:r>
      <w:proofErr w:type="spellEnd"/>
      <w:r w:rsidRPr="004A28FC">
        <w:rPr>
          <w:caps w:val="0"/>
          <w:color w:val="auto"/>
        </w:rPr>
        <w:t>, социальной адаптации и интеграции в общество.</w:t>
      </w:r>
    </w:p>
    <w:p w:rsidR="007F0F94" w:rsidRPr="007D0963" w:rsidRDefault="007F0F94" w:rsidP="00EF7897">
      <w:pPr>
        <w:pStyle w:val="af0"/>
        <w:spacing w:line="276" w:lineRule="auto"/>
        <w:ind w:firstLine="720"/>
        <w:jc w:val="left"/>
        <w:rPr>
          <w:b/>
          <w:bCs/>
          <w:color w:val="FF0000"/>
        </w:rPr>
      </w:pPr>
    </w:p>
    <w:p w:rsidR="00A851D2" w:rsidRPr="00C55FF0" w:rsidRDefault="00A851D2" w:rsidP="00C55FF0">
      <w:pPr>
        <w:overflowPunct w:val="0"/>
        <w:spacing w:after="0"/>
        <w:jc w:val="center"/>
        <w:rPr>
          <w:rFonts w:ascii="Times New Roman" w:hAnsi="Times New Roman" w:cs="Times New Roman"/>
          <w:b/>
          <w:bCs/>
          <w:i/>
          <w:sz w:val="28"/>
          <w:szCs w:val="28"/>
        </w:rPr>
      </w:pPr>
      <w:r w:rsidRPr="00C55FF0">
        <w:rPr>
          <w:rFonts w:ascii="Times New Roman" w:hAnsi="Times New Roman" w:cs="Times New Roman"/>
          <w:b/>
          <w:i/>
          <w:sz w:val="28"/>
          <w:szCs w:val="28"/>
        </w:rPr>
        <w:t>2.</w:t>
      </w:r>
      <w:r w:rsidR="00EF7897" w:rsidRPr="00C55FF0">
        <w:rPr>
          <w:rFonts w:ascii="Times New Roman" w:hAnsi="Times New Roman" w:cs="Times New Roman"/>
          <w:b/>
          <w:i/>
          <w:sz w:val="28"/>
          <w:szCs w:val="28"/>
        </w:rPr>
        <w:t>8</w:t>
      </w:r>
      <w:r w:rsidRPr="00C55FF0">
        <w:rPr>
          <w:rFonts w:ascii="Times New Roman" w:hAnsi="Times New Roman" w:cs="Times New Roman"/>
          <w:b/>
          <w:i/>
          <w:sz w:val="28"/>
          <w:szCs w:val="28"/>
        </w:rPr>
        <w:t>. </w:t>
      </w:r>
      <w:r w:rsidRPr="00C55FF0">
        <w:rPr>
          <w:rFonts w:ascii="Times New Roman" w:hAnsi="Times New Roman" w:cs="Times New Roman"/>
          <w:b/>
          <w:bCs/>
          <w:i/>
          <w:sz w:val="28"/>
          <w:szCs w:val="28"/>
        </w:rPr>
        <w:t>Программа внеурочной деятельности</w:t>
      </w:r>
    </w:p>
    <w:p w:rsidR="00A851D2" w:rsidRPr="00C55FF0" w:rsidRDefault="00A851D2" w:rsidP="008B6055">
      <w:pPr>
        <w:overflowPunct w:val="0"/>
        <w:spacing w:after="0"/>
        <w:ind w:firstLine="709"/>
        <w:jc w:val="center"/>
        <w:rPr>
          <w:rFonts w:ascii="Times New Roman" w:hAnsi="Times New Roman" w:cs="Times New Roman"/>
          <w:sz w:val="28"/>
          <w:szCs w:val="28"/>
        </w:rPr>
      </w:pPr>
    </w:p>
    <w:p w:rsidR="00A851D2" w:rsidRPr="00C55FF0" w:rsidRDefault="00EF7897" w:rsidP="008B6055">
      <w:pPr>
        <w:tabs>
          <w:tab w:val="left" w:pos="6379"/>
        </w:tabs>
        <w:overflowPunct w:val="0"/>
        <w:spacing w:after="0"/>
        <w:ind w:firstLine="709"/>
        <w:jc w:val="both"/>
        <w:rPr>
          <w:rFonts w:ascii="Times New Roman" w:hAnsi="Times New Roman" w:cs="Times New Roman"/>
          <w:sz w:val="28"/>
          <w:szCs w:val="28"/>
        </w:rPr>
      </w:pPr>
      <w:r w:rsidRPr="00C55FF0">
        <w:rPr>
          <w:rFonts w:ascii="Times New Roman" w:hAnsi="Times New Roman" w:cs="Times New Roman"/>
          <w:sz w:val="28"/>
          <w:szCs w:val="28"/>
        </w:rPr>
        <w:t>П</w:t>
      </w:r>
      <w:r w:rsidR="00A851D2" w:rsidRPr="00C55FF0">
        <w:rPr>
          <w:rFonts w:ascii="Times New Roman" w:hAnsi="Times New Roman" w:cs="Times New Roman"/>
          <w:sz w:val="28"/>
          <w:szCs w:val="28"/>
        </w:rPr>
        <w:t>рограмма внеурочной деятельности обучающихся с умственной от</w:t>
      </w:r>
      <w:r w:rsidR="00A851D2" w:rsidRPr="00C55FF0">
        <w:rPr>
          <w:rFonts w:ascii="Times New Roman" w:hAnsi="Times New Roman" w:cs="Times New Roman"/>
          <w:sz w:val="28"/>
          <w:szCs w:val="28"/>
        </w:rPr>
        <w:softHyphen/>
        <w:t>с</w:t>
      </w:r>
      <w:r w:rsidR="00A851D2" w:rsidRPr="00C55FF0">
        <w:rPr>
          <w:rFonts w:ascii="Times New Roman" w:hAnsi="Times New Roman" w:cs="Times New Roman"/>
          <w:sz w:val="28"/>
          <w:szCs w:val="28"/>
        </w:rPr>
        <w:softHyphen/>
        <w:t>та</w:t>
      </w:r>
      <w:r w:rsidR="00A851D2" w:rsidRPr="00C55FF0">
        <w:rPr>
          <w:rFonts w:ascii="Times New Roman" w:hAnsi="Times New Roman" w:cs="Times New Roman"/>
          <w:sz w:val="28"/>
          <w:szCs w:val="28"/>
        </w:rPr>
        <w:softHyphen/>
        <w:t>лостью (интеллектуальными нарушениями) яв</w:t>
      </w:r>
      <w:r w:rsidR="00A851D2" w:rsidRPr="00C55FF0">
        <w:rPr>
          <w:rFonts w:ascii="Times New Roman" w:hAnsi="Times New Roman" w:cs="Times New Roman"/>
          <w:sz w:val="28"/>
          <w:szCs w:val="28"/>
        </w:rPr>
        <w:softHyphen/>
        <w:t>ля</w:t>
      </w:r>
      <w:r w:rsidR="00A851D2" w:rsidRPr="00C55FF0">
        <w:rPr>
          <w:rFonts w:ascii="Times New Roman" w:hAnsi="Times New Roman" w:cs="Times New Roman"/>
          <w:sz w:val="28"/>
          <w:szCs w:val="28"/>
        </w:rPr>
        <w:softHyphen/>
        <w:t>ется основой для разработки и реализации общеобразовательной ор</w:t>
      </w:r>
      <w:r w:rsidR="00A851D2" w:rsidRPr="00C55FF0">
        <w:rPr>
          <w:rFonts w:ascii="Times New Roman" w:hAnsi="Times New Roman" w:cs="Times New Roman"/>
          <w:sz w:val="28"/>
          <w:szCs w:val="28"/>
        </w:rPr>
        <w:softHyphen/>
        <w:t>га</w:t>
      </w:r>
      <w:r w:rsidR="00A851D2" w:rsidRPr="00C55FF0">
        <w:rPr>
          <w:rFonts w:ascii="Times New Roman" w:hAnsi="Times New Roman" w:cs="Times New Roman"/>
          <w:sz w:val="28"/>
          <w:szCs w:val="28"/>
        </w:rPr>
        <w:softHyphen/>
        <w:t>низацией собственной про</w:t>
      </w:r>
      <w:r w:rsidR="00A851D2" w:rsidRPr="00C55FF0">
        <w:rPr>
          <w:rFonts w:ascii="Times New Roman" w:hAnsi="Times New Roman" w:cs="Times New Roman"/>
          <w:sz w:val="28"/>
          <w:szCs w:val="28"/>
        </w:rPr>
        <w:softHyphen/>
        <w:t>граммы внеурочной де</w:t>
      </w:r>
      <w:r w:rsidR="00A851D2" w:rsidRPr="00C55FF0">
        <w:rPr>
          <w:rFonts w:ascii="Times New Roman" w:hAnsi="Times New Roman" w:cs="Times New Roman"/>
          <w:sz w:val="28"/>
          <w:szCs w:val="28"/>
        </w:rPr>
        <w:softHyphen/>
        <w:t>ятельности. Программа раз</w:t>
      </w:r>
      <w:r w:rsidR="00A851D2" w:rsidRPr="00C55FF0">
        <w:rPr>
          <w:rFonts w:ascii="Times New Roman" w:hAnsi="Times New Roman" w:cs="Times New Roman"/>
          <w:sz w:val="28"/>
          <w:szCs w:val="28"/>
        </w:rPr>
        <w:softHyphen/>
        <w:t>рабатывается с учётом, этнических, со</w:t>
      </w:r>
      <w:r w:rsidR="00A851D2" w:rsidRPr="00C55FF0">
        <w:rPr>
          <w:rFonts w:ascii="Times New Roman" w:hAnsi="Times New Roman" w:cs="Times New Roman"/>
          <w:sz w:val="28"/>
          <w:szCs w:val="28"/>
        </w:rPr>
        <w:softHyphen/>
        <w:t>циально-экономических и иных осо</w:t>
      </w:r>
      <w:r w:rsidR="00A851D2" w:rsidRPr="00C55FF0">
        <w:rPr>
          <w:rFonts w:ascii="Times New Roman" w:hAnsi="Times New Roman" w:cs="Times New Roman"/>
          <w:sz w:val="28"/>
          <w:szCs w:val="28"/>
        </w:rPr>
        <w:softHyphen/>
        <w:t>бенностей региона, запросов семей и других субъ</w:t>
      </w:r>
      <w:r w:rsidR="00A851D2" w:rsidRPr="00C55FF0">
        <w:rPr>
          <w:rFonts w:ascii="Times New Roman" w:hAnsi="Times New Roman" w:cs="Times New Roman"/>
          <w:sz w:val="28"/>
          <w:szCs w:val="28"/>
        </w:rPr>
        <w:softHyphen/>
        <w:t>ек</w:t>
      </w:r>
      <w:r w:rsidR="00A851D2" w:rsidRPr="00C55FF0">
        <w:rPr>
          <w:rFonts w:ascii="Times New Roman" w:hAnsi="Times New Roman" w:cs="Times New Roman"/>
          <w:sz w:val="28"/>
          <w:szCs w:val="28"/>
        </w:rPr>
        <w:softHyphen/>
        <w:t>тов образовательного про</w:t>
      </w:r>
      <w:r w:rsidR="00A851D2" w:rsidRPr="00C55FF0">
        <w:rPr>
          <w:rFonts w:ascii="Times New Roman" w:hAnsi="Times New Roman" w:cs="Times New Roman"/>
          <w:sz w:val="28"/>
          <w:szCs w:val="28"/>
        </w:rPr>
        <w:softHyphen/>
        <w:t>цесса основе системно-</w:t>
      </w:r>
      <w:proofErr w:type="spellStart"/>
      <w:r w:rsidR="00A851D2" w:rsidRPr="00C55FF0">
        <w:rPr>
          <w:rFonts w:ascii="Times New Roman" w:hAnsi="Times New Roman" w:cs="Times New Roman"/>
          <w:sz w:val="28"/>
          <w:szCs w:val="28"/>
        </w:rPr>
        <w:t>деятельностного</w:t>
      </w:r>
      <w:proofErr w:type="spellEnd"/>
      <w:r w:rsidR="00A851D2" w:rsidRPr="00C55FF0">
        <w:rPr>
          <w:rFonts w:ascii="Times New Roman" w:hAnsi="Times New Roman" w:cs="Times New Roman"/>
          <w:sz w:val="28"/>
          <w:szCs w:val="28"/>
        </w:rPr>
        <w:t xml:space="preserve"> и культурно-исторического по</w:t>
      </w:r>
      <w:r w:rsidR="00A851D2" w:rsidRPr="00C55FF0">
        <w:rPr>
          <w:rFonts w:ascii="Times New Roman" w:hAnsi="Times New Roman" w:cs="Times New Roman"/>
          <w:sz w:val="28"/>
          <w:szCs w:val="28"/>
        </w:rPr>
        <w:softHyphen/>
        <w:t>д</w:t>
      </w:r>
      <w:r w:rsidR="00A851D2" w:rsidRPr="00C55FF0">
        <w:rPr>
          <w:rFonts w:ascii="Times New Roman" w:hAnsi="Times New Roman" w:cs="Times New Roman"/>
          <w:sz w:val="28"/>
          <w:szCs w:val="28"/>
        </w:rPr>
        <w:softHyphen/>
        <w:t>ходов.</w:t>
      </w:r>
    </w:p>
    <w:p w:rsidR="00A851D2" w:rsidRPr="00C55FF0" w:rsidRDefault="00A851D2" w:rsidP="008B6055">
      <w:pPr>
        <w:spacing w:after="0"/>
        <w:ind w:firstLine="709"/>
        <w:jc w:val="both"/>
        <w:rPr>
          <w:rFonts w:ascii="Times New Roman" w:hAnsi="Times New Roman" w:cs="Times New Roman"/>
          <w:sz w:val="28"/>
          <w:szCs w:val="28"/>
        </w:rPr>
      </w:pPr>
      <w:r w:rsidRPr="00C55FF0">
        <w:rPr>
          <w:rFonts w:ascii="Times New Roman" w:hAnsi="Times New Roman" w:cs="Times New Roman"/>
          <w:sz w:val="28"/>
          <w:szCs w:val="28"/>
        </w:rPr>
        <w:t>Под внеурочной деятельностью понимается образовательная деятельность, на</w:t>
      </w:r>
      <w:r w:rsidRPr="00C55FF0">
        <w:rPr>
          <w:rFonts w:ascii="Times New Roman" w:hAnsi="Times New Roman" w:cs="Times New Roman"/>
          <w:sz w:val="28"/>
          <w:szCs w:val="28"/>
        </w:rPr>
        <w:softHyphen/>
        <w:t>пра</w:t>
      </w:r>
      <w:r w:rsidRPr="00C55FF0">
        <w:rPr>
          <w:rFonts w:ascii="Times New Roman" w:hAnsi="Times New Roman" w:cs="Times New Roman"/>
          <w:sz w:val="28"/>
          <w:szCs w:val="28"/>
        </w:rPr>
        <w:softHyphen/>
        <w:t>в</w:t>
      </w:r>
      <w:r w:rsidRPr="00C55FF0">
        <w:rPr>
          <w:rFonts w:ascii="Times New Roman" w:hAnsi="Times New Roman" w:cs="Times New Roman"/>
          <w:sz w:val="28"/>
          <w:szCs w:val="28"/>
        </w:rPr>
        <w:softHyphen/>
        <w:t>ле</w:t>
      </w:r>
      <w:r w:rsidRPr="00C55FF0">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C55FF0">
        <w:rPr>
          <w:rFonts w:ascii="Times New Roman" w:hAnsi="Times New Roman" w:cs="Times New Roman"/>
          <w:sz w:val="28"/>
          <w:szCs w:val="28"/>
        </w:rPr>
        <w:softHyphen/>
        <w:t>ще</w:t>
      </w:r>
      <w:r w:rsidRPr="00C55FF0">
        <w:rPr>
          <w:rFonts w:ascii="Times New Roman" w:hAnsi="Times New Roman" w:cs="Times New Roman"/>
          <w:sz w:val="28"/>
          <w:szCs w:val="28"/>
        </w:rPr>
        <w:softHyphen/>
        <w:t>ствляемая в формах, отличных от классно-урочной. Внеурочная деятельность объе</w:t>
      </w:r>
      <w:r w:rsidRPr="00C55FF0">
        <w:rPr>
          <w:rFonts w:ascii="Times New Roman" w:hAnsi="Times New Roman" w:cs="Times New Roman"/>
          <w:sz w:val="28"/>
          <w:szCs w:val="28"/>
        </w:rPr>
        <w:softHyphen/>
        <w:t>ди</w:t>
      </w:r>
      <w:r w:rsidRPr="00C55FF0">
        <w:rPr>
          <w:rFonts w:ascii="Times New Roman" w:hAnsi="Times New Roman" w:cs="Times New Roman"/>
          <w:sz w:val="28"/>
          <w:szCs w:val="28"/>
        </w:rPr>
        <w:softHyphen/>
        <w:t>ня</w:t>
      </w:r>
      <w:r w:rsidRPr="00C55FF0">
        <w:rPr>
          <w:rFonts w:ascii="Times New Roman" w:hAnsi="Times New Roman" w:cs="Times New Roman"/>
          <w:sz w:val="28"/>
          <w:szCs w:val="28"/>
        </w:rPr>
        <w:softHyphen/>
        <w:t>ет все, кроме учебной,  виды деятельности обучающихся, в которых возможно и це</w:t>
      </w:r>
      <w:r w:rsidRPr="00C55FF0">
        <w:rPr>
          <w:rFonts w:ascii="Times New Roman" w:hAnsi="Times New Roman" w:cs="Times New Roman"/>
          <w:sz w:val="28"/>
          <w:szCs w:val="28"/>
        </w:rPr>
        <w:softHyphen/>
        <w:t>ле</w:t>
      </w:r>
      <w:r w:rsidRPr="00C55FF0">
        <w:rPr>
          <w:rFonts w:ascii="Times New Roman" w:hAnsi="Times New Roman" w:cs="Times New Roman"/>
          <w:sz w:val="28"/>
          <w:szCs w:val="28"/>
        </w:rPr>
        <w:softHyphen/>
        <w:t>со</w:t>
      </w:r>
      <w:r w:rsidRPr="00C55FF0">
        <w:rPr>
          <w:rFonts w:ascii="Times New Roman" w:hAnsi="Times New Roman" w:cs="Times New Roman"/>
          <w:sz w:val="28"/>
          <w:szCs w:val="28"/>
        </w:rPr>
        <w:softHyphen/>
        <w:t>об</w:t>
      </w:r>
      <w:r w:rsidRPr="00C55FF0">
        <w:rPr>
          <w:rFonts w:ascii="Times New Roman" w:hAnsi="Times New Roman" w:cs="Times New Roman"/>
          <w:sz w:val="28"/>
          <w:szCs w:val="28"/>
        </w:rPr>
        <w:softHyphen/>
        <w:t>ра</w:t>
      </w:r>
      <w:r w:rsidRPr="00C55FF0">
        <w:rPr>
          <w:rFonts w:ascii="Times New Roman" w:hAnsi="Times New Roman" w:cs="Times New Roman"/>
          <w:sz w:val="28"/>
          <w:szCs w:val="28"/>
        </w:rPr>
        <w:softHyphen/>
        <w:t>зно решение задач их воспитания и социализации.</w:t>
      </w:r>
    </w:p>
    <w:p w:rsidR="00A851D2" w:rsidRPr="00C55FF0" w:rsidRDefault="00A851D2" w:rsidP="008B6055">
      <w:pPr>
        <w:spacing w:after="0"/>
        <w:ind w:firstLine="709"/>
        <w:jc w:val="both"/>
        <w:rPr>
          <w:rFonts w:ascii="Times New Roman" w:hAnsi="Times New Roman" w:cs="Times New Roman"/>
          <w:sz w:val="28"/>
          <w:szCs w:val="28"/>
        </w:rPr>
      </w:pPr>
      <w:r w:rsidRPr="00C55FF0">
        <w:rPr>
          <w:rFonts w:ascii="Times New Roman" w:hAnsi="Times New Roman" w:cs="Times New Roman"/>
          <w:sz w:val="28"/>
          <w:szCs w:val="28"/>
        </w:rPr>
        <w:t>Сущность и основное назначение внеурочной деятельности заключается в обес</w:t>
      </w:r>
      <w:r w:rsidRPr="00C55FF0">
        <w:rPr>
          <w:rFonts w:ascii="Times New Roman" w:hAnsi="Times New Roman" w:cs="Times New Roman"/>
          <w:sz w:val="28"/>
          <w:szCs w:val="28"/>
        </w:rPr>
        <w:softHyphen/>
        <w:t>пе</w:t>
      </w:r>
      <w:r w:rsidRPr="00C55FF0">
        <w:rPr>
          <w:rFonts w:ascii="Times New Roman" w:hAnsi="Times New Roman" w:cs="Times New Roman"/>
          <w:sz w:val="28"/>
          <w:szCs w:val="28"/>
        </w:rPr>
        <w:softHyphen/>
        <w:t>че</w:t>
      </w:r>
      <w:r w:rsidRPr="00C55FF0">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C55FF0">
        <w:rPr>
          <w:rFonts w:ascii="Times New Roman" w:hAnsi="Times New Roman" w:cs="Times New Roman"/>
          <w:sz w:val="28"/>
          <w:szCs w:val="28"/>
        </w:rPr>
        <w:softHyphen/>
        <w:t>ча</w:t>
      </w:r>
      <w:r w:rsidRPr="00C55FF0">
        <w:rPr>
          <w:rFonts w:ascii="Times New Roman" w:hAnsi="Times New Roman" w:cs="Times New Roman"/>
          <w:sz w:val="28"/>
          <w:szCs w:val="28"/>
        </w:rPr>
        <w:softHyphen/>
        <w:t xml:space="preserve">ющихся с умственной отсталостью (интеллектуальными нарушениями), организации их свободного времени.  </w:t>
      </w:r>
    </w:p>
    <w:p w:rsidR="00A851D2" w:rsidRPr="00C55FF0" w:rsidRDefault="00A851D2" w:rsidP="008B6055">
      <w:pPr>
        <w:spacing w:after="0"/>
        <w:ind w:firstLine="709"/>
        <w:jc w:val="both"/>
        <w:rPr>
          <w:rFonts w:ascii="Times New Roman" w:hAnsi="Times New Roman" w:cs="Times New Roman"/>
          <w:b/>
          <w:i/>
          <w:sz w:val="28"/>
          <w:szCs w:val="28"/>
        </w:rPr>
      </w:pPr>
      <w:r w:rsidRPr="00C55FF0">
        <w:rPr>
          <w:rFonts w:ascii="Times New Roman" w:hAnsi="Times New Roman" w:cs="Times New Roman"/>
          <w:sz w:val="28"/>
          <w:szCs w:val="28"/>
        </w:rPr>
        <w:t>Внеурочная деятельность ориентирована на создание условий для: расширения опы</w:t>
      </w:r>
      <w:r w:rsidRPr="00C55FF0">
        <w:rPr>
          <w:rFonts w:ascii="Times New Roman" w:hAnsi="Times New Roman" w:cs="Times New Roman"/>
          <w:sz w:val="28"/>
          <w:szCs w:val="28"/>
        </w:rPr>
        <w:softHyphen/>
        <w:t xml:space="preserve">та поведения, деятельности и общения; </w:t>
      </w:r>
      <w:r w:rsidRPr="00C55FF0">
        <w:rPr>
          <w:rFonts w:ascii="Times New Roman" w:hAnsi="Times New Roman" w:cs="Times New Roman"/>
          <w:bCs/>
          <w:iCs/>
          <w:sz w:val="28"/>
          <w:szCs w:val="28"/>
        </w:rPr>
        <w:t>творческой самореализации обучающихся с ум</w:t>
      </w:r>
      <w:r w:rsidRPr="00C55FF0">
        <w:rPr>
          <w:rFonts w:ascii="Times New Roman" w:hAnsi="Times New Roman" w:cs="Times New Roman"/>
          <w:bCs/>
          <w:iCs/>
          <w:sz w:val="28"/>
          <w:szCs w:val="28"/>
        </w:rPr>
        <w:softHyphen/>
        <w:t>ственной отсталостью (интеллектуальными нарушениями) в комфортной р</w:t>
      </w:r>
      <w:r w:rsidRPr="00C55FF0">
        <w:rPr>
          <w:rFonts w:ascii="Times New Roman" w:hAnsi="Times New Roman" w:cs="Times New Roman"/>
          <w:sz w:val="28"/>
          <w:szCs w:val="28"/>
        </w:rPr>
        <w:t>азвивающей сре</w:t>
      </w:r>
      <w:r w:rsidRPr="00C55FF0">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C55FF0">
        <w:rPr>
          <w:rFonts w:ascii="Times New Roman" w:hAnsi="Times New Roman" w:cs="Times New Roman"/>
          <w:sz w:val="28"/>
          <w:szCs w:val="28"/>
        </w:rPr>
        <w:softHyphen/>
        <w:t>з</w:t>
      </w:r>
      <w:r w:rsidRPr="00C55FF0">
        <w:rPr>
          <w:rFonts w:ascii="Times New Roman" w:hAnsi="Times New Roman" w:cs="Times New Roman"/>
          <w:sz w:val="28"/>
          <w:szCs w:val="28"/>
        </w:rPr>
        <w:softHyphen/>
        <w:t>не</w:t>
      </w:r>
      <w:r w:rsidRPr="00C55FF0">
        <w:rPr>
          <w:rFonts w:ascii="Times New Roman" w:hAnsi="Times New Roman" w:cs="Times New Roman"/>
          <w:sz w:val="28"/>
          <w:szCs w:val="28"/>
        </w:rPr>
        <w:softHyphen/>
        <w:t>де</w:t>
      </w:r>
      <w:r w:rsidRPr="00C55FF0">
        <w:rPr>
          <w:rFonts w:ascii="Times New Roman" w:hAnsi="Times New Roman" w:cs="Times New Roman"/>
          <w:sz w:val="28"/>
          <w:szCs w:val="28"/>
        </w:rPr>
        <w:softHyphen/>
        <w:t xml:space="preserve">ятельности; позитивного отношения к окружающей действительности; </w:t>
      </w:r>
      <w:r w:rsidRPr="00C55FF0">
        <w:rPr>
          <w:rFonts w:ascii="Times New Roman" w:hAnsi="Times New Roman" w:cs="Times New Roman"/>
          <w:bCs/>
          <w:iCs/>
          <w:sz w:val="28"/>
          <w:szCs w:val="28"/>
        </w:rPr>
        <w:t>социального ста</w:t>
      </w:r>
      <w:r w:rsidRPr="00C55FF0">
        <w:rPr>
          <w:rFonts w:ascii="Times New Roman" w:hAnsi="Times New Roman" w:cs="Times New Roman"/>
          <w:bCs/>
          <w:iCs/>
          <w:sz w:val="28"/>
          <w:szCs w:val="28"/>
        </w:rPr>
        <w:softHyphen/>
        <w:t xml:space="preserve">новления обучающегося </w:t>
      </w:r>
      <w:r w:rsidRPr="00C55FF0">
        <w:rPr>
          <w:rFonts w:ascii="Times New Roman" w:hAnsi="Times New Roman" w:cs="Times New Roman"/>
          <w:sz w:val="28"/>
          <w:szCs w:val="28"/>
        </w:rPr>
        <w:t>в процессе общения и совместной деятельности в детском со</w:t>
      </w:r>
      <w:r w:rsidRPr="00C55FF0">
        <w:rPr>
          <w:rFonts w:ascii="Times New Roman" w:hAnsi="Times New Roman" w:cs="Times New Roman"/>
          <w:sz w:val="28"/>
          <w:szCs w:val="28"/>
        </w:rPr>
        <w:softHyphen/>
        <w:t>об</w:t>
      </w:r>
      <w:r w:rsidRPr="00C55FF0">
        <w:rPr>
          <w:rFonts w:ascii="Times New Roman" w:hAnsi="Times New Roman" w:cs="Times New Roman"/>
          <w:sz w:val="28"/>
          <w:szCs w:val="28"/>
        </w:rPr>
        <w:softHyphen/>
        <w:t xml:space="preserve">ществе, активного взаимодействия со сверстниками и педагогами; </w:t>
      </w:r>
      <w:r w:rsidRPr="00C55FF0">
        <w:rPr>
          <w:rFonts w:ascii="Times New Roman" w:hAnsi="Times New Roman" w:cs="Times New Roman"/>
          <w:bCs/>
          <w:iCs/>
          <w:sz w:val="28"/>
          <w:szCs w:val="28"/>
        </w:rPr>
        <w:t>профессионального са</w:t>
      </w:r>
      <w:r w:rsidRPr="00C55FF0">
        <w:rPr>
          <w:rFonts w:ascii="Times New Roman" w:hAnsi="Times New Roman" w:cs="Times New Roman"/>
          <w:bCs/>
          <w:iCs/>
          <w:sz w:val="28"/>
          <w:szCs w:val="28"/>
        </w:rPr>
        <w:softHyphen/>
        <w:t>моопределения</w:t>
      </w:r>
      <w:r w:rsidRPr="00C55FF0">
        <w:rPr>
          <w:rFonts w:ascii="Times New Roman" w:hAnsi="Times New Roman" w:cs="Times New Roman"/>
          <w:sz w:val="28"/>
          <w:szCs w:val="28"/>
        </w:rPr>
        <w:t>, необходимого для успешной реализации дальнейших жизненных пла</w:t>
      </w:r>
      <w:r w:rsidRPr="00C55FF0">
        <w:rPr>
          <w:rFonts w:ascii="Times New Roman" w:hAnsi="Times New Roman" w:cs="Times New Roman"/>
          <w:sz w:val="28"/>
          <w:szCs w:val="28"/>
        </w:rPr>
        <w:softHyphen/>
        <w:t>нов обучающихся.</w:t>
      </w:r>
    </w:p>
    <w:p w:rsidR="00A851D2" w:rsidRPr="00C55FF0" w:rsidRDefault="00A851D2" w:rsidP="008B6055">
      <w:pPr>
        <w:shd w:val="clear" w:color="auto" w:fill="FFFFFF"/>
        <w:spacing w:after="0"/>
        <w:ind w:firstLine="709"/>
        <w:jc w:val="both"/>
        <w:rPr>
          <w:rFonts w:ascii="Times New Roman" w:hAnsi="Times New Roman" w:cs="Times New Roman"/>
          <w:b/>
          <w:i/>
          <w:sz w:val="28"/>
          <w:szCs w:val="28"/>
        </w:rPr>
      </w:pPr>
      <w:r w:rsidRPr="00C55FF0">
        <w:rPr>
          <w:rFonts w:ascii="Times New Roman" w:hAnsi="Times New Roman" w:cs="Times New Roman"/>
          <w:b/>
          <w:i/>
          <w:sz w:val="28"/>
          <w:szCs w:val="28"/>
        </w:rPr>
        <w:t>Основными целями</w:t>
      </w:r>
      <w:r w:rsidRPr="00C55FF0">
        <w:rPr>
          <w:rFonts w:ascii="Times New Roman" w:hAnsi="Times New Roman" w:cs="Times New Roman"/>
          <w:sz w:val="28"/>
          <w:szCs w:val="28"/>
        </w:rPr>
        <w:t xml:space="preserve"> внеурочной деятельности являются создание условий для до</w:t>
      </w:r>
      <w:r w:rsidRPr="00C55FF0">
        <w:rPr>
          <w:rFonts w:ascii="Times New Roman" w:hAnsi="Times New Roman" w:cs="Times New Roman"/>
          <w:sz w:val="28"/>
          <w:szCs w:val="28"/>
        </w:rPr>
        <w:softHyphen/>
        <w:t>с</w:t>
      </w:r>
      <w:r w:rsidRPr="00C55FF0">
        <w:rPr>
          <w:rFonts w:ascii="Times New Roman" w:hAnsi="Times New Roman" w:cs="Times New Roman"/>
          <w:sz w:val="28"/>
          <w:szCs w:val="28"/>
        </w:rPr>
        <w:softHyphen/>
        <w:t>ти</w:t>
      </w:r>
      <w:r w:rsidRPr="00C55FF0">
        <w:rPr>
          <w:rFonts w:ascii="Times New Roman" w:hAnsi="Times New Roman" w:cs="Times New Roman"/>
          <w:sz w:val="28"/>
          <w:szCs w:val="28"/>
        </w:rPr>
        <w:softHyphen/>
        <w:t>жения обучающимися необходимого для жизни в обществе социального опыта и фор</w:t>
      </w:r>
      <w:r w:rsidRPr="00C55FF0">
        <w:rPr>
          <w:rFonts w:ascii="Times New Roman" w:hAnsi="Times New Roman" w:cs="Times New Roman"/>
          <w:sz w:val="28"/>
          <w:szCs w:val="28"/>
        </w:rPr>
        <w:softHyphen/>
        <w:t>ми</w:t>
      </w:r>
      <w:r w:rsidRPr="00C55FF0">
        <w:rPr>
          <w:rFonts w:ascii="Times New Roman" w:hAnsi="Times New Roman" w:cs="Times New Roman"/>
          <w:sz w:val="28"/>
          <w:szCs w:val="28"/>
        </w:rPr>
        <w:softHyphen/>
        <w:t>ро</w:t>
      </w:r>
      <w:r w:rsidRPr="00C55FF0">
        <w:rPr>
          <w:rFonts w:ascii="Times New Roman" w:hAnsi="Times New Roman" w:cs="Times New Roman"/>
          <w:sz w:val="28"/>
          <w:szCs w:val="28"/>
        </w:rPr>
        <w:softHyphen/>
        <w:t>вания принимаемой обществом системы ценностей, всестороннего развития и со</w:t>
      </w:r>
      <w:r w:rsidRPr="00C55FF0">
        <w:rPr>
          <w:rFonts w:ascii="Times New Roman" w:hAnsi="Times New Roman" w:cs="Times New Roman"/>
          <w:sz w:val="28"/>
          <w:szCs w:val="28"/>
        </w:rPr>
        <w:softHyphen/>
        <w:t>ци</w:t>
      </w:r>
      <w:r w:rsidRPr="00C55FF0">
        <w:rPr>
          <w:rFonts w:ascii="Times New Roman" w:hAnsi="Times New Roman" w:cs="Times New Roman"/>
          <w:sz w:val="28"/>
          <w:szCs w:val="28"/>
        </w:rPr>
        <w:softHyphen/>
        <w:t>а</w:t>
      </w:r>
      <w:r w:rsidRPr="00C55FF0">
        <w:rPr>
          <w:rFonts w:ascii="Times New Roman" w:hAnsi="Times New Roman" w:cs="Times New Roman"/>
          <w:sz w:val="28"/>
          <w:szCs w:val="28"/>
        </w:rPr>
        <w:softHyphen/>
        <w:t>ли</w:t>
      </w:r>
      <w:r w:rsidRPr="00C55FF0">
        <w:rPr>
          <w:rFonts w:ascii="Times New Roman" w:hAnsi="Times New Roman" w:cs="Times New Roman"/>
          <w:sz w:val="28"/>
          <w:szCs w:val="28"/>
        </w:rPr>
        <w:softHyphen/>
        <w:t>за</w:t>
      </w:r>
      <w:r w:rsidRPr="00C55FF0">
        <w:rPr>
          <w:rFonts w:ascii="Times New Roman" w:hAnsi="Times New Roman" w:cs="Times New Roman"/>
          <w:sz w:val="28"/>
          <w:szCs w:val="28"/>
        </w:rPr>
        <w:softHyphen/>
        <w:t>ции каждого обучающегося с умственной отсталостью (интеллектуальными на</w:t>
      </w:r>
      <w:r w:rsidRPr="00C55FF0">
        <w:rPr>
          <w:rFonts w:ascii="Times New Roman" w:hAnsi="Times New Roman" w:cs="Times New Roman"/>
          <w:sz w:val="28"/>
          <w:szCs w:val="28"/>
        </w:rPr>
        <w:softHyphen/>
        <w:t>ру</w:t>
      </w:r>
      <w:r w:rsidRPr="00C55FF0">
        <w:rPr>
          <w:rFonts w:ascii="Times New Roman" w:hAnsi="Times New Roman" w:cs="Times New Roman"/>
          <w:sz w:val="28"/>
          <w:szCs w:val="28"/>
        </w:rPr>
        <w:softHyphen/>
        <w:t>ше</w:t>
      </w:r>
      <w:r w:rsidRPr="00C55FF0">
        <w:rPr>
          <w:rFonts w:ascii="Times New Roman" w:hAnsi="Times New Roman" w:cs="Times New Roman"/>
          <w:sz w:val="28"/>
          <w:szCs w:val="28"/>
        </w:rPr>
        <w:softHyphen/>
        <w:t>ни</w:t>
      </w:r>
      <w:r w:rsidRPr="00C55FF0">
        <w:rPr>
          <w:rFonts w:ascii="Times New Roman" w:hAnsi="Times New Roman" w:cs="Times New Roman"/>
          <w:sz w:val="28"/>
          <w:szCs w:val="28"/>
        </w:rPr>
        <w:softHyphen/>
        <w:t>я</w:t>
      </w:r>
      <w:r w:rsidRPr="00C55FF0">
        <w:rPr>
          <w:rFonts w:ascii="Times New Roman" w:hAnsi="Times New Roman" w:cs="Times New Roman"/>
          <w:sz w:val="28"/>
          <w:szCs w:val="28"/>
        </w:rPr>
        <w:softHyphen/>
        <w:t xml:space="preserve">ми), создание </w:t>
      </w:r>
      <w:r w:rsidRPr="00C55FF0">
        <w:rPr>
          <w:rFonts w:ascii="Times New Roman" w:hAnsi="Times New Roman" w:cs="Times New Roman"/>
          <w:sz w:val="28"/>
          <w:szCs w:val="28"/>
        </w:rPr>
        <w:lastRenderedPageBreak/>
        <w:t>воспитывающей среды, обеспечивающей развитие социальных, ин</w:t>
      </w:r>
      <w:r w:rsidRPr="00C55FF0">
        <w:rPr>
          <w:rFonts w:ascii="Times New Roman" w:hAnsi="Times New Roman" w:cs="Times New Roman"/>
          <w:sz w:val="28"/>
          <w:szCs w:val="28"/>
        </w:rPr>
        <w:softHyphen/>
        <w:t>те</w:t>
      </w:r>
      <w:r w:rsidRPr="00C55FF0">
        <w:rPr>
          <w:rFonts w:ascii="Times New Roman" w:hAnsi="Times New Roman" w:cs="Times New Roman"/>
          <w:sz w:val="28"/>
          <w:szCs w:val="28"/>
        </w:rPr>
        <w:softHyphen/>
        <w:t>л</w:t>
      </w:r>
      <w:r w:rsidRPr="00C55FF0">
        <w:rPr>
          <w:rFonts w:ascii="Times New Roman" w:hAnsi="Times New Roman" w:cs="Times New Roman"/>
          <w:sz w:val="28"/>
          <w:szCs w:val="28"/>
        </w:rPr>
        <w:softHyphen/>
        <w:t>ле</w:t>
      </w:r>
      <w:r w:rsidRPr="00C55FF0">
        <w:rPr>
          <w:rFonts w:ascii="Times New Roman" w:hAnsi="Times New Roman" w:cs="Times New Roman"/>
          <w:sz w:val="28"/>
          <w:szCs w:val="28"/>
        </w:rPr>
        <w:softHyphen/>
        <w:t>к</w:t>
      </w:r>
      <w:r w:rsidRPr="00C55FF0">
        <w:rPr>
          <w:rFonts w:ascii="Times New Roman" w:hAnsi="Times New Roman" w:cs="Times New Roman"/>
          <w:sz w:val="28"/>
          <w:szCs w:val="28"/>
        </w:rPr>
        <w:softHyphen/>
        <w:t>ту</w:t>
      </w:r>
      <w:r w:rsidRPr="00C55FF0">
        <w:rPr>
          <w:rFonts w:ascii="Times New Roman" w:hAnsi="Times New Roman" w:cs="Times New Roman"/>
          <w:sz w:val="28"/>
          <w:szCs w:val="28"/>
        </w:rPr>
        <w:softHyphen/>
        <w:t>аль</w:t>
      </w:r>
      <w:r w:rsidRPr="00C55FF0">
        <w:rPr>
          <w:rFonts w:ascii="Times New Roman" w:hAnsi="Times New Roman" w:cs="Times New Roman"/>
          <w:sz w:val="28"/>
          <w:szCs w:val="28"/>
        </w:rPr>
        <w:softHyphen/>
        <w:t>ных интересов учащихся в свободное время.</w:t>
      </w:r>
    </w:p>
    <w:p w:rsidR="00A851D2" w:rsidRPr="00C55FF0" w:rsidRDefault="00A851D2" w:rsidP="008B6055">
      <w:pPr>
        <w:shd w:val="clear" w:color="auto" w:fill="FFFFFF"/>
        <w:spacing w:after="0"/>
        <w:ind w:firstLine="709"/>
        <w:jc w:val="both"/>
        <w:rPr>
          <w:rFonts w:ascii="Times New Roman" w:hAnsi="Times New Roman" w:cs="Times New Roman"/>
          <w:sz w:val="28"/>
          <w:szCs w:val="28"/>
        </w:rPr>
      </w:pPr>
      <w:r w:rsidRPr="00C55FF0">
        <w:rPr>
          <w:rFonts w:ascii="Times New Roman" w:hAnsi="Times New Roman" w:cs="Times New Roman"/>
          <w:b/>
          <w:i/>
          <w:sz w:val="28"/>
          <w:szCs w:val="28"/>
        </w:rPr>
        <w:t>Основные задачи:</w:t>
      </w:r>
    </w:p>
    <w:p w:rsidR="00A851D2" w:rsidRPr="00C55FF0" w:rsidRDefault="00A851D2" w:rsidP="008B6055">
      <w:pPr>
        <w:pStyle w:val="a7"/>
        <w:tabs>
          <w:tab w:val="left" w:pos="900"/>
        </w:tabs>
        <w:spacing w:before="0" w:after="0" w:line="276" w:lineRule="auto"/>
        <w:ind w:firstLine="709"/>
        <w:jc w:val="both"/>
        <w:rPr>
          <w:sz w:val="28"/>
          <w:szCs w:val="28"/>
        </w:rPr>
      </w:pPr>
      <w:r w:rsidRPr="00C55FF0">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A851D2" w:rsidRPr="00C55FF0" w:rsidRDefault="00A851D2" w:rsidP="008B6055">
      <w:pPr>
        <w:spacing w:after="0"/>
        <w:ind w:firstLine="709"/>
        <w:jc w:val="both"/>
        <w:rPr>
          <w:rFonts w:ascii="Times New Roman" w:hAnsi="Times New Roman" w:cs="Times New Roman"/>
          <w:bCs/>
          <w:sz w:val="28"/>
          <w:szCs w:val="28"/>
        </w:rPr>
      </w:pPr>
      <w:r w:rsidRPr="00C55FF0">
        <w:rPr>
          <w:rFonts w:ascii="Times New Roman" w:hAnsi="Times New Roman" w:cs="Times New Roman"/>
          <w:sz w:val="28"/>
          <w:szCs w:val="28"/>
        </w:rPr>
        <w:t>развитие активности, самостоятельности и независимости в повседневной жизни;</w:t>
      </w:r>
    </w:p>
    <w:p w:rsidR="00A851D2" w:rsidRPr="00C55FF0" w:rsidRDefault="00A851D2" w:rsidP="008B6055">
      <w:pPr>
        <w:spacing w:after="0"/>
        <w:ind w:firstLine="709"/>
        <w:jc w:val="both"/>
        <w:rPr>
          <w:rFonts w:ascii="Times New Roman" w:hAnsi="Times New Roman" w:cs="Times New Roman"/>
          <w:sz w:val="28"/>
          <w:szCs w:val="28"/>
        </w:rPr>
      </w:pPr>
      <w:r w:rsidRPr="00C55FF0">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A851D2" w:rsidRPr="00C55FF0" w:rsidRDefault="00A851D2" w:rsidP="008B6055">
      <w:pPr>
        <w:spacing w:after="0"/>
        <w:ind w:firstLine="709"/>
        <w:jc w:val="both"/>
        <w:rPr>
          <w:rFonts w:ascii="Times New Roman" w:hAnsi="Times New Roman" w:cs="Times New Roman"/>
          <w:sz w:val="28"/>
          <w:szCs w:val="28"/>
        </w:rPr>
      </w:pPr>
      <w:r w:rsidRPr="00C55FF0">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A851D2" w:rsidRPr="00C55FF0" w:rsidRDefault="00A851D2" w:rsidP="008B6055">
      <w:pPr>
        <w:tabs>
          <w:tab w:val="left" w:pos="563"/>
        </w:tabs>
        <w:overflowPunct w:val="0"/>
        <w:spacing w:after="0"/>
        <w:ind w:firstLine="709"/>
        <w:jc w:val="both"/>
        <w:rPr>
          <w:rFonts w:ascii="Times New Roman" w:hAnsi="Times New Roman" w:cs="Times New Roman"/>
          <w:sz w:val="28"/>
          <w:szCs w:val="28"/>
        </w:rPr>
      </w:pPr>
      <w:r w:rsidRPr="00C55FF0">
        <w:rPr>
          <w:rFonts w:ascii="Times New Roman" w:hAnsi="Times New Roman" w:cs="Times New Roman"/>
          <w:sz w:val="28"/>
          <w:szCs w:val="28"/>
        </w:rPr>
        <w:t xml:space="preserve">формирование эстетических потребностей, ценностей и чувств; </w:t>
      </w:r>
    </w:p>
    <w:p w:rsidR="00A851D2" w:rsidRPr="00C55FF0" w:rsidRDefault="00A851D2" w:rsidP="008B6055">
      <w:pPr>
        <w:spacing w:after="0"/>
        <w:ind w:firstLine="709"/>
        <w:jc w:val="both"/>
        <w:rPr>
          <w:rFonts w:ascii="Times New Roman" w:hAnsi="Times New Roman" w:cs="Times New Roman"/>
          <w:sz w:val="28"/>
          <w:szCs w:val="28"/>
        </w:rPr>
      </w:pPr>
      <w:r w:rsidRPr="00C55FF0">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A851D2" w:rsidRPr="00C55FF0" w:rsidRDefault="00A851D2" w:rsidP="008B6055">
      <w:pPr>
        <w:spacing w:after="0"/>
        <w:ind w:firstLine="709"/>
        <w:jc w:val="both"/>
        <w:rPr>
          <w:rFonts w:ascii="Times New Roman" w:hAnsi="Times New Roman" w:cs="Times New Roman"/>
          <w:sz w:val="28"/>
          <w:szCs w:val="28"/>
        </w:rPr>
      </w:pPr>
      <w:r w:rsidRPr="00C55FF0">
        <w:rPr>
          <w:rFonts w:ascii="Times New Roman" w:hAnsi="Times New Roman" w:cs="Times New Roman"/>
          <w:sz w:val="28"/>
          <w:szCs w:val="28"/>
        </w:rPr>
        <w:t xml:space="preserve"> расширение представлений ребенка о мире и о себе, его социального опыта;</w:t>
      </w:r>
    </w:p>
    <w:p w:rsidR="00A851D2" w:rsidRPr="00C55FF0" w:rsidRDefault="00A851D2" w:rsidP="008B6055">
      <w:pPr>
        <w:spacing w:after="0"/>
        <w:ind w:firstLine="709"/>
        <w:jc w:val="both"/>
        <w:rPr>
          <w:rFonts w:ascii="Times New Roman" w:hAnsi="Times New Roman" w:cs="Times New Roman"/>
          <w:sz w:val="28"/>
          <w:szCs w:val="28"/>
          <w:shd w:val="clear" w:color="auto" w:fill="FFFFFF"/>
        </w:rPr>
      </w:pPr>
      <w:r w:rsidRPr="00C55FF0">
        <w:rPr>
          <w:rFonts w:ascii="Times New Roman" w:hAnsi="Times New Roman" w:cs="Times New Roman"/>
          <w:sz w:val="28"/>
          <w:szCs w:val="28"/>
        </w:rPr>
        <w:t>формирование положительного отношения к базовым общественным ценностям;</w:t>
      </w:r>
    </w:p>
    <w:p w:rsidR="00A851D2" w:rsidRPr="00C55FF0" w:rsidRDefault="00A851D2" w:rsidP="008B6055">
      <w:pPr>
        <w:spacing w:after="0"/>
        <w:ind w:firstLine="709"/>
        <w:jc w:val="both"/>
        <w:rPr>
          <w:rFonts w:ascii="Times New Roman" w:hAnsi="Times New Roman" w:cs="Times New Roman"/>
          <w:bCs/>
          <w:sz w:val="28"/>
          <w:szCs w:val="28"/>
        </w:rPr>
      </w:pPr>
      <w:r w:rsidRPr="00C55FF0">
        <w:rPr>
          <w:rFonts w:ascii="Times New Roman" w:hAnsi="Times New Roman" w:cs="Times New Roman"/>
          <w:sz w:val="28"/>
          <w:szCs w:val="28"/>
          <w:shd w:val="clear" w:color="auto" w:fill="FFFFFF"/>
        </w:rPr>
        <w:t>формирование умений, навыков социального общения людей;</w:t>
      </w:r>
    </w:p>
    <w:p w:rsidR="00A851D2" w:rsidRPr="00C55FF0" w:rsidRDefault="00A851D2" w:rsidP="008B6055">
      <w:pPr>
        <w:spacing w:after="0"/>
        <w:ind w:firstLine="709"/>
        <w:jc w:val="both"/>
        <w:rPr>
          <w:rFonts w:ascii="Times New Roman" w:hAnsi="Times New Roman" w:cs="Times New Roman"/>
          <w:sz w:val="28"/>
          <w:szCs w:val="28"/>
        </w:rPr>
      </w:pPr>
      <w:r w:rsidRPr="00C55FF0">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A851D2" w:rsidRPr="00C55FF0" w:rsidRDefault="00A851D2" w:rsidP="008B6055">
      <w:pPr>
        <w:overflowPunct w:val="0"/>
        <w:spacing w:after="0"/>
        <w:ind w:firstLine="709"/>
        <w:jc w:val="both"/>
        <w:rPr>
          <w:rFonts w:ascii="Times New Roman" w:hAnsi="Times New Roman" w:cs="Times New Roman"/>
          <w:sz w:val="28"/>
          <w:szCs w:val="28"/>
        </w:rPr>
      </w:pPr>
      <w:r w:rsidRPr="00C55FF0">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A851D2" w:rsidRPr="00C55FF0" w:rsidRDefault="00A851D2" w:rsidP="008B6055">
      <w:pPr>
        <w:overflowPunct w:val="0"/>
        <w:spacing w:after="0"/>
        <w:ind w:firstLine="709"/>
        <w:jc w:val="both"/>
        <w:rPr>
          <w:rFonts w:ascii="Times New Roman" w:hAnsi="Times New Roman" w:cs="Times New Roman"/>
          <w:sz w:val="28"/>
          <w:szCs w:val="28"/>
        </w:rPr>
      </w:pPr>
      <w:r w:rsidRPr="00C55FF0">
        <w:rPr>
          <w:rFonts w:ascii="Times New Roman" w:hAnsi="Times New Roman" w:cs="Times New Roman"/>
          <w:sz w:val="28"/>
          <w:szCs w:val="28"/>
        </w:rPr>
        <w:t xml:space="preserve">укрепление доверия к другим людям; </w:t>
      </w:r>
    </w:p>
    <w:p w:rsidR="00A851D2" w:rsidRPr="00C55FF0" w:rsidRDefault="00A851D2" w:rsidP="008B6055">
      <w:pPr>
        <w:overflowPunct w:val="0"/>
        <w:spacing w:after="0"/>
        <w:ind w:firstLine="709"/>
        <w:jc w:val="both"/>
        <w:rPr>
          <w:rFonts w:ascii="Times New Roman" w:hAnsi="Times New Roman" w:cs="Times New Roman"/>
          <w:b/>
          <w:bCs/>
          <w:sz w:val="28"/>
          <w:szCs w:val="28"/>
        </w:rPr>
      </w:pPr>
      <w:r w:rsidRPr="00C55FF0">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A851D2" w:rsidRPr="00A373E2" w:rsidRDefault="00A851D2" w:rsidP="008B6055">
      <w:pPr>
        <w:overflowPunct w:val="0"/>
        <w:spacing w:after="0"/>
        <w:ind w:firstLine="709"/>
        <w:jc w:val="center"/>
        <w:rPr>
          <w:rFonts w:ascii="Times New Roman" w:hAnsi="Times New Roman" w:cs="Times New Roman"/>
          <w:b/>
          <w:bCs/>
          <w:sz w:val="28"/>
          <w:szCs w:val="28"/>
        </w:rPr>
      </w:pPr>
    </w:p>
    <w:p w:rsidR="00A851D2" w:rsidRPr="00A373E2" w:rsidRDefault="00A851D2" w:rsidP="008B6055">
      <w:pPr>
        <w:overflowPunct w:val="0"/>
        <w:spacing w:after="0"/>
        <w:ind w:firstLine="709"/>
        <w:jc w:val="center"/>
        <w:rPr>
          <w:rFonts w:ascii="Times New Roman" w:hAnsi="Times New Roman" w:cs="Times New Roman"/>
          <w:b/>
          <w:bCs/>
          <w:sz w:val="28"/>
          <w:szCs w:val="28"/>
        </w:rPr>
      </w:pPr>
      <w:r w:rsidRPr="00A373E2">
        <w:rPr>
          <w:rFonts w:ascii="Times New Roman" w:hAnsi="Times New Roman" w:cs="Times New Roman"/>
          <w:b/>
          <w:bCs/>
          <w:sz w:val="28"/>
          <w:szCs w:val="28"/>
        </w:rPr>
        <w:t>Основные направления и формы организации</w:t>
      </w:r>
    </w:p>
    <w:p w:rsidR="00A851D2" w:rsidRPr="00A373E2" w:rsidRDefault="00A851D2" w:rsidP="008B6055">
      <w:pPr>
        <w:overflowPunct w:val="0"/>
        <w:spacing w:after="0"/>
        <w:ind w:firstLine="709"/>
        <w:jc w:val="center"/>
        <w:rPr>
          <w:rFonts w:ascii="Times New Roman" w:hAnsi="Times New Roman" w:cs="Times New Roman"/>
          <w:b/>
          <w:bCs/>
          <w:sz w:val="28"/>
          <w:szCs w:val="28"/>
        </w:rPr>
      </w:pPr>
      <w:r w:rsidRPr="00A373E2">
        <w:rPr>
          <w:rFonts w:ascii="Times New Roman" w:hAnsi="Times New Roman" w:cs="Times New Roman"/>
          <w:b/>
          <w:bCs/>
          <w:sz w:val="28"/>
          <w:szCs w:val="28"/>
        </w:rPr>
        <w:t>внеурочной деятельности</w:t>
      </w:r>
    </w:p>
    <w:p w:rsidR="00C55FF0" w:rsidRPr="007D0963" w:rsidRDefault="00C55FF0" w:rsidP="008B6055">
      <w:pPr>
        <w:overflowPunct w:val="0"/>
        <w:spacing w:after="0"/>
        <w:ind w:firstLine="709"/>
        <w:jc w:val="center"/>
        <w:rPr>
          <w:rFonts w:ascii="Times New Roman" w:hAnsi="Times New Roman" w:cs="Times New Roman"/>
          <w:b/>
          <w:bCs/>
          <w:color w:val="FF0000"/>
          <w:sz w:val="28"/>
          <w:szCs w:val="28"/>
        </w:rPr>
      </w:pPr>
    </w:p>
    <w:p w:rsidR="000D03C6" w:rsidRPr="00C55FF0" w:rsidRDefault="000D03C6" w:rsidP="000D03C6">
      <w:pPr>
        <w:numPr>
          <w:ilvl w:val="0"/>
          <w:numId w:val="26"/>
        </w:numPr>
        <w:spacing w:after="0" w:line="240" w:lineRule="auto"/>
        <w:ind w:left="567" w:firstLine="0"/>
        <w:contextualSpacing/>
        <w:rPr>
          <w:rFonts w:ascii="Times New Roman" w:eastAsia="Times New Roman" w:hAnsi="Times New Roman" w:cs="Times New Roman"/>
          <w:sz w:val="28"/>
          <w:szCs w:val="28"/>
        </w:rPr>
      </w:pPr>
      <w:r w:rsidRPr="00C55FF0">
        <w:rPr>
          <w:rFonts w:ascii="Times New Roman" w:eastAsia="Times New Roman" w:hAnsi="Times New Roman" w:cs="Times New Roman"/>
          <w:b/>
          <w:sz w:val="28"/>
          <w:szCs w:val="28"/>
        </w:rPr>
        <w:t>Направления  внеурочной деятельности</w:t>
      </w:r>
    </w:p>
    <w:p w:rsidR="000D03C6" w:rsidRPr="00C55FF0" w:rsidRDefault="000D03C6" w:rsidP="000D03C6">
      <w:pPr>
        <w:spacing w:after="0" w:line="240" w:lineRule="auto"/>
        <w:jc w:val="both"/>
        <w:rPr>
          <w:rFonts w:ascii="Times New Roman" w:eastAsia="Times New Roman" w:hAnsi="Times New Roman" w:cs="Times New Roman"/>
          <w:sz w:val="28"/>
          <w:szCs w:val="28"/>
        </w:rPr>
      </w:pPr>
      <w:r w:rsidRPr="00C55FF0">
        <w:rPr>
          <w:rFonts w:ascii="Times New Roman" w:eastAsia="Times New Roman" w:hAnsi="Times New Roman" w:cs="Times New Roman"/>
          <w:b/>
          <w:bCs/>
          <w:sz w:val="28"/>
          <w:szCs w:val="28"/>
        </w:rPr>
        <w:t>Спортивно-оздоровительное направление</w:t>
      </w:r>
      <w:r w:rsidRPr="00C55FF0">
        <w:rPr>
          <w:rFonts w:ascii="Times New Roman" w:eastAsia="Times New Roman" w:hAnsi="Times New Roman" w:cs="Times New Roman"/>
          <w:sz w:val="28"/>
          <w:szCs w:val="28"/>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0D03C6" w:rsidRPr="00C55FF0" w:rsidRDefault="000D03C6" w:rsidP="000D03C6">
      <w:pPr>
        <w:spacing w:after="0" w:line="240" w:lineRule="auto"/>
        <w:jc w:val="both"/>
        <w:rPr>
          <w:rFonts w:ascii="Times New Roman" w:eastAsia="Times New Roman" w:hAnsi="Times New Roman" w:cs="Times New Roman"/>
          <w:sz w:val="28"/>
          <w:szCs w:val="28"/>
        </w:rPr>
      </w:pPr>
      <w:r w:rsidRPr="00C55FF0">
        <w:rPr>
          <w:rFonts w:ascii="Times New Roman" w:eastAsia="Times New Roman" w:hAnsi="Times New Roman" w:cs="Times New Roman"/>
          <w:sz w:val="28"/>
          <w:szCs w:val="28"/>
        </w:rPr>
        <w:t xml:space="preserve">Целью </w:t>
      </w:r>
      <w:r w:rsidRPr="00C55FF0">
        <w:rPr>
          <w:rFonts w:ascii="Times New Roman" w:eastAsia="Times New Roman" w:hAnsi="Times New Roman" w:cs="Times New Roman"/>
          <w:b/>
          <w:bCs/>
          <w:sz w:val="28"/>
          <w:szCs w:val="28"/>
        </w:rPr>
        <w:t>духовно-нравственного</w:t>
      </w:r>
      <w:r w:rsidRPr="00C55FF0">
        <w:rPr>
          <w:rFonts w:ascii="Times New Roman" w:eastAsia="Times New Roman" w:hAnsi="Times New Roman" w:cs="Times New Roman"/>
          <w:sz w:val="28"/>
          <w:szCs w:val="28"/>
        </w:rPr>
        <w:t xml:space="preserve"> направления является освоение детьми духовных ценностей мировой и отечественной культуры, подготовка обучающихся к самостоятельному выбору нравственного образа жизни, </w:t>
      </w:r>
      <w:r w:rsidRPr="00C55FF0">
        <w:rPr>
          <w:rFonts w:ascii="Times New Roman" w:eastAsia="Times New Roman" w:hAnsi="Times New Roman" w:cs="Times New Roman"/>
          <w:sz w:val="28"/>
          <w:szCs w:val="28"/>
        </w:rPr>
        <w:lastRenderedPageBreak/>
        <w:t>формирование гуманистического мировоззрения, стремления к самосовершенствованию и воплощению духовных ценностей в жизненной практике.</w:t>
      </w:r>
    </w:p>
    <w:p w:rsidR="000D03C6" w:rsidRPr="00C55FF0" w:rsidRDefault="000D03C6" w:rsidP="000D03C6">
      <w:pPr>
        <w:spacing w:after="0" w:line="240" w:lineRule="auto"/>
        <w:jc w:val="both"/>
        <w:rPr>
          <w:rFonts w:ascii="Times New Roman" w:eastAsia="Times New Roman" w:hAnsi="Times New Roman" w:cs="Times New Roman"/>
          <w:sz w:val="28"/>
          <w:szCs w:val="28"/>
        </w:rPr>
      </w:pPr>
      <w:r w:rsidRPr="00C55FF0">
        <w:rPr>
          <w:rFonts w:ascii="Times New Roman" w:eastAsia="Times New Roman" w:hAnsi="Times New Roman" w:cs="Times New Roman"/>
          <w:b/>
          <w:bCs/>
          <w:sz w:val="28"/>
          <w:szCs w:val="28"/>
        </w:rPr>
        <w:t>Социальное направление</w:t>
      </w:r>
      <w:r w:rsidRPr="00C55FF0">
        <w:rPr>
          <w:rFonts w:ascii="Times New Roman" w:eastAsia="Times New Roman" w:hAnsi="Times New Roman" w:cs="Times New Roman"/>
          <w:sz w:val="28"/>
          <w:szCs w:val="28"/>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0D03C6" w:rsidRPr="00C55FF0" w:rsidRDefault="000D03C6" w:rsidP="000D03C6">
      <w:pPr>
        <w:spacing w:after="100" w:afterAutospacing="1" w:line="240" w:lineRule="auto"/>
        <w:jc w:val="both"/>
        <w:rPr>
          <w:rFonts w:ascii="Times New Roman" w:eastAsia="Times New Roman" w:hAnsi="Times New Roman" w:cs="Times New Roman"/>
          <w:sz w:val="28"/>
          <w:szCs w:val="28"/>
        </w:rPr>
      </w:pPr>
      <w:proofErr w:type="spellStart"/>
      <w:r w:rsidRPr="00C55FF0">
        <w:rPr>
          <w:rFonts w:ascii="Times New Roman" w:eastAsia="Times New Roman" w:hAnsi="Times New Roman" w:cs="Times New Roman"/>
          <w:b/>
          <w:bCs/>
          <w:sz w:val="28"/>
          <w:szCs w:val="28"/>
        </w:rPr>
        <w:t>Общеинтеллектуальное</w:t>
      </w:r>
      <w:proofErr w:type="spellEnd"/>
      <w:r w:rsidRPr="00C55FF0">
        <w:rPr>
          <w:rFonts w:ascii="Times New Roman" w:eastAsia="Times New Roman" w:hAnsi="Times New Roman" w:cs="Times New Roman"/>
          <w:b/>
          <w:bCs/>
          <w:sz w:val="28"/>
          <w:szCs w:val="28"/>
        </w:rPr>
        <w:t>  направление</w:t>
      </w:r>
      <w:r w:rsidRPr="00C55FF0">
        <w:rPr>
          <w:rFonts w:ascii="Times New Roman" w:eastAsia="Times New Roman" w:hAnsi="Times New Roman" w:cs="Times New Roman"/>
          <w:sz w:val="28"/>
          <w:szCs w:val="28"/>
        </w:rPr>
        <w:t xml:space="preserve">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0D03C6" w:rsidRPr="00C55FF0" w:rsidRDefault="000D03C6" w:rsidP="000D03C6">
      <w:pPr>
        <w:spacing w:before="100" w:beforeAutospacing="1" w:after="100" w:afterAutospacing="1" w:line="240" w:lineRule="auto"/>
        <w:jc w:val="both"/>
        <w:rPr>
          <w:rFonts w:ascii="Times New Roman" w:eastAsia="Times New Roman" w:hAnsi="Times New Roman" w:cs="Times New Roman"/>
          <w:sz w:val="28"/>
          <w:szCs w:val="28"/>
        </w:rPr>
      </w:pPr>
      <w:r w:rsidRPr="00C55FF0">
        <w:rPr>
          <w:rFonts w:ascii="Times New Roman" w:eastAsia="Times New Roman" w:hAnsi="Times New Roman" w:cs="Times New Roman"/>
          <w:b/>
          <w:bCs/>
          <w:sz w:val="28"/>
          <w:szCs w:val="28"/>
        </w:rPr>
        <w:t>Общекультурная деятельность</w:t>
      </w:r>
      <w:r w:rsidRPr="00C55FF0">
        <w:rPr>
          <w:rFonts w:ascii="Times New Roman" w:eastAsia="Times New Roman" w:hAnsi="Times New Roman" w:cs="Times New Roman"/>
          <w:sz w:val="28"/>
          <w:szCs w:val="28"/>
        </w:rPr>
        <w:t xml:space="preserve">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A851D2" w:rsidRPr="00C55FF0" w:rsidRDefault="00A851D2" w:rsidP="008B6055">
      <w:pPr>
        <w:overflowPunct w:val="0"/>
        <w:spacing w:after="0"/>
        <w:ind w:firstLine="720"/>
        <w:jc w:val="center"/>
        <w:rPr>
          <w:rFonts w:ascii="Times New Roman" w:hAnsi="Times New Roman" w:cs="Times New Roman"/>
          <w:b/>
          <w:bCs/>
          <w:i/>
          <w:sz w:val="28"/>
          <w:szCs w:val="28"/>
        </w:rPr>
      </w:pPr>
      <w:r w:rsidRPr="00C55FF0">
        <w:rPr>
          <w:rFonts w:ascii="Times New Roman" w:hAnsi="Times New Roman" w:cs="Times New Roman"/>
          <w:b/>
          <w:bCs/>
          <w:i/>
          <w:sz w:val="28"/>
          <w:szCs w:val="28"/>
        </w:rPr>
        <w:t>Планируемые результаты внеурочной деятельности</w:t>
      </w:r>
    </w:p>
    <w:p w:rsidR="00A851D2" w:rsidRPr="00C55FF0" w:rsidRDefault="00A851D2" w:rsidP="008B6055">
      <w:pPr>
        <w:overflowPunct w:val="0"/>
        <w:spacing w:after="0"/>
        <w:ind w:firstLine="720"/>
        <w:jc w:val="both"/>
        <w:rPr>
          <w:rFonts w:ascii="Times New Roman" w:hAnsi="Times New Roman" w:cs="Times New Roman"/>
          <w:sz w:val="28"/>
          <w:szCs w:val="28"/>
        </w:rPr>
      </w:pPr>
      <w:r w:rsidRPr="00C55FF0">
        <w:rPr>
          <w:rFonts w:ascii="Times New Roman" w:hAnsi="Times New Roman" w:cs="Times New Roman"/>
          <w:sz w:val="28"/>
          <w:szCs w:val="28"/>
        </w:rPr>
        <w:t>В результате реализации программы внеурочной деятельности должно обе</w:t>
      </w:r>
      <w:r w:rsidRPr="00C55FF0">
        <w:rPr>
          <w:rFonts w:ascii="Times New Roman" w:hAnsi="Times New Roman" w:cs="Times New Roman"/>
          <w:sz w:val="28"/>
          <w:szCs w:val="28"/>
        </w:rPr>
        <w:softHyphen/>
        <w:t>с</w:t>
      </w:r>
      <w:r w:rsidRPr="00C55FF0">
        <w:rPr>
          <w:rFonts w:ascii="Times New Roman" w:hAnsi="Times New Roman" w:cs="Times New Roman"/>
          <w:sz w:val="28"/>
          <w:szCs w:val="28"/>
        </w:rPr>
        <w:softHyphen/>
        <w:t>пе</w:t>
      </w:r>
      <w:r w:rsidRPr="00C55FF0">
        <w:rPr>
          <w:rFonts w:ascii="Times New Roman" w:hAnsi="Times New Roman" w:cs="Times New Roman"/>
          <w:sz w:val="28"/>
          <w:szCs w:val="28"/>
        </w:rPr>
        <w:softHyphen/>
        <w:t>чи</w:t>
      </w:r>
      <w:r w:rsidRPr="00C55FF0">
        <w:rPr>
          <w:rFonts w:ascii="Times New Roman" w:hAnsi="Times New Roman" w:cs="Times New Roman"/>
          <w:sz w:val="28"/>
          <w:szCs w:val="28"/>
        </w:rPr>
        <w:softHyphen/>
        <w:t>вать</w:t>
      </w:r>
      <w:r w:rsidRPr="00C55FF0">
        <w:rPr>
          <w:rFonts w:ascii="Times New Roman" w:hAnsi="Times New Roman" w:cs="Times New Roman"/>
          <w:sz w:val="28"/>
          <w:szCs w:val="28"/>
        </w:rPr>
        <w:softHyphen/>
        <w:t>ся достижение обучающимися с умственной отсталостью (интеллектуальными на</w:t>
      </w:r>
      <w:r w:rsidRPr="00C55FF0">
        <w:rPr>
          <w:rFonts w:ascii="Times New Roman" w:hAnsi="Times New Roman" w:cs="Times New Roman"/>
          <w:sz w:val="28"/>
          <w:szCs w:val="28"/>
        </w:rPr>
        <w:softHyphen/>
        <w:t>ру</w:t>
      </w:r>
      <w:r w:rsidRPr="00C55FF0">
        <w:rPr>
          <w:rFonts w:ascii="Times New Roman" w:hAnsi="Times New Roman" w:cs="Times New Roman"/>
          <w:sz w:val="28"/>
          <w:szCs w:val="28"/>
        </w:rPr>
        <w:softHyphen/>
        <w:t>ше</w:t>
      </w:r>
      <w:r w:rsidRPr="00C55FF0">
        <w:rPr>
          <w:rFonts w:ascii="Times New Roman" w:hAnsi="Times New Roman" w:cs="Times New Roman"/>
          <w:sz w:val="28"/>
          <w:szCs w:val="28"/>
        </w:rPr>
        <w:softHyphen/>
        <w:t>ниями):</w:t>
      </w:r>
    </w:p>
    <w:p w:rsidR="00A851D2" w:rsidRPr="00C55FF0"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8"/>
          <w:szCs w:val="28"/>
        </w:rPr>
      </w:pPr>
      <w:proofErr w:type="gramStart"/>
      <w:r w:rsidRPr="00C55FF0">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A851D2" w:rsidRPr="00C55FF0"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8"/>
          <w:szCs w:val="28"/>
        </w:rPr>
      </w:pPr>
      <w:r w:rsidRPr="00C55FF0">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A851D2" w:rsidRPr="00C55FF0" w:rsidRDefault="00A851D2" w:rsidP="008B6055">
      <w:pPr>
        <w:spacing w:after="0"/>
        <w:ind w:firstLine="720"/>
        <w:jc w:val="both"/>
        <w:rPr>
          <w:rFonts w:ascii="Times New Roman" w:hAnsi="Times New Roman" w:cs="Times New Roman"/>
          <w:bCs/>
          <w:i/>
          <w:sz w:val="28"/>
          <w:szCs w:val="28"/>
        </w:rPr>
      </w:pPr>
      <w:r w:rsidRPr="00C55FF0">
        <w:rPr>
          <w:rFonts w:ascii="Times New Roman" w:hAnsi="Times New Roman" w:cs="Times New Roman"/>
          <w:sz w:val="28"/>
          <w:szCs w:val="28"/>
        </w:rPr>
        <w:t>Воспитательные</w:t>
      </w:r>
      <w:r w:rsidR="0017147E">
        <w:rPr>
          <w:rFonts w:ascii="Times New Roman" w:hAnsi="Times New Roman" w:cs="Times New Roman"/>
          <w:sz w:val="28"/>
          <w:szCs w:val="28"/>
        </w:rPr>
        <w:t xml:space="preserve"> </w:t>
      </w:r>
      <w:r w:rsidRPr="00C55FF0">
        <w:rPr>
          <w:rFonts w:ascii="Times New Roman" w:hAnsi="Times New Roman" w:cs="Times New Roman"/>
          <w:sz w:val="28"/>
          <w:szCs w:val="28"/>
        </w:rPr>
        <w:t>результаты внеурочной деятельности школьников распределяются по трем уровням.</w:t>
      </w:r>
    </w:p>
    <w:p w:rsidR="00A851D2" w:rsidRPr="00C55FF0" w:rsidRDefault="00A851D2" w:rsidP="008B6055">
      <w:pPr>
        <w:overflowPunct w:val="0"/>
        <w:spacing w:after="0"/>
        <w:ind w:firstLine="720"/>
        <w:jc w:val="both"/>
        <w:rPr>
          <w:rFonts w:ascii="Times New Roman" w:hAnsi="Times New Roman" w:cs="Times New Roman"/>
          <w:i/>
          <w:sz w:val="28"/>
          <w:szCs w:val="28"/>
        </w:rPr>
      </w:pPr>
      <w:r w:rsidRPr="00C55FF0">
        <w:rPr>
          <w:rFonts w:ascii="Times New Roman" w:hAnsi="Times New Roman" w:cs="Times New Roman"/>
          <w:bCs/>
          <w:i/>
          <w:sz w:val="28"/>
          <w:szCs w:val="28"/>
        </w:rPr>
        <w:t>Первый уровень результатов</w:t>
      </w:r>
      <w:r w:rsidRPr="00C55FF0">
        <w:rPr>
          <w:rFonts w:ascii="Times New Roman" w:hAnsi="Times New Roman" w:cs="Times New Roman"/>
          <w:sz w:val="28"/>
          <w:szCs w:val="28"/>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A851D2" w:rsidRPr="00C55FF0" w:rsidRDefault="00A851D2" w:rsidP="008B6055">
      <w:pPr>
        <w:spacing w:after="0"/>
        <w:ind w:firstLine="720"/>
        <w:jc w:val="both"/>
        <w:rPr>
          <w:rFonts w:ascii="Times New Roman" w:hAnsi="Times New Roman" w:cs="Times New Roman"/>
          <w:sz w:val="28"/>
          <w:szCs w:val="28"/>
        </w:rPr>
      </w:pPr>
      <w:r w:rsidRPr="00C55FF0">
        <w:rPr>
          <w:rFonts w:ascii="Times New Roman" w:hAnsi="Times New Roman" w:cs="Times New Roman"/>
          <w:i/>
          <w:sz w:val="28"/>
          <w:szCs w:val="28"/>
        </w:rPr>
        <w:t>Второй уровень результатов</w:t>
      </w:r>
      <w:r w:rsidRPr="00C55FF0">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w:t>
      </w:r>
      <w:r w:rsidRPr="00C55FF0">
        <w:rPr>
          <w:rFonts w:ascii="Times New Roman" w:hAnsi="Times New Roman" w:cs="Times New Roman"/>
          <w:sz w:val="28"/>
          <w:szCs w:val="28"/>
        </w:rPr>
        <w:lastRenderedPageBreak/>
        <w:t xml:space="preserve">Отечество, природа, мир, знания, труд, культура), ценностного отношения к социальной реальности в целом. </w:t>
      </w:r>
    </w:p>
    <w:p w:rsidR="00A851D2" w:rsidRPr="00C55FF0" w:rsidRDefault="00A851D2" w:rsidP="008B6055">
      <w:pPr>
        <w:overflowPunct w:val="0"/>
        <w:spacing w:after="0"/>
        <w:ind w:firstLine="720"/>
        <w:jc w:val="both"/>
        <w:rPr>
          <w:rFonts w:ascii="Times New Roman" w:hAnsi="Times New Roman" w:cs="Times New Roman"/>
          <w:bCs/>
          <w:i/>
          <w:sz w:val="28"/>
          <w:szCs w:val="28"/>
        </w:rPr>
      </w:pPr>
      <w:r w:rsidRPr="00C55FF0">
        <w:rPr>
          <w:rFonts w:ascii="Times New Roman" w:hAnsi="Times New Roman" w:cs="Times New Roman"/>
          <w:sz w:val="28"/>
          <w:szCs w:val="28"/>
        </w:rPr>
        <w:t>Для достижения данного уровня результатов особое значение имеет вза</w:t>
      </w:r>
      <w:r w:rsidRPr="00C55FF0">
        <w:rPr>
          <w:rFonts w:ascii="Times New Roman" w:hAnsi="Times New Roman" w:cs="Times New Roman"/>
          <w:sz w:val="28"/>
          <w:szCs w:val="28"/>
        </w:rPr>
        <w:softHyphen/>
        <w:t>и</w:t>
      </w:r>
      <w:r w:rsidRPr="00C55FF0">
        <w:rPr>
          <w:rFonts w:ascii="Times New Roman" w:hAnsi="Times New Roman" w:cs="Times New Roman"/>
          <w:sz w:val="28"/>
          <w:szCs w:val="28"/>
        </w:rPr>
        <w:softHyphen/>
        <w:t>мо</w:t>
      </w:r>
      <w:r w:rsidRPr="00C55FF0">
        <w:rPr>
          <w:rFonts w:ascii="Times New Roman" w:hAnsi="Times New Roman" w:cs="Times New Roman"/>
          <w:sz w:val="28"/>
          <w:szCs w:val="28"/>
        </w:rPr>
        <w:softHyphen/>
        <w:t>дей</w:t>
      </w:r>
      <w:r w:rsidRPr="00C55FF0">
        <w:rPr>
          <w:rFonts w:ascii="Times New Roman" w:hAnsi="Times New Roman" w:cs="Times New Roman"/>
          <w:sz w:val="28"/>
          <w:szCs w:val="28"/>
        </w:rPr>
        <w:softHyphen/>
        <w:t>с</w:t>
      </w:r>
      <w:r w:rsidRPr="00C55FF0">
        <w:rPr>
          <w:rFonts w:ascii="Times New Roman" w:hAnsi="Times New Roman" w:cs="Times New Roman"/>
          <w:sz w:val="28"/>
          <w:szCs w:val="28"/>
        </w:rPr>
        <w:softHyphen/>
        <w:t>т</w:t>
      </w:r>
      <w:r w:rsidRPr="00C55FF0">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C55FF0">
        <w:rPr>
          <w:rFonts w:ascii="Times New Roman" w:hAnsi="Times New Roman" w:cs="Times New Roman"/>
          <w:sz w:val="28"/>
          <w:szCs w:val="28"/>
        </w:rPr>
        <w:t>просоциальной</w:t>
      </w:r>
      <w:proofErr w:type="spellEnd"/>
      <w:r w:rsidRPr="00C55FF0">
        <w:rPr>
          <w:rFonts w:ascii="Times New Roman" w:hAnsi="Times New Roman" w:cs="Times New Roman"/>
          <w:sz w:val="28"/>
          <w:szCs w:val="28"/>
        </w:rPr>
        <w:t xml:space="preserve"> среде, в ко</w:t>
      </w:r>
      <w:r w:rsidRPr="00C55FF0">
        <w:rPr>
          <w:rFonts w:ascii="Times New Roman" w:hAnsi="Times New Roman" w:cs="Times New Roman"/>
          <w:sz w:val="28"/>
          <w:szCs w:val="28"/>
        </w:rPr>
        <w:softHyphen/>
        <w:t>торой обучающийся получает (или не получает) первое практическое под</w:t>
      </w:r>
      <w:r w:rsidRPr="00C55FF0">
        <w:rPr>
          <w:rFonts w:ascii="Times New Roman" w:hAnsi="Times New Roman" w:cs="Times New Roman"/>
          <w:sz w:val="28"/>
          <w:szCs w:val="28"/>
        </w:rPr>
        <w:softHyphen/>
        <w:t>т</w:t>
      </w:r>
      <w:r w:rsidRPr="00C55FF0">
        <w:rPr>
          <w:rFonts w:ascii="Times New Roman" w:hAnsi="Times New Roman" w:cs="Times New Roman"/>
          <w:sz w:val="28"/>
          <w:szCs w:val="28"/>
        </w:rPr>
        <w:softHyphen/>
        <w:t>ве</w:t>
      </w:r>
      <w:r w:rsidRPr="00C55FF0">
        <w:rPr>
          <w:rFonts w:ascii="Times New Roman" w:hAnsi="Times New Roman" w:cs="Times New Roman"/>
          <w:sz w:val="28"/>
          <w:szCs w:val="28"/>
        </w:rPr>
        <w:softHyphen/>
        <w:t>рждение приобретённых социальных зна</w:t>
      </w:r>
      <w:r w:rsidRPr="00C55FF0">
        <w:rPr>
          <w:rFonts w:ascii="Times New Roman" w:hAnsi="Times New Roman" w:cs="Times New Roman"/>
          <w:sz w:val="28"/>
          <w:szCs w:val="28"/>
        </w:rPr>
        <w:softHyphen/>
        <w:t>ний, начинает их ценить (или отвергает).</w:t>
      </w:r>
    </w:p>
    <w:p w:rsidR="00A851D2" w:rsidRPr="00C55FF0" w:rsidRDefault="00A851D2" w:rsidP="008B6055">
      <w:pPr>
        <w:overflowPunct w:val="0"/>
        <w:spacing w:after="0"/>
        <w:ind w:firstLine="720"/>
        <w:jc w:val="both"/>
        <w:rPr>
          <w:rFonts w:ascii="Times New Roman" w:hAnsi="Times New Roman" w:cs="Times New Roman"/>
          <w:sz w:val="28"/>
          <w:szCs w:val="28"/>
        </w:rPr>
      </w:pPr>
      <w:r w:rsidRPr="00C55FF0">
        <w:rPr>
          <w:rFonts w:ascii="Times New Roman" w:hAnsi="Times New Roman" w:cs="Times New Roman"/>
          <w:bCs/>
          <w:i/>
          <w:sz w:val="28"/>
          <w:szCs w:val="28"/>
        </w:rPr>
        <w:t>Третий уровень результатов</w:t>
      </w:r>
      <w:r w:rsidRPr="00C55FF0">
        <w:rPr>
          <w:rFonts w:ascii="Times New Roman" w:hAnsi="Times New Roman" w:cs="Times New Roman"/>
          <w:sz w:val="28"/>
          <w:szCs w:val="28"/>
        </w:rPr>
        <w:t xml:space="preserve">— </w:t>
      </w:r>
      <w:proofErr w:type="gramStart"/>
      <w:r w:rsidRPr="00C55FF0">
        <w:rPr>
          <w:rFonts w:ascii="Times New Roman" w:hAnsi="Times New Roman" w:cs="Times New Roman"/>
          <w:sz w:val="28"/>
          <w:szCs w:val="28"/>
        </w:rPr>
        <w:t>по</w:t>
      </w:r>
      <w:proofErr w:type="gramEnd"/>
      <w:r w:rsidRPr="00C55FF0">
        <w:rPr>
          <w:rFonts w:ascii="Times New Roman" w:hAnsi="Times New Roman" w:cs="Times New Roman"/>
          <w:sz w:val="28"/>
          <w:szCs w:val="28"/>
        </w:rPr>
        <w:t>лучение обучающимися с умственной от</w:t>
      </w:r>
      <w:r w:rsidRPr="00C55FF0">
        <w:rPr>
          <w:rFonts w:ascii="Times New Roman" w:hAnsi="Times New Roman" w:cs="Times New Roman"/>
          <w:sz w:val="28"/>
          <w:szCs w:val="28"/>
        </w:rPr>
        <w:softHyphen/>
        <w:t>с</w:t>
      </w:r>
      <w:r w:rsidRPr="00C55FF0">
        <w:rPr>
          <w:rFonts w:ascii="Times New Roman" w:hAnsi="Times New Roman" w:cs="Times New Roman"/>
          <w:sz w:val="28"/>
          <w:szCs w:val="28"/>
        </w:rPr>
        <w:softHyphen/>
        <w:t>та</w:t>
      </w:r>
      <w:r w:rsidRPr="00C55FF0">
        <w:rPr>
          <w:rFonts w:ascii="Times New Roman" w:hAnsi="Times New Roman" w:cs="Times New Roman"/>
          <w:sz w:val="28"/>
          <w:szCs w:val="28"/>
        </w:rPr>
        <w:softHyphen/>
        <w:t>ло</w:t>
      </w:r>
      <w:r w:rsidRPr="00C55FF0">
        <w:rPr>
          <w:rFonts w:ascii="Times New Roman" w:hAnsi="Times New Roman" w:cs="Times New Roman"/>
          <w:sz w:val="28"/>
          <w:szCs w:val="28"/>
        </w:rPr>
        <w:softHyphen/>
        <w:t>с</w:t>
      </w:r>
      <w:r w:rsidRPr="00C55FF0">
        <w:rPr>
          <w:rFonts w:ascii="Times New Roman" w:hAnsi="Times New Roman" w:cs="Times New Roman"/>
          <w:sz w:val="28"/>
          <w:szCs w:val="28"/>
        </w:rPr>
        <w:softHyphen/>
        <w:t>тью(интеллектуальными нарушениями) начального опыта самостоятельного об</w:t>
      </w:r>
      <w:r w:rsidRPr="00C55FF0">
        <w:rPr>
          <w:rFonts w:ascii="Times New Roman" w:hAnsi="Times New Roman" w:cs="Times New Roman"/>
          <w:sz w:val="28"/>
          <w:szCs w:val="28"/>
        </w:rPr>
        <w:softHyphen/>
        <w:t>ще</w:t>
      </w:r>
      <w:r w:rsidRPr="00C55FF0">
        <w:rPr>
          <w:rFonts w:ascii="Times New Roman" w:hAnsi="Times New Roman" w:cs="Times New Roman"/>
          <w:sz w:val="28"/>
          <w:szCs w:val="28"/>
        </w:rPr>
        <w:softHyphen/>
        <w:t>с</w:t>
      </w:r>
      <w:r w:rsidRPr="00C55FF0">
        <w:rPr>
          <w:rFonts w:ascii="Times New Roman" w:hAnsi="Times New Roman" w:cs="Times New Roman"/>
          <w:sz w:val="28"/>
          <w:szCs w:val="28"/>
        </w:rPr>
        <w:softHyphen/>
        <w:t>т</w:t>
      </w:r>
      <w:r w:rsidRPr="00C55FF0">
        <w:rPr>
          <w:rFonts w:ascii="Times New Roman" w:hAnsi="Times New Roman" w:cs="Times New Roman"/>
          <w:sz w:val="28"/>
          <w:szCs w:val="28"/>
        </w:rPr>
        <w:softHyphen/>
        <w:t>ве</w:t>
      </w:r>
      <w:r w:rsidRPr="00C55FF0">
        <w:rPr>
          <w:rFonts w:ascii="Times New Roman" w:hAnsi="Times New Roman" w:cs="Times New Roman"/>
          <w:sz w:val="28"/>
          <w:szCs w:val="28"/>
        </w:rPr>
        <w:softHyphen/>
        <w:t>н</w:t>
      </w:r>
      <w:r w:rsidRPr="00C55FF0">
        <w:rPr>
          <w:rFonts w:ascii="Times New Roman" w:hAnsi="Times New Roman" w:cs="Times New Roman"/>
          <w:sz w:val="28"/>
          <w:szCs w:val="28"/>
        </w:rPr>
        <w:softHyphen/>
        <w:t>но</w:t>
      </w:r>
      <w:r w:rsidRPr="00C55FF0">
        <w:rPr>
          <w:rFonts w:ascii="Times New Roman" w:hAnsi="Times New Roman" w:cs="Times New Roman"/>
          <w:sz w:val="28"/>
          <w:szCs w:val="28"/>
        </w:rPr>
        <w:softHyphen/>
        <w:t>го дей</w:t>
      </w:r>
      <w:r w:rsidRPr="00C55FF0">
        <w:rPr>
          <w:rFonts w:ascii="Times New Roman" w:hAnsi="Times New Roman" w:cs="Times New Roman"/>
          <w:sz w:val="28"/>
          <w:szCs w:val="28"/>
        </w:rPr>
        <w:softHyphen/>
        <w:t>ствия, формирование социально приемлемых моделей поведения. Для до</w:t>
      </w:r>
      <w:r w:rsidRPr="00C55FF0">
        <w:rPr>
          <w:rFonts w:ascii="Times New Roman" w:hAnsi="Times New Roman" w:cs="Times New Roman"/>
          <w:sz w:val="28"/>
          <w:szCs w:val="28"/>
        </w:rPr>
        <w:softHyphen/>
        <w:t>сти</w:t>
      </w:r>
      <w:r w:rsidRPr="00C55FF0">
        <w:rPr>
          <w:rFonts w:ascii="Times New Roman" w:hAnsi="Times New Roman" w:cs="Times New Roman"/>
          <w:sz w:val="28"/>
          <w:szCs w:val="28"/>
        </w:rPr>
        <w:softHyphen/>
        <w:t>же</w:t>
      </w:r>
      <w:r w:rsidRPr="00C55FF0">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sidRPr="00C55FF0">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sidRPr="00C55FF0">
        <w:rPr>
          <w:rFonts w:ascii="Times New Roman" w:hAnsi="Times New Roman" w:cs="Times New Roman"/>
          <w:sz w:val="28"/>
          <w:szCs w:val="28"/>
        </w:rPr>
        <w:softHyphen/>
        <w:t>ганизации, в открытой общественной среде.</w:t>
      </w:r>
    </w:p>
    <w:p w:rsidR="00A851D2" w:rsidRPr="00C55FF0" w:rsidRDefault="00A851D2" w:rsidP="008B6055">
      <w:pPr>
        <w:spacing w:after="0"/>
        <w:ind w:firstLine="720"/>
        <w:jc w:val="both"/>
        <w:rPr>
          <w:rFonts w:ascii="Times New Roman" w:hAnsi="Times New Roman" w:cs="Times New Roman"/>
          <w:sz w:val="28"/>
          <w:szCs w:val="28"/>
        </w:rPr>
      </w:pPr>
      <w:r w:rsidRPr="00C55FF0">
        <w:rPr>
          <w:rFonts w:ascii="Times New Roman" w:hAnsi="Times New Roman" w:cs="Times New Roman"/>
          <w:sz w:val="28"/>
          <w:szCs w:val="28"/>
        </w:rPr>
        <w:t>Достижение трех уровней результатов внеурочной деятельности увеличи</w:t>
      </w:r>
      <w:r w:rsidRPr="00C55FF0">
        <w:rPr>
          <w:rFonts w:ascii="Times New Roman" w:hAnsi="Times New Roman" w:cs="Times New Roman"/>
          <w:sz w:val="28"/>
          <w:szCs w:val="28"/>
        </w:rPr>
        <w:softHyphen/>
        <w:t xml:space="preserve">вает вероятность появления </w:t>
      </w:r>
      <w:r w:rsidRPr="00C55FF0">
        <w:rPr>
          <w:rFonts w:ascii="Times New Roman" w:hAnsi="Times New Roman" w:cs="Times New Roman"/>
          <w:i/>
          <w:sz w:val="28"/>
          <w:szCs w:val="28"/>
        </w:rPr>
        <w:t>эффектов</w:t>
      </w:r>
      <w:r w:rsidRPr="00C55FF0">
        <w:rPr>
          <w:rFonts w:ascii="Times New Roman" w:hAnsi="Times New Roman" w:cs="Times New Roman"/>
          <w:sz w:val="28"/>
          <w:szCs w:val="28"/>
        </w:rPr>
        <w:t xml:space="preserve"> воспитания и социализации обу</w:t>
      </w:r>
      <w:r w:rsidRPr="00C55FF0">
        <w:rPr>
          <w:rFonts w:ascii="Times New Roman" w:hAnsi="Times New Roman" w:cs="Times New Roman"/>
          <w:sz w:val="28"/>
          <w:szCs w:val="28"/>
        </w:rPr>
        <w:softHyphen/>
        <w:t>ча</w:t>
      </w:r>
      <w:r w:rsidRPr="00C55FF0">
        <w:rPr>
          <w:rFonts w:ascii="Times New Roman" w:hAnsi="Times New Roman" w:cs="Times New Roman"/>
          <w:sz w:val="28"/>
          <w:szCs w:val="28"/>
        </w:rPr>
        <w:softHyphen/>
        <w:t>ю</w:t>
      </w:r>
      <w:r w:rsidRPr="00C55FF0">
        <w:rPr>
          <w:rFonts w:ascii="Times New Roman" w:hAnsi="Times New Roman" w:cs="Times New Roman"/>
          <w:sz w:val="28"/>
          <w:szCs w:val="28"/>
        </w:rPr>
        <w:softHyphen/>
        <w:t>щихся. У обучающихся могут быть сформированы коммуникативная, эти</w:t>
      </w:r>
      <w:r w:rsidRPr="00C55FF0">
        <w:rPr>
          <w:rFonts w:ascii="Times New Roman" w:hAnsi="Times New Roman" w:cs="Times New Roman"/>
          <w:sz w:val="28"/>
          <w:szCs w:val="28"/>
        </w:rPr>
        <w:softHyphen/>
        <w:t>че</w:t>
      </w:r>
      <w:r w:rsidRPr="00C55FF0">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A851D2" w:rsidRPr="00C55FF0" w:rsidRDefault="00A851D2" w:rsidP="008B6055">
      <w:pPr>
        <w:overflowPunct w:val="0"/>
        <w:spacing w:after="0"/>
        <w:ind w:firstLine="720"/>
        <w:jc w:val="both"/>
        <w:rPr>
          <w:rFonts w:ascii="Times New Roman" w:hAnsi="Times New Roman" w:cs="Times New Roman"/>
          <w:sz w:val="28"/>
          <w:szCs w:val="28"/>
        </w:rPr>
      </w:pPr>
      <w:r w:rsidRPr="00C55FF0">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C55FF0">
        <w:rPr>
          <w:rFonts w:ascii="Times New Roman" w:hAnsi="Times New Roman" w:cs="Times New Roman"/>
          <w:sz w:val="28"/>
          <w:szCs w:val="28"/>
        </w:rPr>
        <w:t>особенностей</w:t>
      </w:r>
      <w:proofErr w:type="gramEnd"/>
      <w:r w:rsidRPr="00C55FF0">
        <w:rPr>
          <w:rFonts w:ascii="Times New Roman" w:hAnsi="Times New Roman" w:cs="Times New Roman"/>
          <w:sz w:val="28"/>
          <w:szCs w:val="28"/>
        </w:rPr>
        <w:t xml:space="preserve"> обучающихся с умственной отсталостью (интеллектуальными нарушениями). </w:t>
      </w:r>
    </w:p>
    <w:p w:rsidR="00A851D2" w:rsidRDefault="00A851D2" w:rsidP="008B6055">
      <w:pPr>
        <w:overflowPunct w:val="0"/>
        <w:spacing w:after="0"/>
        <w:ind w:firstLine="720"/>
        <w:jc w:val="both"/>
        <w:rPr>
          <w:rFonts w:ascii="Times New Roman" w:hAnsi="Times New Roman" w:cs="Times New Roman"/>
          <w:sz w:val="28"/>
          <w:szCs w:val="28"/>
        </w:rPr>
      </w:pPr>
      <w:r w:rsidRPr="00C55FF0">
        <w:rPr>
          <w:rFonts w:ascii="Times New Roman" w:hAnsi="Times New Roman" w:cs="Times New Roman"/>
          <w:sz w:val="28"/>
          <w:szCs w:val="28"/>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C55FF0" w:rsidRDefault="00C55FF0" w:rsidP="008B6055">
      <w:pPr>
        <w:overflowPunct w:val="0"/>
        <w:spacing w:after="0"/>
        <w:ind w:firstLine="720"/>
        <w:jc w:val="both"/>
        <w:rPr>
          <w:rFonts w:ascii="Times New Roman" w:hAnsi="Times New Roman" w:cs="Times New Roman"/>
          <w:sz w:val="28"/>
          <w:szCs w:val="28"/>
        </w:rPr>
      </w:pPr>
    </w:p>
    <w:p w:rsidR="00C55FF0" w:rsidRPr="00C55FF0" w:rsidRDefault="00C55FF0" w:rsidP="008B6055">
      <w:pPr>
        <w:overflowPunct w:val="0"/>
        <w:spacing w:after="0"/>
        <w:ind w:firstLine="720"/>
        <w:jc w:val="both"/>
        <w:rPr>
          <w:rFonts w:ascii="Times New Roman" w:hAnsi="Times New Roman" w:cs="Times New Roman"/>
          <w:sz w:val="28"/>
          <w:szCs w:val="28"/>
        </w:rPr>
      </w:pPr>
    </w:p>
    <w:p w:rsidR="00A851D2" w:rsidRPr="00C55FF0" w:rsidRDefault="00A851D2" w:rsidP="008B6055">
      <w:pPr>
        <w:pStyle w:val="a7"/>
        <w:spacing w:before="0" w:after="0" w:line="276" w:lineRule="auto"/>
        <w:ind w:firstLine="720"/>
        <w:jc w:val="center"/>
        <w:rPr>
          <w:b/>
          <w:i/>
          <w:sz w:val="28"/>
          <w:szCs w:val="28"/>
        </w:rPr>
      </w:pPr>
      <w:r w:rsidRPr="00C55FF0">
        <w:rPr>
          <w:b/>
          <w:i/>
          <w:sz w:val="28"/>
          <w:szCs w:val="28"/>
        </w:rPr>
        <w:t>Основные личностные результаты внеурочной деятельности:</w:t>
      </w:r>
    </w:p>
    <w:p w:rsidR="00A851D2" w:rsidRPr="00C55FF0" w:rsidRDefault="00A851D2" w:rsidP="008B6055">
      <w:pPr>
        <w:overflowPunct w:val="0"/>
        <w:spacing w:after="0"/>
        <w:ind w:firstLine="720"/>
        <w:jc w:val="both"/>
        <w:rPr>
          <w:rFonts w:ascii="Times New Roman" w:hAnsi="Times New Roman" w:cs="Times New Roman"/>
          <w:sz w:val="28"/>
          <w:szCs w:val="28"/>
        </w:rPr>
      </w:pPr>
      <w:r w:rsidRPr="00C55FF0">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A851D2" w:rsidRPr="00C55FF0" w:rsidRDefault="00A851D2" w:rsidP="008B6055">
      <w:pPr>
        <w:overflowPunct w:val="0"/>
        <w:spacing w:after="0"/>
        <w:ind w:firstLine="720"/>
        <w:jc w:val="both"/>
        <w:rPr>
          <w:rFonts w:ascii="Times New Roman" w:hAnsi="Times New Roman" w:cs="Times New Roman"/>
          <w:sz w:val="28"/>
          <w:szCs w:val="28"/>
        </w:rPr>
      </w:pPr>
      <w:r w:rsidRPr="00C55FF0">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A851D2" w:rsidRPr="00C55FF0" w:rsidRDefault="00A851D2" w:rsidP="008B6055">
      <w:pPr>
        <w:pStyle w:val="a7"/>
        <w:spacing w:before="0" w:after="0" w:line="276" w:lineRule="auto"/>
        <w:ind w:firstLine="720"/>
        <w:jc w:val="both"/>
        <w:rPr>
          <w:sz w:val="28"/>
          <w:szCs w:val="28"/>
        </w:rPr>
      </w:pPr>
      <w:r w:rsidRPr="00C55FF0">
        <w:rPr>
          <w:sz w:val="28"/>
          <w:szCs w:val="28"/>
        </w:rPr>
        <w:t>― осознание себя как члена общества, гражданина Российской Федерации, жителя конкретного региона;</w:t>
      </w:r>
    </w:p>
    <w:p w:rsidR="00A851D2" w:rsidRPr="00C55FF0" w:rsidRDefault="00A851D2" w:rsidP="008B6055">
      <w:pPr>
        <w:overflowPunct w:val="0"/>
        <w:spacing w:after="0"/>
        <w:ind w:firstLine="720"/>
        <w:jc w:val="both"/>
        <w:rPr>
          <w:rFonts w:ascii="Times New Roman" w:hAnsi="Times New Roman" w:cs="Times New Roman"/>
          <w:sz w:val="28"/>
          <w:szCs w:val="28"/>
        </w:rPr>
      </w:pPr>
      <w:r w:rsidRPr="00C55FF0">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A851D2" w:rsidRPr="00C55FF0" w:rsidRDefault="00A851D2" w:rsidP="008B6055">
      <w:pPr>
        <w:pStyle w:val="a7"/>
        <w:spacing w:before="0" w:after="0" w:line="276" w:lineRule="auto"/>
        <w:ind w:firstLine="720"/>
        <w:jc w:val="both"/>
        <w:rPr>
          <w:sz w:val="28"/>
          <w:szCs w:val="28"/>
        </w:rPr>
      </w:pPr>
      <w:r w:rsidRPr="00C55FF0">
        <w:rPr>
          <w:sz w:val="28"/>
          <w:szCs w:val="28"/>
        </w:rPr>
        <w:lastRenderedPageBreak/>
        <w:t>― эмоционально-ценностное отношение к окружающей среде, необходимости ее охраны;</w:t>
      </w:r>
    </w:p>
    <w:p w:rsidR="00A851D2" w:rsidRPr="00C55FF0" w:rsidRDefault="00A851D2" w:rsidP="008B6055">
      <w:pPr>
        <w:pStyle w:val="a7"/>
        <w:spacing w:before="0" w:after="0" w:line="276" w:lineRule="auto"/>
        <w:ind w:firstLine="720"/>
        <w:jc w:val="both"/>
        <w:rPr>
          <w:sz w:val="28"/>
          <w:szCs w:val="28"/>
        </w:rPr>
      </w:pPr>
      <w:r w:rsidRPr="00C55FF0">
        <w:rPr>
          <w:sz w:val="28"/>
          <w:szCs w:val="28"/>
        </w:rPr>
        <w:t>― уважение к истории, культуре, национальным особенностям, традициям и образу жизни других народов;</w:t>
      </w:r>
    </w:p>
    <w:p w:rsidR="00A851D2" w:rsidRPr="00C55FF0" w:rsidRDefault="00A851D2" w:rsidP="008B6055">
      <w:pPr>
        <w:pStyle w:val="a7"/>
        <w:spacing w:before="0" w:after="0" w:line="276" w:lineRule="auto"/>
        <w:ind w:firstLine="720"/>
        <w:jc w:val="both"/>
        <w:rPr>
          <w:sz w:val="28"/>
          <w:szCs w:val="28"/>
        </w:rPr>
      </w:pPr>
      <w:r w:rsidRPr="00C55FF0">
        <w:rPr>
          <w:sz w:val="28"/>
          <w:szCs w:val="28"/>
        </w:rPr>
        <w:t>― готовность следовать этическим нормам поведения в повседневной жизни и профессиональной деятельности;</w:t>
      </w:r>
    </w:p>
    <w:p w:rsidR="00A851D2" w:rsidRPr="00C55FF0" w:rsidRDefault="00A851D2" w:rsidP="008B6055">
      <w:pPr>
        <w:pStyle w:val="a7"/>
        <w:spacing w:before="0" w:after="0" w:line="276" w:lineRule="auto"/>
        <w:ind w:firstLine="720"/>
        <w:jc w:val="both"/>
        <w:rPr>
          <w:sz w:val="28"/>
          <w:szCs w:val="28"/>
        </w:rPr>
      </w:pPr>
      <w:r w:rsidRPr="00C55FF0">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A851D2" w:rsidRPr="00C55FF0" w:rsidRDefault="00A851D2" w:rsidP="008B6055">
      <w:pPr>
        <w:pStyle w:val="a8"/>
        <w:shd w:val="clear" w:color="auto" w:fill="FFFFFF"/>
        <w:spacing w:after="0"/>
        <w:ind w:left="0" w:firstLine="720"/>
        <w:jc w:val="both"/>
        <w:rPr>
          <w:rFonts w:ascii="Times New Roman" w:hAnsi="Times New Roman"/>
          <w:sz w:val="28"/>
          <w:szCs w:val="28"/>
        </w:rPr>
      </w:pPr>
      <w:r w:rsidRPr="00C55FF0">
        <w:rPr>
          <w:rFonts w:ascii="Times New Roman" w:hAnsi="Times New Roman"/>
          <w:sz w:val="28"/>
          <w:szCs w:val="28"/>
        </w:rPr>
        <w:t xml:space="preserve">― понимание красоты в искусстве, в окружающей действительности; </w:t>
      </w:r>
    </w:p>
    <w:p w:rsidR="00A851D2" w:rsidRPr="00C55FF0" w:rsidRDefault="00A851D2" w:rsidP="008B6055">
      <w:pPr>
        <w:overflowPunct w:val="0"/>
        <w:spacing w:after="0"/>
        <w:ind w:firstLine="720"/>
        <w:jc w:val="both"/>
        <w:rPr>
          <w:rFonts w:ascii="Times New Roman" w:hAnsi="Times New Roman" w:cs="Times New Roman"/>
          <w:sz w:val="28"/>
          <w:szCs w:val="28"/>
        </w:rPr>
      </w:pPr>
      <w:r w:rsidRPr="00C55FF0">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sidRPr="00C55FF0">
        <w:rPr>
          <w:rFonts w:ascii="Times New Roman" w:hAnsi="Times New Roman" w:cs="Times New Roman"/>
          <w:bCs/>
          <w:sz w:val="28"/>
          <w:szCs w:val="28"/>
        </w:rPr>
        <w:t>практической, художественно-эстетической, спортивно-физкультурной деятельности</w:t>
      </w:r>
      <w:r w:rsidRPr="00C55FF0">
        <w:rPr>
          <w:rFonts w:ascii="Times New Roman" w:hAnsi="Times New Roman" w:cs="Times New Roman"/>
          <w:sz w:val="28"/>
          <w:szCs w:val="28"/>
        </w:rPr>
        <w:t xml:space="preserve">; </w:t>
      </w:r>
    </w:p>
    <w:p w:rsidR="00A851D2" w:rsidRPr="00C55FF0" w:rsidRDefault="00A851D2" w:rsidP="008B6055">
      <w:pPr>
        <w:spacing w:after="0"/>
        <w:ind w:firstLine="720"/>
        <w:jc w:val="both"/>
        <w:rPr>
          <w:rFonts w:ascii="Times New Roman" w:hAnsi="Times New Roman" w:cs="Times New Roman"/>
          <w:sz w:val="28"/>
          <w:szCs w:val="28"/>
        </w:rPr>
      </w:pPr>
      <w:r w:rsidRPr="00C55FF0">
        <w:rPr>
          <w:rFonts w:ascii="Times New Roman" w:hAnsi="Times New Roman" w:cs="Times New Roman"/>
          <w:sz w:val="28"/>
          <w:szCs w:val="28"/>
        </w:rPr>
        <w:t>― </w:t>
      </w:r>
      <w:r w:rsidRPr="00C55FF0">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A851D2" w:rsidRPr="00C55FF0" w:rsidRDefault="00A851D2" w:rsidP="008B6055">
      <w:pPr>
        <w:spacing w:after="0"/>
        <w:ind w:firstLine="720"/>
        <w:jc w:val="both"/>
        <w:rPr>
          <w:rFonts w:ascii="Times New Roman" w:hAnsi="Times New Roman" w:cs="Times New Roman"/>
          <w:sz w:val="28"/>
          <w:szCs w:val="28"/>
        </w:rPr>
      </w:pPr>
      <w:r w:rsidRPr="00C55FF0">
        <w:rPr>
          <w:rFonts w:ascii="Times New Roman" w:hAnsi="Times New Roman" w:cs="Times New Roman"/>
          <w:sz w:val="28"/>
          <w:szCs w:val="28"/>
        </w:rPr>
        <w:t>― </w:t>
      </w:r>
      <w:r w:rsidRPr="00C55FF0">
        <w:rPr>
          <w:rFonts w:ascii="Times New Roman" w:hAnsi="Times New Roman" w:cs="Times New Roman"/>
          <w:bCs/>
          <w:sz w:val="28"/>
          <w:szCs w:val="28"/>
        </w:rPr>
        <w:t xml:space="preserve">расширение круга общения, </w:t>
      </w:r>
      <w:r w:rsidRPr="00C55FF0">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C55FF0">
        <w:rPr>
          <w:rFonts w:ascii="Times New Roman" w:hAnsi="Times New Roman" w:cs="Times New Roman"/>
          <w:bCs/>
          <w:sz w:val="28"/>
          <w:szCs w:val="28"/>
        </w:rPr>
        <w:t>;</w:t>
      </w:r>
    </w:p>
    <w:p w:rsidR="00A851D2" w:rsidRPr="00C55FF0" w:rsidRDefault="00A851D2" w:rsidP="008B6055">
      <w:pPr>
        <w:pStyle w:val="a7"/>
        <w:spacing w:before="0" w:after="0" w:line="276" w:lineRule="auto"/>
        <w:ind w:firstLine="720"/>
        <w:jc w:val="both"/>
        <w:rPr>
          <w:sz w:val="28"/>
          <w:szCs w:val="28"/>
        </w:rPr>
      </w:pPr>
      <w:r w:rsidRPr="00C55FF0">
        <w:rPr>
          <w:sz w:val="28"/>
          <w:szCs w:val="28"/>
        </w:rPr>
        <w:t xml:space="preserve">― принятие и освоение различных социальных ролей, умение взаимодействовать с людьми, работать в коллективе; </w:t>
      </w:r>
    </w:p>
    <w:p w:rsidR="00A851D2" w:rsidRPr="00C55FF0" w:rsidRDefault="00A851D2" w:rsidP="008B6055">
      <w:pPr>
        <w:spacing w:after="0"/>
        <w:ind w:firstLine="720"/>
        <w:jc w:val="both"/>
        <w:rPr>
          <w:rFonts w:ascii="Times New Roman" w:hAnsi="Times New Roman" w:cs="Times New Roman"/>
          <w:sz w:val="28"/>
          <w:szCs w:val="28"/>
        </w:rPr>
      </w:pPr>
      <w:r w:rsidRPr="00C55FF0">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A851D2" w:rsidRPr="00C55FF0" w:rsidRDefault="00A851D2" w:rsidP="008B6055">
      <w:pPr>
        <w:pStyle w:val="a7"/>
        <w:spacing w:before="0" w:after="0" w:line="276" w:lineRule="auto"/>
        <w:ind w:firstLine="720"/>
        <w:jc w:val="both"/>
        <w:rPr>
          <w:sz w:val="28"/>
          <w:szCs w:val="28"/>
        </w:rPr>
      </w:pPr>
      <w:r w:rsidRPr="00C55FF0">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A851D2" w:rsidRPr="00C55FF0" w:rsidRDefault="00A851D2" w:rsidP="008B6055">
      <w:pPr>
        <w:pStyle w:val="a7"/>
        <w:spacing w:before="0" w:after="0" w:line="276" w:lineRule="auto"/>
        <w:ind w:firstLine="720"/>
        <w:jc w:val="both"/>
        <w:rPr>
          <w:sz w:val="28"/>
          <w:szCs w:val="28"/>
        </w:rPr>
      </w:pPr>
      <w:r w:rsidRPr="00C55FF0">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851D2" w:rsidRPr="00C55FF0" w:rsidRDefault="00A851D2" w:rsidP="008B6055">
      <w:pPr>
        <w:pStyle w:val="a7"/>
        <w:spacing w:before="0" w:after="0" w:line="276" w:lineRule="auto"/>
        <w:ind w:firstLine="720"/>
        <w:jc w:val="both"/>
        <w:rPr>
          <w:sz w:val="28"/>
          <w:szCs w:val="28"/>
        </w:rPr>
      </w:pPr>
      <w:r w:rsidRPr="00C55FF0">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851D2" w:rsidRDefault="00A851D2" w:rsidP="008B6055">
      <w:pPr>
        <w:overflowPunct w:val="0"/>
        <w:spacing w:after="0"/>
        <w:ind w:firstLine="720"/>
        <w:jc w:val="both"/>
        <w:rPr>
          <w:rFonts w:ascii="Times New Roman" w:hAnsi="Times New Roman" w:cs="Times New Roman"/>
          <w:sz w:val="28"/>
          <w:szCs w:val="28"/>
        </w:rPr>
      </w:pPr>
      <w:r w:rsidRPr="00C55FF0">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A373E2" w:rsidRDefault="00A373E2" w:rsidP="008B6055">
      <w:pPr>
        <w:overflowPunct w:val="0"/>
        <w:spacing w:after="0"/>
        <w:ind w:firstLine="720"/>
        <w:jc w:val="both"/>
        <w:rPr>
          <w:rFonts w:ascii="Times New Roman" w:hAnsi="Times New Roman" w:cs="Times New Roman"/>
          <w:sz w:val="28"/>
          <w:szCs w:val="28"/>
        </w:rPr>
      </w:pPr>
    </w:p>
    <w:p w:rsidR="00A373E2" w:rsidRDefault="00A373E2" w:rsidP="008B6055">
      <w:pPr>
        <w:overflowPunct w:val="0"/>
        <w:spacing w:after="0"/>
        <w:ind w:firstLine="720"/>
        <w:jc w:val="both"/>
        <w:rPr>
          <w:rFonts w:ascii="Times New Roman" w:hAnsi="Times New Roman" w:cs="Times New Roman"/>
          <w:sz w:val="28"/>
          <w:szCs w:val="28"/>
        </w:rPr>
      </w:pPr>
    </w:p>
    <w:p w:rsidR="00A373E2" w:rsidRPr="00C55FF0" w:rsidRDefault="00A373E2" w:rsidP="008B6055">
      <w:pPr>
        <w:overflowPunct w:val="0"/>
        <w:spacing w:after="0"/>
        <w:ind w:firstLine="720"/>
        <w:jc w:val="both"/>
        <w:rPr>
          <w:rFonts w:ascii="Times New Roman" w:hAnsi="Times New Roman" w:cs="Times New Roman"/>
          <w:b/>
          <w:sz w:val="28"/>
          <w:szCs w:val="28"/>
        </w:rPr>
      </w:pPr>
    </w:p>
    <w:p w:rsidR="00A851D2" w:rsidRPr="000131EA" w:rsidRDefault="00A851D2" w:rsidP="00D6219D">
      <w:pPr>
        <w:overflowPunct w:val="0"/>
        <w:spacing w:after="0" w:line="360" w:lineRule="auto"/>
        <w:ind w:firstLine="720"/>
        <w:rPr>
          <w:rFonts w:ascii="Times New Roman" w:hAnsi="Times New Roman" w:cs="Times New Roman"/>
          <w:b/>
          <w:sz w:val="28"/>
          <w:szCs w:val="28"/>
        </w:rPr>
      </w:pPr>
      <w:r w:rsidRPr="000131EA">
        <w:rPr>
          <w:rFonts w:ascii="Times New Roman" w:hAnsi="Times New Roman" w:cs="Times New Roman"/>
          <w:b/>
          <w:sz w:val="28"/>
          <w:szCs w:val="28"/>
        </w:rPr>
        <w:t>3. Организационный раздел</w:t>
      </w:r>
    </w:p>
    <w:p w:rsidR="00A851D2" w:rsidRPr="000131EA" w:rsidRDefault="00A851D2" w:rsidP="00D6219D">
      <w:pPr>
        <w:overflowPunct w:val="0"/>
        <w:spacing w:after="0" w:line="360" w:lineRule="auto"/>
        <w:ind w:firstLine="720"/>
        <w:rPr>
          <w:rFonts w:ascii="Times New Roman" w:hAnsi="Times New Roman" w:cs="Times New Roman"/>
          <w:sz w:val="28"/>
          <w:szCs w:val="28"/>
        </w:rPr>
      </w:pPr>
      <w:r w:rsidRPr="000131EA">
        <w:rPr>
          <w:rFonts w:ascii="Times New Roman" w:hAnsi="Times New Roman" w:cs="Times New Roman"/>
          <w:b/>
          <w:sz w:val="28"/>
          <w:szCs w:val="28"/>
        </w:rPr>
        <w:t xml:space="preserve">3.1. </w:t>
      </w:r>
      <w:r w:rsidRPr="000131EA">
        <w:rPr>
          <w:rFonts w:ascii="Times New Roman" w:hAnsi="Times New Roman" w:cs="Times New Roman"/>
          <w:b/>
          <w:i/>
          <w:sz w:val="28"/>
          <w:szCs w:val="28"/>
        </w:rPr>
        <w:t>Учебный план</w:t>
      </w:r>
    </w:p>
    <w:p w:rsidR="00CB0DA8" w:rsidRPr="000131EA" w:rsidRDefault="00CB0DA8" w:rsidP="00CB0DA8">
      <w:pPr>
        <w:numPr>
          <w:ilvl w:val="0"/>
          <w:numId w:val="19"/>
        </w:numPr>
        <w:spacing w:after="0" w:line="240" w:lineRule="auto"/>
        <w:contextualSpacing/>
        <w:rPr>
          <w:rFonts w:ascii="Times New Roman" w:eastAsia="Calibri" w:hAnsi="Times New Roman" w:cs="Times New Roman"/>
          <w:b/>
          <w:sz w:val="28"/>
          <w:szCs w:val="28"/>
          <w:lang w:eastAsia="en-US"/>
        </w:rPr>
      </w:pPr>
      <w:r w:rsidRPr="000131EA">
        <w:rPr>
          <w:rFonts w:ascii="Times New Roman" w:eastAsia="Calibri" w:hAnsi="Times New Roman" w:cs="Times New Roman"/>
          <w:b/>
          <w:sz w:val="28"/>
          <w:szCs w:val="28"/>
          <w:lang w:eastAsia="en-US"/>
        </w:rPr>
        <w:t>Общие положения</w:t>
      </w:r>
    </w:p>
    <w:p w:rsidR="00CB0DA8" w:rsidRPr="000131EA" w:rsidRDefault="00CB0DA8" w:rsidP="00CB0DA8">
      <w:pPr>
        <w:widowControl w:val="0"/>
        <w:spacing w:after="0" w:line="240" w:lineRule="auto"/>
        <w:ind w:left="20" w:right="20" w:firstLine="460"/>
        <w:jc w:val="both"/>
        <w:rPr>
          <w:rFonts w:ascii="Times New Roman" w:eastAsia="Calibri" w:hAnsi="Times New Roman" w:cs="Times New Roman"/>
          <w:sz w:val="28"/>
          <w:szCs w:val="28"/>
          <w:lang w:eastAsia="en-US"/>
        </w:rPr>
      </w:pPr>
      <w:proofErr w:type="gramStart"/>
      <w:r w:rsidRPr="000131EA">
        <w:rPr>
          <w:rFonts w:ascii="Times New Roman" w:eastAsia="Calibri" w:hAnsi="Times New Roman" w:cs="Times New Roman"/>
          <w:sz w:val="28"/>
          <w:szCs w:val="28"/>
          <w:shd w:val="clear" w:color="auto" w:fill="FFFFFF"/>
          <w:lang w:eastAsia="en-US"/>
        </w:rPr>
        <w:lastRenderedPageBreak/>
        <w:t xml:space="preserve">Учебный план  для обучающихся разработан  на основе  </w:t>
      </w:r>
      <w:r w:rsidRPr="000131EA">
        <w:rPr>
          <w:rFonts w:ascii="Times New Roman" w:eastAsia="Calibri" w:hAnsi="Times New Roman" w:cs="Times New Roman"/>
          <w:sz w:val="28"/>
          <w:szCs w:val="28"/>
          <w:lang w:eastAsia="en-US"/>
        </w:rPr>
        <w:t>требований следующих нормативных документов:</w:t>
      </w:r>
      <w:proofErr w:type="gramEnd"/>
    </w:p>
    <w:p w:rsidR="00CB0DA8" w:rsidRPr="000131EA" w:rsidRDefault="00CB0DA8" w:rsidP="00CB0DA8">
      <w:pPr>
        <w:widowControl w:val="0"/>
        <w:numPr>
          <w:ilvl w:val="0"/>
          <w:numId w:val="18"/>
        </w:numPr>
        <w:tabs>
          <w:tab w:val="left" w:pos="395"/>
        </w:tabs>
        <w:spacing w:after="0" w:line="240" w:lineRule="auto"/>
        <w:ind w:right="300"/>
        <w:jc w:val="both"/>
        <w:rPr>
          <w:rFonts w:ascii="Times New Roman" w:eastAsia="Times New Roman" w:hAnsi="Times New Roman" w:cs="Times New Roman"/>
          <w:sz w:val="28"/>
          <w:szCs w:val="28"/>
        </w:rPr>
      </w:pPr>
      <w:r w:rsidRPr="000131EA">
        <w:rPr>
          <w:rFonts w:ascii="Times New Roman" w:eastAsia="Times New Roman" w:hAnsi="Times New Roman" w:cs="Times New Roman"/>
          <w:sz w:val="28"/>
          <w:szCs w:val="28"/>
        </w:rPr>
        <w:t>Федерального закона от 29 декабря 2012 г. N</w:t>
      </w:r>
      <w:r w:rsidRPr="000131EA">
        <w:rPr>
          <w:rFonts w:ascii="Times New Roman" w:eastAsia="Times New Roman" w:hAnsi="Times New Roman" w:cs="Times New Roman"/>
          <w:sz w:val="28"/>
          <w:szCs w:val="28"/>
          <w:lang w:val="en-US"/>
        </w:rPr>
        <w:t> </w:t>
      </w:r>
      <w:r w:rsidRPr="000131EA">
        <w:rPr>
          <w:rFonts w:ascii="Times New Roman" w:eastAsia="Times New Roman" w:hAnsi="Times New Roman" w:cs="Times New Roman"/>
          <w:sz w:val="28"/>
          <w:szCs w:val="28"/>
        </w:rPr>
        <w:t>273-ФЗ "Об образовании в Российской Федерации";</w:t>
      </w:r>
    </w:p>
    <w:p w:rsidR="00CB0DA8" w:rsidRPr="000131EA" w:rsidRDefault="00CB0DA8" w:rsidP="00CB0DA8">
      <w:pPr>
        <w:widowControl w:val="0"/>
        <w:numPr>
          <w:ilvl w:val="0"/>
          <w:numId w:val="18"/>
        </w:numPr>
        <w:tabs>
          <w:tab w:val="left" w:pos="395"/>
        </w:tabs>
        <w:spacing w:after="0" w:line="240" w:lineRule="auto"/>
        <w:ind w:right="300"/>
        <w:jc w:val="both"/>
        <w:rPr>
          <w:rFonts w:ascii="Times New Roman" w:eastAsia="Times New Roman" w:hAnsi="Times New Roman" w:cs="Times New Roman"/>
          <w:sz w:val="28"/>
          <w:szCs w:val="28"/>
        </w:rPr>
      </w:pPr>
      <w:r w:rsidRPr="000131EA">
        <w:rPr>
          <w:rFonts w:ascii="Times New Roman" w:eastAsia="Times New Roman" w:hAnsi="Times New Roman" w:cs="Times New Roman"/>
          <w:sz w:val="28"/>
          <w:szCs w:val="28"/>
        </w:rPr>
        <w:t xml:space="preserve">Приказа </w:t>
      </w:r>
      <w:proofErr w:type="spellStart"/>
      <w:r w:rsidRPr="000131EA">
        <w:rPr>
          <w:rFonts w:ascii="Times New Roman" w:eastAsia="Times New Roman" w:hAnsi="Times New Roman" w:cs="Times New Roman"/>
          <w:sz w:val="28"/>
          <w:szCs w:val="28"/>
        </w:rPr>
        <w:t>Минобрнауки</w:t>
      </w:r>
      <w:proofErr w:type="spellEnd"/>
      <w:r w:rsidRPr="000131EA">
        <w:rPr>
          <w:rFonts w:ascii="Times New Roman" w:eastAsia="Times New Roman" w:hAnsi="Times New Roman" w:cs="Times New Roman"/>
          <w:sz w:val="28"/>
          <w:szCs w:val="28"/>
        </w:rPr>
        <w:t xml:space="preserve"> России от 19 декабря 2014 г. №</w:t>
      </w:r>
      <w:r w:rsidRPr="000131EA">
        <w:rPr>
          <w:rFonts w:ascii="Times New Roman" w:eastAsia="Times New Roman" w:hAnsi="Times New Roman" w:cs="Times New Roman"/>
          <w:sz w:val="28"/>
          <w:szCs w:val="28"/>
          <w:lang w:val="en-US"/>
        </w:rPr>
        <w:t> </w:t>
      </w:r>
      <w:r w:rsidRPr="000131EA">
        <w:rPr>
          <w:rFonts w:ascii="Times New Roman" w:eastAsia="Times New Roman" w:hAnsi="Times New Roman" w:cs="Times New Roman"/>
          <w:sz w:val="28"/>
          <w:szCs w:val="28"/>
        </w:rPr>
        <w:t>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CB0DA8" w:rsidRPr="000131EA" w:rsidRDefault="00CB0DA8" w:rsidP="00CB0DA8">
      <w:pPr>
        <w:spacing w:after="0" w:line="240" w:lineRule="auto"/>
        <w:ind w:right="-143"/>
        <w:jc w:val="both"/>
        <w:rPr>
          <w:rFonts w:ascii="Times New Roman" w:eastAsia="Calibri" w:hAnsi="Times New Roman" w:cs="Times New Roman"/>
          <w:b/>
          <w:sz w:val="28"/>
          <w:szCs w:val="28"/>
          <w:lang w:eastAsia="en-US"/>
        </w:rPr>
      </w:pPr>
      <w:r w:rsidRPr="000131EA">
        <w:rPr>
          <w:rFonts w:ascii="Times New Roman" w:eastAsia="Calibri" w:hAnsi="Times New Roman" w:cs="Times New Roman"/>
          <w:sz w:val="28"/>
          <w:szCs w:val="28"/>
          <w:lang w:eastAsia="en-US"/>
        </w:rPr>
        <w:t>Примерной адаптированной основной образовательной программы общего образования, разработанной на основе ФГОС для обучающихся с умственной отсталостью (интеллектуальными нарушениями), одобренной</w:t>
      </w:r>
      <w:r w:rsidR="0017147E" w:rsidRPr="000131EA">
        <w:rPr>
          <w:rFonts w:ascii="Times New Roman" w:eastAsia="Calibri" w:hAnsi="Times New Roman" w:cs="Times New Roman"/>
          <w:sz w:val="28"/>
          <w:szCs w:val="28"/>
          <w:lang w:eastAsia="en-US"/>
        </w:rPr>
        <w:t xml:space="preserve"> </w:t>
      </w:r>
      <w:r w:rsidRPr="000131EA">
        <w:rPr>
          <w:rFonts w:ascii="Times New Roman" w:eastAsia="Calibri" w:hAnsi="Times New Roman" w:cs="Times New Roman"/>
          <w:sz w:val="28"/>
          <w:szCs w:val="28"/>
          <w:lang w:eastAsia="en-US"/>
        </w:rPr>
        <w:t>решением федерального учебно-методического объединения по общему образованию (протокол от 22 декабря 2015 г. №</w:t>
      </w:r>
      <w:r w:rsidRPr="000131EA">
        <w:rPr>
          <w:rFonts w:ascii="Times New Roman" w:eastAsia="Calibri" w:hAnsi="Times New Roman" w:cs="Times New Roman"/>
          <w:sz w:val="28"/>
          <w:szCs w:val="28"/>
          <w:lang w:val="en-US" w:eastAsia="en-US"/>
        </w:rPr>
        <w:t> </w:t>
      </w:r>
      <w:r w:rsidRPr="000131EA">
        <w:rPr>
          <w:rFonts w:ascii="Times New Roman" w:eastAsia="Calibri" w:hAnsi="Times New Roman" w:cs="Times New Roman"/>
          <w:sz w:val="28"/>
          <w:szCs w:val="28"/>
          <w:lang w:eastAsia="en-US"/>
        </w:rPr>
        <w:t>4/15);</w:t>
      </w:r>
    </w:p>
    <w:p w:rsidR="00CB0DA8" w:rsidRPr="000131EA" w:rsidRDefault="00CB0DA8" w:rsidP="00CB0DA8">
      <w:pPr>
        <w:widowControl w:val="0"/>
        <w:numPr>
          <w:ilvl w:val="0"/>
          <w:numId w:val="18"/>
        </w:numPr>
        <w:tabs>
          <w:tab w:val="left" w:pos="386"/>
        </w:tabs>
        <w:spacing w:after="0" w:line="240" w:lineRule="auto"/>
        <w:jc w:val="both"/>
        <w:rPr>
          <w:rFonts w:ascii="Times New Roman" w:eastAsia="Times New Roman" w:hAnsi="Times New Roman" w:cs="Times New Roman"/>
          <w:sz w:val="28"/>
          <w:szCs w:val="28"/>
        </w:rPr>
      </w:pPr>
      <w:r w:rsidRPr="000131EA">
        <w:rPr>
          <w:rFonts w:ascii="Times New Roman" w:eastAsia="Times New Roman" w:hAnsi="Times New Roman" w:cs="Times New Roman"/>
          <w:sz w:val="28"/>
          <w:szCs w:val="28"/>
        </w:rPr>
        <w:t xml:space="preserve">Приказа Министерства образования и науки Российской Федерации от 30 августа 2011 </w:t>
      </w:r>
      <w:proofErr w:type="spellStart"/>
      <w:r w:rsidRPr="000131EA">
        <w:rPr>
          <w:rFonts w:ascii="Times New Roman" w:eastAsia="Times New Roman" w:hAnsi="Times New Roman" w:cs="Times New Roman"/>
          <w:sz w:val="28"/>
          <w:szCs w:val="28"/>
        </w:rPr>
        <w:t>г.N</w:t>
      </w:r>
      <w:proofErr w:type="spellEnd"/>
      <w:r w:rsidRPr="000131EA">
        <w:rPr>
          <w:rFonts w:ascii="Times New Roman" w:eastAsia="Times New Roman" w:hAnsi="Times New Roman" w:cs="Times New Roman"/>
          <w:sz w:val="28"/>
          <w:szCs w:val="28"/>
          <w:lang w:val="en-US"/>
        </w:rPr>
        <w:t> </w:t>
      </w:r>
      <w:r w:rsidRPr="000131EA">
        <w:rPr>
          <w:rFonts w:ascii="Times New Roman" w:eastAsia="Times New Roman" w:hAnsi="Times New Roman" w:cs="Times New Roman"/>
          <w:sz w:val="28"/>
          <w:szCs w:val="28"/>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B0DA8" w:rsidRPr="000131EA" w:rsidRDefault="00CB0DA8" w:rsidP="00CB0DA8">
      <w:pPr>
        <w:numPr>
          <w:ilvl w:val="0"/>
          <w:numId w:val="18"/>
        </w:numPr>
        <w:autoSpaceDE w:val="0"/>
        <w:autoSpaceDN w:val="0"/>
        <w:adjustRightInd w:val="0"/>
        <w:spacing w:after="0" w:line="240" w:lineRule="auto"/>
        <w:jc w:val="both"/>
        <w:rPr>
          <w:rFonts w:ascii="Times New Roman" w:eastAsia="Calibri" w:hAnsi="Times New Roman" w:cs="Times New Roman"/>
          <w:b/>
          <w:bCs/>
          <w:sz w:val="28"/>
          <w:szCs w:val="28"/>
          <w:lang w:eastAsia="en-US"/>
        </w:rPr>
      </w:pPr>
      <w:r w:rsidRPr="000131EA">
        <w:rPr>
          <w:rFonts w:ascii="Times New Roman" w:eastAsia="Calibri" w:hAnsi="Times New Roman" w:cs="Times New Roman"/>
          <w:sz w:val="28"/>
          <w:szCs w:val="28"/>
          <w:lang w:eastAsia="en-US"/>
        </w:rPr>
        <w:t xml:space="preserve">Постановления Главного государственного санитарного врача Российской Федерации от </w:t>
      </w:r>
      <w:r w:rsidRPr="000131EA">
        <w:rPr>
          <w:rFonts w:ascii="Times New Roman" w:eastAsia="Calibri" w:hAnsi="Times New Roman" w:cs="Times New Roman"/>
          <w:bCs/>
          <w:sz w:val="28"/>
          <w:szCs w:val="28"/>
          <w:lang w:eastAsia="en-US"/>
        </w:rPr>
        <w:t>10 июля 2015 г. N</w:t>
      </w:r>
      <w:r w:rsidRPr="000131EA">
        <w:rPr>
          <w:rFonts w:ascii="Times New Roman" w:eastAsia="Calibri" w:hAnsi="Times New Roman" w:cs="Times New Roman"/>
          <w:bCs/>
          <w:sz w:val="28"/>
          <w:szCs w:val="28"/>
          <w:lang w:val="en-US" w:eastAsia="en-US"/>
        </w:rPr>
        <w:t> </w:t>
      </w:r>
      <w:r w:rsidRPr="000131EA">
        <w:rPr>
          <w:rFonts w:ascii="Times New Roman" w:eastAsia="Calibri" w:hAnsi="Times New Roman" w:cs="Times New Roman"/>
          <w:bCs/>
          <w:sz w:val="28"/>
          <w:szCs w:val="28"/>
          <w:lang w:eastAsia="en-US"/>
        </w:rPr>
        <w:t>26</w:t>
      </w:r>
      <w:r w:rsidRPr="000131EA">
        <w:rPr>
          <w:rFonts w:ascii="Times New Roman" w:eastAsia="Calibri" w:hAnsi="Times New Roman" w:cs="Times New Roman"/>
          <w:sz w:val="28"/>
          <w:szCs w:val="28"/>
          <w:lang w:eastAsia="en-US"/>
        </w:rPr>
        <w:t>«Об утверждении САНПИН 2.4.2.</w:t>
      </w:r>
      <w:r w:rsidRPr="000131EA">
        <w:rPr>
          <w:rFonts w:ascii="Times New Roman" w:eastAsia="Calibri" w:hAnsi="Times New Roman" w:cs="Times New Roman"/>
          <w:bCs/>
          <w:sz w:val="28"/>
          <w:szCs w:val="28"/>
          <w:lang w:eastAsia="en-US"/>
        </w:rPr>
        <w:t>3286 - 15"Санитарно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
    <w:p w:rsidR="00CB0DA8" w:rsidRPr="000131EA" w:rsidRDefault="00CB0DA8" w:rsidP="00CB0DA8">
      <w:pPr>
        <w:widowControl w:val="0"/>
        <w:numPr>
          <w:ilvl w:val="0"/>
          <w:numId w:val="18"/>
        </w:numPr>
        <w:tabs>
          <w:tab w:val="left" w:pos="386"/>
        </w:tabs>
        <w:spacing w:after="0" w:line="240" w:lineRule="auto"/>
        <w:jc w:val="both"/>
        <w:rPr>
          <w:rFonts w:ascii="Times New Roman" w:eastAsia="Times New Roman" w:hAnsi="Times New Roman" w:cs="Times New Roman"/>
          <w:sz w:val="28"/>
          <w:szCs w:val="28"/>
        </w:rPr>
      </w:pPr>
      <w:r w:rsidRPr="000131EA">
        <w:rPr>
          <w:rFonts w:ascii="Times New Roman" w:eastAsia="Times New Roman" w:hAnsi="Times New Roman" w:cs="Times New Roman"/>
          <w:sz w:val="28"/>
          <w:szCs w:val="28"/>
        </w:rPr>
        <w:t xml:space="preserve">Приказа </w:t>
      </w:r>
      <w:proofErr w:type="spellStart"/>
      <w:r w:rsidRPr="000131EA">
        <w:rPr>
          <w:rFonts w:ascii="Times New Roman" w:eastAsia="Times New Roman" w:hAnsi="Times New Roman" w:cs="Times New Roman"/>
          <w:sz w:val="28"/>
          <w:szCs w:val="28"/>
        </w:rPr>
        <w:t>Минобрнауки</w:t>
      </w:r>
      <w:proofErr w:type="spellEnd"/>
      <w:r w:rsidRPr="000131EA">
        <w:rPr>
          <w:rFonts w:ascii="Times New Roman" w:eastAsia="Times New Roman" w:hAnsi="Times New Roman" w:cs="Times New Roman"/>
          <w:sz w:val="28"/>
          <w:szCs w:val="28"/>
        </w:rPr>
        <w:t xml:space="preserve"> России от 31 марта 2014 года №</w:t>
      </w:r>
      <w:r w:rsidRPr="000131EA">
        <w:rPr>
          <w:rFonts w:ascii="Times New Roman" w:eastAsia="Times New Roman" w:hAnsi="Times New Roman" w:cs="Times New Roman"/>
          <w:sz w:val="28"/>
          <w:szCs w:val="28"/>
          <w:lang w:val="en-US"/>
        </w:rPr>
        <w:t> </w:t>
      </w:r>
      <w:r w:rsidRPr="000131EA">
        <w:rPr>
          <w:rFonts w:ascii="Times New Roman" w:eastAsia="Times New Roman" w:hAnsi="Times New Roman" w:cs="Times New Roman"/>
          <w:sz w:val="28"/>
          <w:szCs w:val="28"/>
        </w:rPr>
        <w:t>253 (в редакции от 26.01.2016)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B0DA8" w:rsidRPr="000131EA" w:rsidRDefault="00CB0DA8" w:rsidP="00CB0DA8">
      <w:pPr>
        <w:widowControl w:val="0"/>
        <w:numPr>
          <w:ilvl w:val="0"/>
          <w:numId w:val="18"/>
        </w:numPr>
        <w:tabs>
          <w:tab w:val="left" w:pos="386"/>
        </w:tabs>
        <w:spacing w:after="0" w:line="240" w:lineRule="auto"/>
        <w:jc w:val="both"/>
        <w:rPr>
          <w:rFonts w:ascii="Times New Roman" w:eastAsia="Times New Roman" w:hAnsi="Times New Roman" w:cs="Times New Roman"/>
          <w:sz w:val="28"/>
          <w:szCs w:val="28"/>
        </w:rPr>
      </w:pPr>
      <w:r w:rsidRPr="000131EA">
        <w:rPr>
          <w:rFonts w:ascii="Times New Roman" w:eastAsia="Times New Roman" w:hAnsi="Times New Roman" w:cs="Times New Roman"/>
          <w:sz w:val="28"/>
          <w:szCs w:val="28"/>
        </w:rPr>
        <w:t xml:space="preserve">Письма </w:t>
      </w:r>
      <w:r w:rsidRPr="000131EA">
        <w:rPr>
          <w:rFonts w:ascii="Times New Roman" w:eastAsia="Times New Roman" w:hAnsi="Times New Roman" w:cs="Times New Roman"/>
          <w:spacing w:val="-4"/>
          <w:sz w:val="28"/>
          <w:szCs w:val="28"/>
        </w:rPr>
        <w:t xml:space="preserve">Министерства образования и науки </w:t>
      </w:r>
      <w:r w:rsidRPr="000131EA">
        <w:rPr>
          <w:rFonts w:ascii="Times New Roman" w:eastAsia="Times New Roman" w:hAnsi="Times New Roman" w:cs="Times New Roman"/>
          <w:iCs/>
          <w:sz w:val="28"/>
          <w:szCs w:val="28"/>
        </w:rPr>
        <w:t xml:space="preserve">Российской </w:t>
      </w:r>
      <w:proofErr w:type="spellStart"/>
      <w:r w:rsidRPr="000131EA">
        <w:rPr>
          <w:rFonts w:ascii="Times New Roman" w:eastAsia="Times New Roman" w:hAnsi="Times New Roman" w:cs="Times New Roman"/>
          <w:iCs/>
          <w:sz w:val="28"/>
          <w:szCs w:val="28"/>
        </w:rPr>
        <w:t>Федерации</w:t>
      </w:r>
      <w:r w:rsidRPr="000131EA">
        <w:rPr>
          <w:rFonts w:ascii="Times New Roman" w:eastAsia="Calibri" w:hAnsi="Times New Roman" w:cs="Times New Roman"/>
          <w:sz w:val="28"/>
          <w:szCs w:val="28"/>
          <w:lang w:eastAsia="en-US"/>
        </w:rPr>
        <w:t>от</w:t>
      </w:r>
      <w:proofErr w:type="spellEnd"/>
      <w:r w:rsidRPr="000131EA">
        <w:rPr>
          <w:rFonts w:ascii="Times New Roman" w:eastAsia="Calibri" w:hAnsi="Times New Roman" w:cs="Times New Roman"/>
          <w:sz w:val="28"/>
          <w:szCs w:val="28"/>
          <w:lang w:eastAsia="en-US"/>
        </w:rPr>
        <w:t xml:space="preserve"> 12 мая 2011 г. N</w:t>
      </w:r>
      <w:r w:rsidRPr="000131EA">
        <w:rPr>
          <w:rFonts w:ascii="Times New Roman" w:eastAsia="Calibri" w:hAnsi="Times New Roman" w:cs="Times New Roman"/>
          <w:sz w:val="28"/>
          <w:szCs w:val="28"/>
          <w:lang w:val="en-US" w:eastAsia="en-US"/>
        </w:rPr>
        <w:t> </w:t>
      </w:r>
      <w:r w:rsidRPr="000131EA">
        <w:rPr>
          <w:rFonts w:ascii="Times New Roman" w:eastAsia="Calibri" w:hAnsi="Times New Roman" w:cs="Times New Roman"/>
          <w:sz w:val="28"/>
          <w:szCs w:val="28"/>
          <w:lang w:eastAsia="en-US"/>
        </w:rPr>
        <w:t>03-296 «Об организации внеурочной деятельности при введении ФГОС общего образования»;</w:t>
      </w:r>
    </w:p>
    <w:p w:rsidR="00CB0DA8" w:rsidRPr="000131EA" w:rsidRDefault="00CB0DA8" w:rsidP="00CB0DA8">
      <w:pPr>
        <w:widowControl w:val="0"/>
        <w:numPr>
          <w:ilvl w:val="0"/>
          <w:numId w:val="18"/>
        </w:numPr>
        <w:tabs>
          <w:tab w:val="left" w:pos="183"/>
        </w:tabs>
        <w:spacing w:after="0" w:line="240" w:lineRule="auto"/>
        <w:ind w:right="20"/>
        <w:jc w:val="both"/>
        <w:rPr>
          <w:rFonts w:ascii="Times New Roman" w:eastAsia="Calibri" w:hAnsi="Times New Roman" w:cs="Times New Roman"/>
          <w:sz w:val="28"/>
          <w:szCs w:val="28"/>
          <w:lang w:eastAsia="en-US"/>
        </w:rPr>
      </w:pPr>
      <w:r w:rsidRPr="000131EA">
        <w:rPr>
          <w:rFonts w:ascii="Times New Roman" w:eastAsia="Times New Roman" w:hAnsi="Times New Roman" w:cs="Times New Roman"/>
          <w:sz w:val="28"/>
          <w:szCs w:val="28"/>
        </w:rPr>
        <w:t xml:space="preserve">  Письма </w:t>
      </w:r>
      <w:r w:rsidRPr="000131EA">
        <w:rPr>
          <w:rFonts w:ascii="Times New Roman" w:eastAsia="Times New Roman" w:hAnsi="Times New Roman" w:cs="Times New Roman"/>
          <w:spacing w:val="-4"/>
          <w:sz w:val="28"/>
          <w:szCs w:val="28"/>
        </w:rPr>
        <w:t xml:space="preserve">Министерства образования и науки </w:t>
      </w:r>
      <w:r w:rsidRPr="000131EA">
        <w:rPr>
          <w:rFonts w:ascii="Times New Roman" w:eastAsia="Times New Roman" w:hAnsi="Times New Roman" w:cs="Times New Roman"/>
          <w:iCs/>
          <w:sz w:val="28"/>
          <w:szCs w:val="28"/>
        </w:rPr>
        <w:t>Российской Федерации</w:t>
      </w:r>
      <w:r w:rsidRPr="000131EA">
        <w:rPr>
          <w:rFonts w:ascii="Times New Roman" w:eastAsia="Times New Roman" w:hAnsi="Times New Roman" w:cs="Times New Roman"/>
          <w:sz w:val="28"/>
          <w:szCs w:val="28"/>
        </w:rPr>
        <w:t xml:space="preserve"> от 13.10.2011 г. № 19-255 «О направлении рекомендации» (Рекомендации по совершенствованию преподавания физической культуры в специальных (коррекционных) заведениях);</w:t>
      </w:r>
    </w:p>
    <w:p w:rsidR="00CB0DA8" w:rsidRPr="000131EA" w:rsidRDefault="00CB0DA8" w:rsidP="00CB0DA8">
      <w:pPr>
        <w:widowControl w:val="0"/>
        <w:numPr>
          <w:ilvl w:val="0"/>
          <w:numId w:val="18"/>
        </w:numPr>
        <w:tabs>
          <w:tab w:val="left" w:pos="183"/>
        </w:tabs>
        <w:spacing w:after="0" w:line="240" w:lineRule="auto"/>
        <w:ind w:right="20"/>
        <w:jc w:val="both"/>
        <w:rPr>
          <w:rFonts w:ascii="Times New Roman" w:eastAsia="Calibri" w:hAnsi="Times New Roman" w:cs="Times New Roman"/>
          <w:sz w:val="28"/>
          <w:szCs w:val="28"/>
          <w:lang w:eastAsia="en-US"/>
        </w:rPr>
      </w:pPr>
      <w:r w:rsidRPr="000131EA">
        <w:rPr>
          <w:rFonts w:ascii="Times New Roman" w:eastAsia="Calibri" w:hAnsi="Times New Roman" w:cs="Times New Roman"/>
          <w:sz w:val="28"/>
          <w:szCs w:val="28"/>
          <w:lang w:eastAsia="en-US"/>
        </w:rPr>
        <w:t>Письма Минобразования России от 31.10.2003 №</w:t>
      </w:r>
      <w:r w:rsidRPr="000131EA">
        <w:rPr>
          <w:rFonts w:ascii="Times New Roman" w:eastAsia="Calibri" w:hAnsi="Times New Roman" w:cs="Times New Roman"/>
          <w:sz w:val="28"/>
          <w:szCs w:val="28"/>
          <w:lang w:val="en-US" w:eastAsia="en-US"/>
        </w:rPr>
        <w:t> </w:t>
      </w:r>
      <w:r w:rsidRPr="000131EA">
        <w:rPr>
          <w:rFonts w:ascii="Times New Roman" w:eastAsia="Calibri" w:hAnsi="Times New Roman" w:cs="Times New Roman"/>
          <w:sz w:val="28"/>
          <w:szCs w:val="28"/>
          <w:lang w:eastAsia="en-US"/>
        </w:rPr>
        <w:t>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CB0DA8" w:rsidRPr="000131EA" w:rsidRDefault="00CB0DA8" w:rsidP="00CB0DA8">
      <w:pPr>
        <w:widowControl w:val="0"/>
        <w:numPr>
          <w:ilvl w:val="0"/>
          <w:numId w:val="18"/>
        </w:numPr>
        <w:tabs>
          <w:tab w:val="left" w:pos="183"/>
        </w:tabs>
        <w:spacing w:after="0" w:line="240" w:lineRule="auto"/>
        <w:ind w:right="20"/>
        <w:jc w:val="both"/>
        <w:rPr>
          <w:rFonts w:ascii="Times New Roman" w:eastAsia="Calibri" w:hAnsi="Times New Roman" w:cs="Times New Roman"/>
          <w:sz w:val="28"/>
          <w:szCs w:val="28"/>
          <w:lang w:eastAsia="en-US"/>
        </w:rPr>
      </w:pPr>
      <w:r w:rsidRPr="000131EA">
        <w:rPr>
          <w:rFonts w:ascii="Times New Roman" w:eastAsia="Times New Roman" w:hAnsi="Times New Roman" w:cs="Times New Roman"/>
          <w:sz w:val="28"/>
          <w:szCs w:val="28"/>
        </w:rPr>
        <w:t>Приказа министерства общего и профессионального образования Ростовской области от 20.07.2012 № 668 «Об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w:t>
      </w:r>
    </w:p>
    <w:p w:rsidR="00CB0DA8" w:rsidRPr="000131EA" w:rsidRDefault="00CB0DA8" w:rsidP="00CB0DA8">
      <w:pPr>
        <w:spacing w:after="0" w:line="240" w:lineRule="auto"/>
        <w:ind w:firstLine="708"/>
        <w:jc w:val="both"/>
        <w:rPr>
          <w:rFonts w:ascii="Times New Roman" w:eastAsia="SimSun" w:hAnsi="Times New Roman" w:cs="Times New Roman"/>
          <w:kern w:val="1"/>
          <w:sz w:val="28"/>
          <w:szCs w:val="28"/>
          <w:lang w:eastAsia="zh-CN" w:bidi="hi-IN"/>
        </w:rPr>
      </w:pPr>
      <w:r w:rsidRPr="000131EA">
        <w:rPr>
          <w:rFonts w:ascii="Times New Roman" w:eastAsia="SimSun" w:hAnsi="Times New Roman" w:cs="Times New Roman"/>
          <w:kern w:val="1"/>
          <w:sz w:val="28"/>
          <w:szCs w:val="28"/>
          <w:lang w:eastAsia="zh-CN" w:bidi="hi-IN"/>
        </w:rPr>
        <w:lastRenderedPageBreak/>
        <w:t>Организация образовательного процесса регламентируется Учебным планом, расписанием занятий, которые разрабатываются и утверждаются образовательным учреждением самостоятельно.</w:t>
      </w:r>
    </w:p>
    <w:p w:rsidR="00CB0DA8" w:rsidRPr="000131EA" w:rsidRDefault="00CB0DA8" w:rsidP="00CB0DA8">
      <w:pPr>
        <w:spacing w:after="0" w:line="240" w:lineRule="auto"/>
        <w:jc w:val="both"/>
        <w:rPr>
          <w:rFonts w:ascii="Times New Roman" w:eastAsia="SimSun" w:hAnsi="Times New Roman" w:cs="Times New Roman"/>
          <w:kern w:val="1"/>
          <w:sz w:val="28"/>
          <w:szCs w:val="28"/>
          <w:lang w:eastAsia="zh-CN" w:bidi="hi-IN"/>
        </w:rPr>
      </w:pPr>
      <w:r w:rsidRPr="000131EA">
        <w:rPr>
          <w:rFonts w:ascii="Times New Roman" w:eastAsia="SimSun" w:hAnsi="Times New Roman" w:cs="Times New Roman"/>
          <w:kern w:val="1"/>
          <w:sz w:val="28"/>
          <w:szCs w:val="28"/>
          <w:lang w:eastAsia="zh-CN" w:bidi="hi-IN"/>
        </w:rPr>
        <w:t>Режим функционирования устанавливается в соответствии с СанПиН 2.4.2.3286 -15, Уставом образовательного учреждения и Правилами внутреннего распорядка.</w:t>
      </w:r>
    </w:p>
    <w:p w:rsidR="00CB0DA8" w:rsidRPr="000131EA" w:rsidRDefault="00CB0DA8" w:rsidP="00CB0DA8">
      <w:pPr>
        <w:spacing w:after="0" w:line="240" w:lineRule="auto"/>
        <w:ind w:firstLine="720"/>
        <w:jc w:val="both"/>
        <w:rPr>
          <w:rFonts w:ascii="Times New Roman" w:eastAsia="Times New Roman" w:hAnsi="Times New Roman" w:cs="Times New Roman"/>
          <w:sz w:val="28"/>
          <w:szCs w:val="28"/>
        </w:rPr>
      </w:pPr>
      <w:r w:rsidRPr="000131EA">
        <w:rPr>
          <w:rFonts w:ascii="Times New Roman" w:eastAsia="Times New Roman" w:hAnsi="Times New Roman" w:cs="Times New Roman"/>
          <w:sz w:val="28"/>
          <w:szCs w:val="28"/>
        </w:rPr>
        <w:t>В 1- 4 классах осуществляется начальный этап обучения, на котором общеобразовательная подготовка сочетается с коррекционной и пропедевтической работой. Срок освоения адаптированной образовательной программы начального общего образования для детей с нарушениями интеллектуального развития 4 года.</w:t>
      </w:r>
    </w:p>
    <w:p w:rsidR="00CB0DA8" w:rsidRPr="000131EA" w:rsidRDefault="00CB0DA8" w:rsidP="00CB0DA8">
      <w:pPr>
        <w:widowControl w:val="0"/>
        <w:spacing w:after="0" w:line="240" w:lineRule="auto"/>
        <w:ind w:left="20" w:right="20" w:firstLine="680"/>
        <w:rPr>
          <w:rFonts w:ascii="Times New Roman" w:eastAsia="Times New Roman" w:hAnsi="Times New Roman" w:cs="Times New Roman"/>
          <w:sz w:val="28"/>
          <w:szCs w:val="28"/>
        </w:rPr>
      </w:pPr>
      <w:r w:rsidRPr="000131EA">
        <w:rPr>
          <w:rFonts w:ascii="Times New Roman" w:eastAsia="Times New Roman" w:hAnsi="Times New Roman" w:cs="Times New Roman"/>
          <w:sz w:val="28"/>
          <w:szCs w:val="28"/>
        </w:rPr>
        <w:t xml:space="preserve">В соответствии с Учебным планом устанавливается следующая продолжительность учебного года: </w:t>
      </w:r>
    </w:p>
    <w:p w:rsidR="00CB0DA8" w:rsidRPr="000131EA" w:rsidRDefault="00CB0DA8" w:rsidP="00CB0DA8">
      <w:pPr>
        <w:widowControl w:val="0"/>
        <w:spacing w:after="0" w:line="240" w:lineRule="auto"/>
        <w:ind w:left="700"/>
        <w:jc w:val="both"/>
        <w:rPr>
          <w:rFonts w:ascii="Times New Roman" w:eastAsia="Times New Roman" w:hAnsi="Times New Roman" w:cs="Times New Roman"/>
          <w:sz w:val="28"/>
          <w:szCs w:val="28"/>
        </w:rPr>
      </w:pPr>
      <w:r w:rsidRPr="000131EA">
        <w:rPr>
          <w:rFonts w:ascii="Times New Roman" w:eastAsia="Times New Roman" w:hAnsi="Times New Roman" w:cs="Times New Roman"/>
          <w:sz w:val="28"/>
          <w:szCs w:val="28"/>
        </w:rPr>
        <w:t>1 класс - 33 учебные недели;</w:t>
      </w:r>
    </w:p>
    <w:p w:rsidR="00CB0DA8" w:rsidRPr="000131EA" w:rsidRDefault="00CB0DA8" w:rsidP="00CB0DA8">
      <w:pPr>
        <w:widowControl w:val="0"/>
        <w:spacing w:after="0" w:line="240" w:lineRule="auto"/>
        <w:ind w:left="700"/>
        <w:jc w:val="both"/>
        <w:rPr>
          <w:rFonts w:ascii="Times New Roman" w:eastAsia="Times New Roman" w:hAnsi="Times New Roman" w:cs="Times New Roman"/>
          <w:sz w:val="28"/>
          <w:szCs w:val="28"/>
        </w:rPr>
      </w:pPr>
      <w:r w:rsidRPr="000131EA">
        <w:rPr>
          <w:rFonts w:ascii="Times New Roman" w:eastAsia="Times New Roman" w:hAnsi="Times New Roman" w:cs="Times New Roman"/>
          <w:sz w:val="28"/>
          <w:szCs w:val="28"/>
        </w:rPr>
        <w:t>2 - 4 класс – 34 учебные недели.</w:t>
      </w:r>
    </w:p>
    <w:p w:rsidR="00CB0DA8" w:rsidRPr="000131EA" w:rsidRDefault="00CB0DA8" w:rsidP="00CB0DA8">
      <w:pPr>
        <w:widowControl w:val="0"/>
        <w:spacing w:after="0" w:line="240" w:lineRule="auto"/>
        <w:ind w:left="20" w:right="20" w:firstLine="680"/>
        <w:jc w:val="both"/>
        <w:rPr>
          <w:rFonts w:ascii="Times New Roman" w:eastAsia="Calibri" w:hAnsi="Times New Roman" w:cs="Times New Roman"/>
          <w:sz w:val="28"/>
          <w:szCs w:val="28"/>
          <w:lang w:eastAsia="en-US"/>
        </w:rPr>
      </w:pPr>
      <w:r w:rsidRPr="000131EA">
        <w:rPr>
          <w:rFonts w:ascii="Times New Roman" w:eastAsia="Times New Roman" w:hAnsi="Times New Roman" w:cs="Times New Roman"/>
          <w:sz w:val="28"/>
          <w:szCs w:val="28"/>
        </w:rPr>
        <w:t>Продолжительность каникул не менее 30 календарных дней в учебном году, летом - 8 календарных недель, дополнительные каникулы для  первого класса в третьей четверти - 7 календарных дней.</w:t>
      </w:r>
    </w:p>
    <w:p w:rsidR="00CB0DA8" w:rsidRPr="000131EA" w:rsidRDefault="00CB0DA8" w:rsidP="00CB0DA8">
      <w:pPr>
        <w:widowControl w:val="0"/>
        <w:spacing w:after="0" w:line="240" w:lineRule="auto"/>
        <w:ind w:left="20" w:right="20" w:firstLine="700"/>
        <w:jc w:val="both"/>
        <w:rPr>
          <w:rFonts w:ascii="Times New Roman" w:eastAsia="SimSun" w:hAnsi="Times New Roman" w:cs="Times New Roman"/>
          <w:kern w:val="1"/>
          <w:sz w:val="28"/>
          <w:szCs w:val="28"/>
          <w:lang w:eastAsia="zh-CN" w:bidi="hi-IN"/>
        </w:rPr>
      </w:pPr>
      <w:r w:rsidRPr="000131EA">
        <w:rPr>
          <w:rFonts w:ascii="Times New Roman" w:eastAsia="Times New Roman" w:hAnsi="Times New Roman" w:cs="Times New Roman"/>
          <w:sz w:val="28"/>
          <w:szCs w:val="28"/>
        </w:rPr>
        <w:t>Продолжительность учебной недели в течение всех лет обучения - 5 дней. Пятиднев</w:t>
      </w:r>
      <w:r w:rsidRPr="000131EA">
        <w:rPr>
          <w:rFonts w:ascii="Times New Roman" w:eastAsia="Times New Roman" w:hAnsi="Times New Roman" w:cs="Times New Roman"/>
          <w:sz w:val="28"/>
          <w:szCs w:val="28"/>
        </w:rPr>
        <w:softHyphen/>
        <w:t>ная рабочая неделя устанавливается в целях сохранения и укрепления здоровья обучающих</w:t>
      </w:r>
      <w:r w:rsidRPr="000131EA">
        <w:rPr>
          <w:rFonts w:ascii="Times New Roman" w:eastAsia="Times New Roman" w:hAnsi="Times New Roman" w:cs="Times New Roman"/>
          <w:sz w:val="28"/>
          <w:szCs w:val="28"/>
        </w:rPr>
        <w:softHyphen/>
        <w:t xml:space="preserve">ся. Обучение проходит в одну смену. </w:t>
      </w:r>
    </w:p>
    <w:p w:rsidR="00CB0DA8" w:rsidRPr="000131EA" w:rsidRDefault="00CB0DA8" w:rsidP="00CB0DA8">
      <w:pPr>
        <w:widowControl w:val="0"/>
        <w:tabs>
          <w:tab w:val="left" w:pos="745"/>
        </w:tabs>
        <w:spacing w:after="0" w:line="240" w:lineRule="auto"/>
        <w:ind w:right="20"/>
        <w:jc w:val="both"/>
        <w:rPr>
          <w:rFonts w:ascii="Times New Roman" w:eastAsia="Calibri" w:hAnsi="Times New Roman" w:cs="Times New Roman"/>
          <w:sz w:val="28"/>
          <w:szCs w:val="28"/>
          <w:lang w:eastAsia="en-US"/>
        </w:rPr>
      </w:pPr>
      <w:r w:rsidRPr="000131EA">
        <w:rPr>
          <w:rFonts w:ascii="Times New Roman" w:eastAsia="Calibri" w:hAnsi="Times New Roman" w:cs="Times New Roman"/>
          <w:sz w:val="28"/>
          <w:szCs w:val="28"/>
          <w:lang w:eastAsia="en-US"/>
        </w:rPr>
        <w:t>Учебный план включает обязательную часть и часть, формируемую участниками образовательных отношений, а также состоит из часов, необходимых для проведения реабилитационно - коррекционных мероприятий.</w:t>
      </w:r>
    </w:p>
    <w:p w:rsidR="00CB0DA8" w:rsidRPr="000131EA" w:rsidRDefault="00CB0DA8" w:rsidP="00CB0DA8">
      <w:pPr>
        <w:autoSpaceDE w:val="0"/>
        <w:autoSpaceDN w:val="0"/>
        <w:adjustRightInd w:val="0"/>
        <w:spacing w:after="0" w:line="240" w:lineRule="auto"/>
        <w:jc w:val="both"/>
        <w:rPr>
          <w:rFonts w:ascii="Times New Roman" w:eastAsia="SimSun" w:hAnsi="Times New Roman" w:cs="Times New Roman"/>
          <w:kern w:val="1"/>
          <w:sz w:val="28"/>
          <w:szCs w:val="28"/>
          <w:lang w:eastAsia="zh-CN" w:bidi="hi-IN"/>
        </w:rPr>
      </w:pPr>
      <w:r w:rsidRPr="000131EA">
        <w:rPr>
          <w:rFonts w:ascii="Times New Roman" w:eastAsia="Calibri" w:hAnsi="Times New Roman" w:cs="Times New Roman"/>
          <w:sz w:val="28"/>
          <w:szCs w:val="28"/>
          <w:lang w:eastAsia="en-US"/>
        </w:rPr>
        <w:t>Максимальный общий объем недельной образовательной нагрузки (количество учебных занятий) учебного плана,  реализуемой через урочную и внеурочную деятельность, не превышает гигиенические требования к максимальному общему объему недельной нагрузки обучающихся по классам</w:t>
      </w:r>
      <w:r w:rsidRPr="000131EA">
        <w:rPr>
          <w:rFonts w:ascii="Times New Roman" w:eastAsia="SimSun" w:hAnsi="Times New Roman" w:cs="Times New Roman"/>
          <w:kern w:val="1"/>
          <w:sz w:val="28"/>
          <w:szCs w:val="28"/>
          <w:lang w:eastAsia="zh-CN" w:bidi="hi-IN"/>
        </w:rPr>
        <w:t xml:space="preserve"> в соответствии с СанПиН 2.4.2.3286 -15.</w:t>
      </w:r>
    </w:p>
    <w:p w:rsidR="00CB0DA8" w:rsidRPr="000131EA" w:rsidRDefault="00CB0DA8" w:rsidP="00CB0DA8">
      <w:pPr>
        <w:widowControl w:val="0"/>
        <w:suppressAutoHyphens/>
        <w:spacing w:after="0" w:line="240" w:lineRule="auto"/>
        <w:ind w:firstLine="709"/>
        <w:jc w:val="both"/>
        <w:rPr>
          <w:rFonts w:ascii="Times New Roman" w:eastAsia="Calibri" w:hAnsi="Times New Roman" w:cs="Times New Roman"/>
          <w:sz w:val="28"/>
          <w:szCs w:val="28"/>
          <w:shd w:val="clear" w:color="auto" w:fill="FFFFFF"/>
          <w:lang w:eastAsia="en-US"/>
        </w:rPr>
      </w:pPr>
      <w:r w:rsidRPr="000131EA">
        <w:rPr>
          <w:rFonts w:ascii="Times New Roman" w:eastAsia="Calibri" w:hAnsi="Times New Roman" w:cs="Times New Roman"/>
          <w:sz w:val="28"/>
          <w:szCs w:val="28"/>
          <w:shd w:val="clear" w:color="auto" w:fill="FFFFFF"/>
          <w:lang w:eastAsia="en-US"/>
        </w:rPr>
        <w:t>Содержание общего образования умственно отсталых обучающихся реали</w:t>
      </w:r>
      <w:r w:rsidRPr="000131EA">
        <w:rPr>
          <w:rFonts w:ascii="Times New Roman" w:eastAsia="Calibri" w:hAnsi="Times New Roman" w:cs="Times New Roman"/>
          <w:sz w:val="28"/>
          <w:szCs w:val="28"/>
          <w:shd w:val="clear" w:color="auto" w:fill="FFFFFF"/>
          <w:lang w:eastAsia="en-US"/>
        </w:rPr>
        <w:softHyphen/>
        <w:t>зуется преимущественно за счёт введения учебных предметов, обеспечива</w:t>
      </w:r>
      <w:r w:rsidRPr="000131EA">
        <w:rPr>
          <w:rFonts w:ascii="Times New Roman" w:eastAsia="Calibri" w:hAnsi="Times New Roman" w:cs="Times New Roman"/>
          <w:sz w:val="28"/>
          <w:szCs w:val="28"/>
          <w:shd w:val="clear" w:color="auto" w:fill="FFFFFF"/>
          <w:lang w:eastAsia="en-US"/>
        </w:rPr>
        <w:softHyphen/>
        <w:t>ющих целостное восприятие мира, с учетом их особых образовательных по</w:t>
      </w:r>
      <w:r w:rsidRPr="000131EA">
        <w:rPr>
          <w:rFonts w:ascii="Times New Roman" w:eastAsia="Calibri" w:hAnsi="Times New Roman" w:cs="Times New Roman"/>
          <w:sz w:val="28"/>
          <w:szCs w:val="28"/>
          <w:shd w:val="clear" w:color="auto" w:fill="FFFFFF"/>
          <w:lang w:eastAsia="en-US"/>
        </w:rPr>
        <w:softHyphen/>
        <w:t xml:space="preserve">требностей и возможностей, а также коррекционно-развивающих курсов, направленных на коррекцию недостатков психической сферы. </w:t>
      </w:r>
    </w:p>
    <w:p w:rsidR="00CB0DA8" w:rsidRPr="00723C45" w:rsidRDefault="00CB0DA8" w:rsidP="00CB0DA8">
      <w:pPr>
        <w:widowControl w:val="0"/>
        <w:suppressAutoHyphens/>
        <w:spacing w:after="0" w:line="240" w:lineRule="auto"/>
        <w:ind w:firstLine="709"/>
        <w:jc w:val="both"/>
        <w:rPr>
          <w:rFonts w:ascii="Times New Roman" w:eastAsia="Calibri" w:hAnsi="Times New Roman" w:cs="Times New Roman"/>
          <w:b/>
          <w:bCs/>
          <w:i/>
          <w:iCs/>
          <w:sz w:val="28"/>
          <w:szCs w:val="28"/>
          <w:lang w:eastAsia="en-US"/>
        </w:rPr>
      </w:pPr>
      <w:r w:rsidRPr="00723C45">
        <w:rPr>
          <w:rFonts w:ascii="Times New Roman" w:eastAsia="Calibri" w:hAnsi="Times New Roman" w:cs="Times New Roman"/>
          <w:sz w:val="28"/>
          <w:szCs w:val="28"/>
          <w:lang w:eastAsia="en-US"/>
        </w:rPr>
        <w:t xml:space="preserve">Учебный  план включает </w:t>
      </w:r>
      <w:r w:rsidRPr="00723C45">
        <w:rPr>
          <w:rFonts w:ascii="Times New Roman" w:eastAsia="Calibri" w:hAnsi="Times New Roman" w:cs="Times New Roman"/>
          <w:b/>
          <w:bCs/>
          <w:i/>
          <w:iCs/>
          <w:sz w:val="28"/>
          <w:szCs w:val="28"/>
          <w:lang w:eastAsia="en-US"/>
        </w:rPr>
        <w:t>обязательную часть учебного плана и часть, формируемую участниками образовательных отношений.</w:t>
      </w:r>
    </w:p>
    <w:p w:rsidR="00CB0DA8" w:rsidRPr="00723C45" w:rsidRDefault="00CB0DA8" w:rsidP="00CB0DA8">
      <w:pPr>
        <w:autoSpaceDE w:val="0"/>
        <w:spacing w:after="0" w:line="240" w:lineRule="auto"/>
        <w:jc w:val="both"/>
        <w:textAlignment w:val="center"/>
        <w:rPr>
          <w:rFonts w:ascii="Times New Roman" w:eastAsia="Times New Roman" w:hAnsi="Times New Roman" w:cs="Times New Roman"/>
          <w:kern w:val="1"/>
          <w:sz w:val="28"/>
          <w:szCs w:val="28"/>
          <w:lang w:eastAsia="ar-SA"/>
        </w:rPr>
      </w:pPr>
      <w:r w:rsidRPr="00723C45">
        <w:rPr>
          <w:rFonts w:ascii="Times New Roman" w:eastAsia="Times New Roman" w:hAnsi="Times New Roman" w:cs="Times New Roman"/>
          <w:b/>
          <w:kern w:val="1"/>
          <w:sz w:val="28"/>
          <w:szCs w:val="28"/>
          <w:lang w:eastAsia="ar-SA"/>
        </w:rPr>
        <w:t>Обязательная часть</w:t>
      </w:r>
      <w:r w:rsidR="00C55FF0" w:rsidRPr="00723C45">
        <w:rPr>
          <w:rFonts w:ascii="Times New Roman" w:eastAsia="Times New Roman" w:hAnsi="Times New Roman" w:cs="Times New Roman"/>
          <w:b/>
          <w:kern w:val="1"/>
          <w:sz w:val="28"/>
          <w:szCs w:val="28"/>
          <w:lang w:eastAsia="ar-SA"/>
        </w:rPr>
        <w:t xml:space="preserve"> </w:t>
      </w:r>
      <w:r w:rsidRPr="00723C45">
        <w:rPr>
          <w:rFonts w:ascii="Times New Roman" w:eastAsia="Times New Roman" w:hAnsi="Times New Roman" w:cs="Times New Roman"/>
          <w:b/>
          <w:kern w:val="1"/>
          <w:sz w:val="28"/>
          <w:szCs w:val="28"/>
          <w:lang w:eastAsia="ar-SA"/>
        </w:rPr>
        <w:t>учебного плана</w:t>
      </w:r>
      <w:r w:rsidRPr="00723C45">
        <w:rPr>
          <w:rFonts w:ascii="Times New Roman" w:eastAsia="Times New Roman" w:hAnsi="Times New Roman" w:cs="Times New Roman"/>
          <w:kern w:val="1"/>
          <w:sz w:val="28"/>
          <w:szCs w:val="28"/>
          <w:lang w:eastAsia="ar-SA"/>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CB0DA8" w:rsidRPr="00723C45" w:rsidRDefault="00CB0DA8" w:rsidP="00CB0DA8">
      <w:pPr>
        <w:autoSpaceDE w:val="0"/>
        <w:spacing w:after="0" w:line="240" w:lineRule="auto"/>
        <w:ind w:firstLine="454"/>
        <w:jc w:val="both"/>
        <w:textAlignment w:val="center"/>
        <w:rPr>
          <w:rFonts w:ascii="Times New Roman" w:eastAsia="Times New Roman" w:hAnsi="Times New Roman" w:cs="Times New Roman"/>
          <w:kern w:val="1"/>
          <w:sz w:val="28"/>
          <w:szCs w:val="28"/>
          <w:lang w:eastAsia="ar-SA"/>
        </w:rPr>
      </w:pPr>
      <w:r w:rsidRPr="00723C45">
        <w:rPr>
          <w:rFonts w:ascii="Times New Roman" w:eastAsia="Times New Roman" w:hAnsi="Times New Roman" w:cs="Times New Roman"/>
          <w:kern w:val="1"/>
          <w:sz w:val="28"/>
          <w:szCs w:val="28"/>
          <w:lang w:eastAsia="ar-SA"/>
        </w:rPr>
        <w:lastRenderedPageBreak/>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CB0DA8" w:rsidRPr="00723C45" w:rsidRDefault="00CB0DA8" w:rsidP="00CB0DA8">
      <w:pPr>
        <w:autoSpaceDE w:val="0"/>
        <w:spacing w:after="0" w:line="240" w:lineRule="auto"/>
        <w:ind w:firstLine="454"/>
        <w:jc w:val="both"/>
        <w:textAlignment w:val="center"/>
        <w:rPr>
          <w:rFonts w:ascii="Times New Roman" w:eastAsia="Times New Roman" w:hAnsi="Times New Roman" w:cs="Times New Roman"/>
          <w:kern w:val="1"/>
          <w:sz w:val="28"/>
          <w:szCs w:val="28"/>
          <w:lang w:eastAsia="ar-SA"/>
        </w:rPr>
      </w:pPr>
      <w:r w:rsidRPr="00723C45">
        <w:rPr>
          <w:rFonts w:ascii="Times New Roman" w:eastAsia="Times New Roman" w:hAnsi="Times New Roman" w:cs="Times New Roman"/>
          <w:kern w:val="1"/>
          <w:sz w:val="28"/>
          <w:szCs w:val="28"/>
          <w:lang w:eastAsia="ar-SA"/>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CB0DA8" w:rsidRPr="00723C45" w:rsidRDefault="00CB0DA8" w:rsidP="00CB0DA8">
      <w:pPr>
        <w:autoSpaceDE w:val="0"/>
        <w:spacing w:after="0" w:line="240" w:lineRule="auto"/>
        <w:ind w:firstLine="454"/>
        <w:jc w:val="both"/>
        <w:textAlignment w:val="center"/>
        <w:rPr>
          <w:rFonts w:ascii="Times New Roman" w:eastAsia="Times New Roman" w:hAnsi="Times New Roman" w:cs="Times New Roman"/>
          <w:kern w:val="1"/>
          <w:sz w:val="28"/>
          <w:szCs w:val="28"/>
          <w:lang w:eastAsia="ar-SA"/>
        </w:rPr>
      </w:pPr>
      <w:r w:rsidRPr="00723C45">
        <w:rPr>
          <w:rFonts w:ascii="Times New Roman" w:eastAsia="Times New Roman" w:hAnsi="Times New Roman" w:cs="Times New Roman"/>
          <w:kern w:val="1"/>
          <w:sz w:val="28"/>
          <w:szCs w:val="28"/>
          <w:lang w:eastAsia="ar-SA"/>
        </w:rPr>
        <w:t>формирование основ духовно-нравственного развития обучающихся, приобщение их к общекультурным, национальным и этнокультурным ценностям;</w:t>
      </w:r>
    </w:p>
    <w:p w:rsidR="00CB0DA8" w:rsidRPr="00723C45" w:rsidRDefault="00CB0DA8" w:rsidP="00CB0DA8">
      <w:pPr>
        <w:autoSpaceDE w:val="0"/>
        <w:spacing w:after="0" w:line="240" w:lineRule="auto"/>
        <w:ind w:firstLine="454"/>
        <w:jc w:val="both"/>
        <w:textAlignment w:val="center"/>
        <w:rPr>
          <w:rFonts w:ascii="Times New Roman" w:eastAsia="Times New Roman" w:hAnsi="Times New Roman" w:cs="Times New Roman"/>
          <w:b/>
          <w:kern w:val="1"/>
          <w:sz w:val="28"/>
          <w:szCs w:val="28"/>
          <w:lang w:eastAsia="ar-SA"/>
        </w:rPr>
      </w:pPr>
      <w:r w:rsidRPr="00723C45">
        <w:rPr>
          <w:rFonts w:ascii="Times New Roman" w:eastAsia="Times New Roman" w:hAnsi="Times New Roman" w:cs="Times New Roman"/>
          <w:kern w:val="1"/>
          <w:sz w:val="28"/>
          <w:szCs w:val="28"/>
          <w:lang w:eastAsia="ar-SA"/>
        </w:rPr>
        <w:t>формирование здорового образа жизни, элементарных правил поведения в экстремальных ситуациях.</w:t>
      </w:r>
    </w:p>
    <w:p w:rsidR="00CB0DA8" w:rsidRPr="00723C45" w:rsidRDefault="00CB0DA8" w:rsidP="00CB0DA8">
      <w:pPr>
        <w:widowControl w:val="0"/>
        <w:spacing w:after="0" w:line="240" w:lineRule="auto"/>
        <w:ind w:right="20" w:firstLine="700"/>
        <w:jc w:val="both"/>
        <w:rPr>
          <w:rFonts w:ascii="Times New Roman" w:eastAsia="Calibri" w:hAnsi="Times New Roman" w:cs="Times New Roman"/>
          <w:sz w:val="28"/>
          <w:szCs w:val="28"/>
          <w:shd w:val="clear" w:color="auto" w:fill="FFFFFF"/>
          <w:lang w:eastAsia="en-US"/>
        </w:rPr>
      </w:pPr>
      <w:r w:rsidRPr="00723C45">
        <w:rPr>
          <w:rFonts w:ascii="Times New Roman" w:eastAsia="Calibri" w:hAnsi="Times New Roman" w:cs="Times New Roman"/>
          <w:sz w:val="28"/>
          <w:szCs w:val="28"/>
          <w:shd w:val="clear" w:color="auto" w:fill="FFFFFF"/>
          <w:lang w:eastAsia="en-US"/>
        </w:rPr>
        <w:t xml:space="preserve">Обязательная часть учебного плана включает обязательные учебные области и коррекционно-развивающую область: </w:t>
      </w:r>
    </w:p>
    <w:p w:rsidR="00CB0DA8" w:rsidRPr="00723C45" w:rsidRDefault="00CB0DA8" w:rsidP="00CB0DA8">
      <w:pPr>
        <w:widowControl w:val="0"/>
        <w:spacing w:after="0" w:line="240" w:lineRule="auto"/>
        <w:ind w:right="20" w:firstLine="700"/>
        <w:jc w:val="both"/>
        <w:rPr>
          <w:rFonts w:ascii="Times New Roman" w:eastAsia="Calibri" w:hAnsi="Times New Roman" w:cs="Times New Roman"/>
          <w:sz w:val="28"/>
          <w:szCs w:val="28"/>
          <w:shd w:val="clear" w:color="auto" w:fill="FFFFFF"/>
          <w:lang w:eastAsia="en-US"/>
        </w:rPr>
      </w:pPr>
      <w:r w:rsidRPr="00723C45">
        <w:rPr>
          <w:rFonts w:ascii="Times New Roman" w:eastAsia="Calibri" w:hAnsi="Times New Roman" w:cs="Times New Roman"/>
          <w:b/>
          <w:i/>
          <w:sz w:val="28"/>
          <w:szCs w:val="28"/>
          <w:shd w:val="clear" w:color="auto" w:fill="FFFFFF"/>
          <w:lang w:eastAsia="en-US"/>
        </w:rPr>
        <w:t>Предметная область:</w:t>
      </w:r>
      <w:r w:rsidRPr="00723C45">
        <w:rPr>
          <w:rFonts w:ascii="Times New Roman" w:eastAsia="Calibri" w:hAnsi="Times New Roman" w:cs="Times New Roman"/>
          <w:sz w:val="28"/>
          <w:szCs w:val="28"/>
          <w:shd w:val="clear" w:color="auto" w:fill="FFFFFF"/>
          <w:lang w:eastAsia="en-US"/>
        </w:rPr>
        <w:t xml:space="preserve"> Язык и речевая практика</w:t>
      </w:r>
    </w:p>
    <w:p w:rsidR="00CB0DA8" w:rsidRPr="00723C45" w:rsidRDefault="00CB0DA8" w:rsidP="00CB0DA8">
      <w:pPr>
        <w:widowControl w:val="0"/>
        <w:spacing w:after="0" w:line="240" w:lineRule="auto"/>
        <w:ind w:left="140"/>
        <w:rPr>
          <w:rFonts w:ascii="Times New Roman" w:eastAsia="Calibri" w:hAnsi="Times New Roman" w:cs="Times New Roman"/>
          <w:sz w:val="28"/>
          <w:szCs w:val="28"/>
          <w:shd w:val="clear" w:color="auto" w:fill="FFFFFF"/>
          <w:lang w:eastAsia="en-US"/>
        </w:rPr>
      </w:pPr>
      <w:r w:rsidRPr="00723C45">
        <w:rPr>
          <w:rFonts w:ascii="Times New Roman" w:eastAsia="Calibri" w:hAnsi="Times New Roman" w:cs="Times New Roman"/>
          <w:sz w:val="28"/>
          <w:szCs w:val="28"/>
          <w:shd w:val="clear" w:color="auto" w:fill="FFFFFF"/>
          <w:lang w:eastAsia="en-US"/>
        </w:rPr>
        <w:t xml:space="preserve">- </w:t>
      </w:r>
      <w:r w:rsidRPr="00723C45">
        <w:rPr>
          <w:rFonts w:ascii="Times New Roman" w:eastAsia="Times New Roman" w:hAnsi="Times New Roman" w:cs="Times New Roman"/>
          <w:sz w:val="28"/>
          <w:szCs w:val="28"/>
        </w:rPr>
        <w:t>Русский язык</w:t>
      </w:r>
      <w:r w:rsidRPr="00723C45">
        <w:rPr>
          <w:rFonts w:ascii="Times New Roman" w:eastAsia="Calibri" w:hAnsi="Times New Roman" w:cs="Times New Roman"/>
          <w:sz w:val="28"/>
          <w:szCs w:val="28"/>
          <w:shd w:val="clear" w:color="auto" w:fill="FFFFFF"/>
          <w:lang w:eastAsia="en-US"/>
        </w:rPr>
        <w:t>;</w:t>
      </w:r>
    </w:p>
    <w:p w:rsidR="00CB0DA8" w:rsidRPr="00723C45" w:rsidRDefault="00CB0DA8" w:rsidP="00CB0DA8">
      <w:pPr>
        <w:widowControl w:val="0"/>
        <w:spacing w:after="0" w:line="240" w:lineRule="auto"/>
        <w:ind w:left="140"/>
        <w:rPr>
          <w:rFonts w:ascii="Times New Roman" w:eastAsia="Calibri" w:hAnsi="Times New Roman" w:cs="Times New Roman"/>
          <w:sz w:val="28"/>
          <w:szCs w:val="28"/>
          <w:shd w:val="clear" w:color="auto" w:fill="FFFFFF"/>
          <w:lang w:eastAsia="en-US"/>
        </w:rPr>
      </w:pPr>
      <w:r w:rsidRPr="00723C45">
        <w:rPr>
          <w:rFonts w:ascii="Times New Roman" w:eastAsia="Calibri" w:hAnsi="Times New Roman" w:cs="Times New Roman"/>
          <w:sz w:val="28"/>
          <w:szCs w:val="28"/>
          <w:shd w:val="clear" w:color="auto" w:fill="FFFFFF"/>
          <w:lang w:eastAsia="en-US"/>
        </w:rPr>
        <w:t xml:space="preserve">- Чтение </w:t>
      </w:r>
      <w:r w:rsidR="000131EA" w:rsidRPr="00723C45">
        <w:rPr>
          <w:rFonts w:ascii="Times New Roman" w:eastAsia="Calibri" w:hAnsi="Times New Roman" w:cs="Times New Roman"/>
          <w:sz w:val="28"/>
          <w:szCs w:val="28"/>
          <w:shd w:val="clear" w:color="auto" w:fill="FFFFFF"/>
          <w:lang w:eastAsia="en-US"/>
        </w:rPr>
        <w:t>(литературное чтение)</w:t>
      </w:r>
    </w:p>
    <w:p w:rsidR="00CB0DA8" w:rsidRPr="00723C45" w:rsidRDefault="00CB0DA8" w:rsidP="00CB0DA8">
      <w:pPr>
        <w:widowControl w:val="0"/>
        <w:spacing w:after="0" w:line="240" w:lineRule="auto"/>
        <w:ind w:left="140"/>
        <w:rPr>
          <w:rFonts w:ascii="Times New Roman" w:eastAsia="Calibri" w:hAnsi="Times New Roman" w:cs="Times New Roman"/>
          <w:sz w:val="28"/>
          <w:szCs w:val="28"/>
          <w:shd w:val="clear" w:color="auto" w:fill="FFFFFF"/>
          <w:lang w:eastAsia="en-US"/>
        </w:rPr>
      </w:pPr>
      <w:r w:rsidRPr="00723C45">
        <w:rPr>
          <w:rFonts w:ascii="Times New Roman" w:eastAsia="Calibri" w:hAnsi="Times New Roman" w:cs="Times New Roman"/>
          <w:b/>
          <w:i/>
          <w:sz w:val="28"/>
          <w:szCs w:val="28"/>
          <w:shd w:val="clear" w:color="auto" w:fill="FFFFFF"/>
          <w:lang w:eastAsia="en-US"/>
        </w:rPr>
        <w:t xml:space="preserve">Предметная область: </w:t>
      </w:r>
      <w:r w:rsidRPr="00723C45">
        <w:rPr>
          <w:rFonts w:ascii="Times New Roman" w:eastAsia="Calibri" w:hAnsi="Times New Roman" w:cs="Times New Roman"/>
          <w:sz w:val="28"/>
          <w:szCs w:val="28"/>
          <w:shd w:val="clear" w:color="auto" w:fill="FFFFFF"/>
          <w:lang w:eastAsia="en-US"/>
        </w:rPr>
        <w:t>Математика</w:t>
      </w:r>
    </w:p>
    <w:p w:rsidR="00CB0DA8" w:rsidRPr="00723C45" w:rsidRDefault="00CB0DA8" w:rsidP="00CB0DA8">
      <w:pPr>
        <w:widowControl w:val="0"/>
        <w:spacing w:after="0" w:line="240" w:lineRule="auto"/>
        <w:ind w:left="140"/>
        <w:rPr>
          <w:rFonts w:ascii="Times New Roman" w:eastAsia="Calibri" w:hAnsi="Times New Roman" w:cs="Times New Roman"/>
          <w:sz w:val="28"/>
          <w:szCs w:val="28"/>
          <w:shd w:val="clear" w:color="auto" w:fill="FFFFFF"/>
          <w:lang w:eastAsia="en-US"/>
        </w:rPr>
      </w:pPr>
      <w:r w:rsidRPr="00723C45">
        <w:rPr>
          <w:rFonts w:ascii="Times New Roman" w:eastAsia="Calibri" w:hAnsi="Times New Roman" w:cs="Times New Roman"/>
          <w:b/>
          <w:i/>
          <w:sz w:val="28"/>
          <w:szCs w:val="28"/>
          <w:shd w:val="clear" w:color="auto" w:fill="FFFFFF"/>
          <w:lang w:eastAsia="en-US"/>
        </w:rPr>
        <w:t>-</w:t>
      </w:r>
      <w:r w:rsidRPr="00723C45">
        <w:rPr>
          <w:rFonts w:ascii="Times New Roman" w:eastAsia="Calibri" w:hAnsi="Times New Roman" w:cs="Times New Roman"/>
          <w:sz w:val="28"/>
          <w:szCs w:val="28"/>
          <w:shd w:val="clear" w:color="auto" w:fill="FFFFFF"/>
          <w:lang w:eastAsia="en-US"/>
        </w:rPr>
        <w:t xml:space="preserve">Математика  </w:t>
      </w:r>
    </w:p>
    <w:p w:rsidR="000131EA" w:rsidRPr="00723C45" w:rsidRDefault="000131EA" w:rsidP="00CB0DA8">
      <w:pPr>
        <w:widowControl w:val="0"/>
        <w:spacing w:after="0" w:line="240" w:lineRule="auto"/>
        <w:ind w:left="140"/>
        <w:rPr>
          <w:rFonts w:ascii="Times New Roman" w:eastAsia="Calibri" w:hAnsi="Times New Roman" w:cs="Times New Roman"/>
          <w:sz w:val="28"/>
          <w:szCs w:val="28"/>
          <w:shd w:val="clear" w:color="auto" w:fill="FFFFFF"/>
          <w:lang w:eastAsia="en-US"/>
        </w:rPr>
      </w:pPr>
      <w:r w:rsidRPr="00723C45">
        <w:rPr>
          <w:rFonts w:ascii="Times New Roman" w:eastAsia="Calibri" w:hAnsi="Times New Roman" w:cs="Times New Roman"/>
          <w:b/>
          <w:i/>
          <w:sz w:val="28"/>
          <w:szCs w:val="28"/>
          <w:shd w:val="clear" w:color="auto" w:fill="FFFFFF"/>
          <w:lang w:eastAsia="en-US"/>
        </w:rPr>
        <w:t>-</w:t>
      </w:r>
      <w:r w:rsidRPr="00723C45">
        <w:rPr>
          <w:rFonts w:ascii="Times New Roman" w:eastAsia="Calibri" w:hAnsi="Times New Roman" w:cs="Times New Roman"/>
          <w:sz w:val="28"/>
          <w:szCs w:val="28"/>
          <w:shd w:val="clear" w:color="auto" w:fill="FFFFFF"/>
          <w:lang w:eastAsia="en-US"/>
        </w:rPr>
        <w:t xml:space="preserve"> Информатика</w:t>
      </w:r>
    </w:p>
    <w:p w:rsidR="00CB0DA8" w:rsidRPr="00723C45" w:rsidRDefault="00CB0DA8" w:rsidP="00CB0DA8">
      <w:pPr>
        <w:widowControl w:val="0"/>
        <w:spacing w:after="0" w:line="240" w:lineRule="auto"/>
        <w:ind w:left="140"/>
        <w:rPr>
          <w:rFonts w:ascii="Times New Roman" w:eastAsia="Calibri" w:hAnsi="Times New Roman" w:cs="Times New Roman"/>
          <w:sz w:val="28"/>
          <w:szCs w:val="28"/>
          <w:shd w:val="clear" w:color="auto" w:fill="FFFFFF"/>
          <w:lang w:eastAsia="en-US"/>
        </w:rPr>
      </w:pPr>
      <w:r w:rsidRPr="00723C45">
        <w:rPr>
          <w:rFonts w:ascii="Times New Roman" w:eastAsia="Calibri" w:hAnsi="Times New Roman" w:cs="Times New Roman"/>
          <w:b/>
          <w:i/>
          <w:sz w:val="28"/>
          <w:szCs w:val="28"/>
          <w:shd w:val="clear" w:color="auto" w:fill="FFFFFF"/>
          <w:lang w:eastAsia="en-US"/>
        </w:rPr>
        <w:t xml:space="preserve">Предметная область: </w:t>
      </w:r>
      <w:r w:rsidRPr="00723C45">
        <w:rPr>
          <w:rFonts w:ascii="Times New Roman" w:eastAsia="Calibri" w:hAnsi="Times New Roman" w:cs="Times New Roman"/>
          <w:sz w:val="28"/>
          <w:szCs w:val="28"/>
          <w:shd w:val="clear" w:color="auto" w:fill="FFFFFF"/>
          <w:lang w:eastAsia="en-US"/>
        </w:rPr>
        <w:t>Естествознание</w:t>
      </w:r>
    </w:p>
    <w:p w:rsidR="00CB0DA8" w:rsidRPr="00723C45" w:rsidRDefault="00CB0DA8" w:rsidP="00CB0DA8">
      <w:pPr>
        <w:widowControl w:val="0"/>
        <w:spacing w:after="0" w:line="240" w:lineRule="auto"/>
        <w:ind w:right="20"/>
        <w:rPr>
          <w:rFonts w:ascii="Times New Roman" w:eastAsia="Calibri" w:hAnsi="Times New Roman" w:cs="Times New Roman"/>
          <w:sz w:val="28"/>
          <w:szCs w:val="28"/>
          <w:lang w:eastAsia="en-US"/>
        </w:rPr>
      </w:pPr>
      <w:r w:rsidRPr="00723C45">
        <w:rPr>
          <w:rFonts w:ascii="Times New Roman" w:eastAsia="Calibri" w:hAnsi="Times New Roman" w:cs="Times New Roman"/>
          <w:sz w:val="28"/>
          <w:szCs w:val="28"/>
          <w:lang w:eastAsia="en-US"/>
        </w:rPr>
        <w:t>- Природоведение;</w:t>
      </w:r>
    </w:p>
    <w:p w:rsidR="00CB0DA8" w:rsidRPr="00723C45" w:rsidRDefault="00CB0DA8" w:rsidP="00CB0DA8">
      <w:pPr>
        <w:widowControl w:val="0"/>
        <w:spacing w:after="0" w:line="240" w:lineRule="auto"/>
        <w:ind w:right="20"/>
        <w:rPr>
          <w:rFonts w:ascii="Times New Roman" w:eastAsia="Calibri" w:hAnsi="Times New Roman" w:cs="Times New Roman"/>
          <w:sz w:val="28"/>
          <w:szCs w:val="28"/>
          <w:lang w:eastAsia="en-US"/>
        </w:rPr>
      </w:pPr>
      <w:r w:rsidRPr="00723C45">
        <w:rPr>
          <w:rFonts w:ascii="Times New Roman" w:eastAsia="Calibri" w:hAnsi="Times New Roman" w:cs="Times New Roman"/>
          <w:sz w:val="28"/>
          <w:szCs w:val="28"/>
          <w:lang w:eastAsia="en-US"/>
        </w:rPr>
        <w:t>- Биология;</w:t>
      </w:r>
    </w:p>
    <w:p w:rsidR="00CB0DA8" w:rsidRPr="00723C45" w:rsidRDefault="00CB0DA8" w:rsidP="00CB0DA8">
      <w:pPr>
        <w:widowControl w:val="0"/>
        <w:spacing w:after="0" w:line="240" w:lineRule="auto"/>
        <w:ind w:right="20"/>
        <w:rPr>
          <w:rFonts w:ascii="Times New Roman" w:eastAsia="Calibri" w:hAnsi="Times New Roman" w:cs="Times New Roman"/>
          <w:sz w:val="28"/>
          <w:szCs w:val="28"/>
          <w:lang w:eastAsia="en-US"/>
        </w:rPr>
      </w:pPr>
      <w:r w:rsidRPr="00723C45">
        <w:rPr>
          <w:rFonts w:ascii="Times New Roman" w:eastAsia="Calibri" w:hAnsi="Times New Roman" w:cs="Times New Roman"/>
          <w:sz w:val="28"/>
          <w:szCs w:val="28"/>
          <w:lang w:eastAsia="en-US"/>
        </w:rPr>
        <w:t>- География;</w:t>
      </w:r>
    </w:p>
    <w:p w:rsidR="00CB0DA8" w:rsidRPr="00723C45" w:rsidRDefault="00CB0DA8" w:rsidP="00CB0DA8">
      <w:pPr>
        <w:widowControl w:val="0"/>
        <w:spacing w:after="0" w:line="240" w:lineRule="auto"/>
        <w:ind w:right="20"/>
        <w:rPr>
          <w:rFonts w:ascii="Times New Roman" w:eastAsia="Calibri" w:hAnsi="Times New Roman" w:cs="Times New Roman"/>
          <w:sz w:val="28"/>
          <w:szCs w:val="28"/>
          <w:lang w:eastAsia="en-US"/>
        </w:rPr>
      </w:pPr>
      <w:r w:rsidRPr="00723C45">
        <w:rPr>
          <w:rFonts w:ascii="Times New Roman" w:eastAsia="Calibri" w:hAnsi="Times New Roman" w:cs="Times New Roman"/>
          <w:b/>
          <w:i/>
          <w:sz w:val="28"/>
          <w:szCs w:val="28"/>
          <w:shd w:val="clear" w:color="auto" w:fill="FFFFFF"/>
          <w:lang w:eastAsia="en-US"/>
        </w:rPr>
        <w:t>Предметная область:</w:t>
      </w:r>
      <w:r w:rsidRPr="00723C45">
        <w:rPr>
          <w:rFonts w:ascii="Times New Roman" w:eastAsia="Calibri" w:hAnsi="Times New Roman" w:cs="Times New Roman"/>
          <w:sz w:val="28"/>
          <w:szCs w:val="28"/>
          <w:shd w:val="clear" w:color="auto" w:fill="FFFFFF"/>
          <w:lang w:eastAsia="en-US"/>
        </w:rPr>
        <w:t xml:space="preserve"> Человек и общество</w:t>
      </w:r>
    </w:p>
    <w:p w:rsidR="00CB0DA8" w:rsidRPr="00723C45" w:rsidRDefault="00CB0DA8" w:rsidP="00CB0DA8">
      <w:pPr>
        <w:widowControl w:val="0"/>
        <w:spacing w:after="0" w:line="240" w:lineRule="auto"/>
        <w:ind w:left="140"/>
        <w:rPr>
          <w:rFonts w:ascii="Times New Roman" w:eastAsia="Calibri" w:hAnsi="Times New Roman" w:cs="Times New Roman"/>
          <w:sz w:val="28"/>
          <w:szCs w:val="28"/>
          <w:shd w:val="clear" w:color="auto" w:fill="FFFFFF"/>
          <w:lang w:eastAsia="en-US"/>
        </w:rPr>
      </w:pPr>
      <w:r w:rsidRPr="00723C45">
        <w:rPr>
          <w:rFonts w:ascii="Times New Roman" w:eastAsia="Calibri" w:hAnsi="Times New Roman" w:cs="Times New Roman"/>
          <w:sz w:val="28"/>
          <w:szCs w:val="28"/>
          <w:shd w:val="clear" w:color="auto" w:fill="FFFFFF"/>
          <w:lang w:eastAsia="en-US"/>
        </w:rPr>
        <w:t>- Основы социальной жизни;</w:t>
      </w:r>
    </w:p>
    <w:p w:rsidR="00CB0DA8" w:rsidRPr="00723C45" w:rsidRDefault="00CB0DA8" w:rsidP="00CB0DA8">
      <w:pPr>
        <w:widowControl w:val="0"/>
        <w:spacing w:after="0" w:line="240" w:lineRule="auto"/>
        <w:ind w:left="140"/>
        <w:rPr>
          <w:rFonts w:ascii="Times New Roman" w:eastAsia="Calibri" w:hAnsi="Times New Roman" w:cs="Times New Roman"/>
          <w:sz w:val="28"/>
          <w:szCs w:val="28"/>
          <w:shd w:val="clear" w:color="auto" w:fill="FFFFFF"/>
          <w:lang w:eastAsia="en-US"/>
        </w:rPr>
      </w:pPr>
      <w:r w:rsidRPr="00723C45">
        <w:rPr>
          <w:rFonts w:ascii="Times New Roman" w:eastAsia="Calibri" w:hAnsi="Times New Roman" w:cs="Times New Roman"/>
          <w:sz w:val="28"/>
          <w:szCs w:val="28"/>
          <w:shd w:val="clear" w:color="auto" w:fill="FFFFFF"/>
          <w:lang w:eastAsia="en-US"/>
        </w:rPr>
        <w:t>- Мир истории;</w:t>
      </w:r>
    </w:p>
    <w:p w:rsidR="00CB0DA8" w:rsidRPr="00723C45" w:rsidRDefault="00CB0DA8" w:rsidP="00CB0DA8">
      <w:pPr>
        <w:widowControl w:val="0"/>
        <w:spacing w:after="0" w:line="240" w:lineRule="auto"/>
        <w:ind w:right="20"/>
        <w:rPr>
          <w:rFonts w:ascii="Times New Roman" w:eastAsia="Calibri" w:hAnsi="Times New Roman" w:cs="Times New Roman"/>
          <w:sz w:val="28"/>
          <w:szCs w:val="28"/>
          <w:lang w:eastAsia="en-US"/>
        </w:rPr>
      </w:pPr>
      <w:r w:rsidRPr="00723C45">
        <w:rPr>
          <w:rFonts w:ascii="Times New Roman" w:eastAsia="Calibri" w:hAnsi="Times New Roman" w:cs="Times New Roman"/>
          <w:sz w:val="28"/>
          <w:szCs w:val="28"/>
          <w:lang w:eastAsia="en-US"/>
        </w:rPr>
        <w:t>- История Отечества;</w:t>
      </w:r>
    </w:p>
    <w:p w:rsidR="00CB0DA8" w:rsidRPr="00723C45" w:rsidRDefault="00CB0DA8" w:rsidP="00CB0DA8">
      <w:pPr>
        <w:widowControl w:val="0"/>
        <w:spacing w:after="0" w:line="240" w:lineRule="auto"/>
        <w:ind w:right="20"/>
        <w:rPr>
          <w:rFonts w:ascii="Times New Roman" w:eastAsia="Calibri" w:hAnsi="Times New Roman" w:cs="Times New Roman"/>
          <w:sz w:val="28"/>
          <w:szCs w:val="28"/>
          <w:shd w:val="clear" w:color="auto" w:fill="FFFFFF"/>
          <w:lang w:eastAsia="en-US"/>
        </w:rPr>
      </w:pPr>
      <w:r w:rsidRPr="00723C45">
        <w:rPr>
          <w:rFonts w:ascii="Times New Roman" w:eastAsia="Calibri" w:hAnsi="Times New Roman" w:cs="Times New Roman"/>
          <w:b/>
          <w:i/>
          <w:sz w:val="28"/>
          <w:szCs w:val="28"/>
          <w:shd w:val="clear" w:color="auto" w:fill="FFFFFF"/>
          <w:lang w:eastAsia="en-US"/>
        </w:rPr>
        <w:t xml:space="preserve">Предметная область: </w:t>
      </w:r>
      <w:r w:rsidRPr="00723C45">
        <w:rPr>
          <w:rFonts w:ascii="Times New Roman" w:eastAsia="Calibri" w:hAnsi="Times New Roman" w:cs="Times New Roman"/>
          <w:sz w:val="28"/>
          <w:szCs w:val="28"/>
          <w:shd w:val="clear" w:color="auto" w:fill="FFFFFF"/>
          <w:lang w:eastAsia="en-US"/>
        </w:rPr>
        <w:t>Искусство</w:t>
      </w:r>
    </w:p>
    <w:p w:rsidR="00CB0DA8" w:rsidRPr="00723C45" w:rsidRDefault="00CB0DA8" w:rsidP="00CB0DA8">
      <w:pPr>
        <w:widowControl w:val="0"/>
        <w:spacing w:after="0" w:line="240" w:lineRule="auto"/>
        <w:ind w:right="20"/>
        <w:rPr>
          <w:rFonts w:ascii="Times New Roman" w:eastAsia="Calibri" w:hAnsi="Times New Roman" w:cs="Times New Roman"/>
          <w:sz w:val="28"/>
          <w:szCs w:val="28"/>
          <w:lang w:eastAsia="en-US"/>
        </w:rPr>
      </w:pPr>
      <w:r w:rsidRPr="00723C45">
        <w:rPr>
          <w:rFonts w:ascii="Times New Roman" w:eastAsia="Calibri" w:hAnsi="Times New Roman" w:cs="Times New Roman"/>
          <w:sz w:val="28"/>
          <w:szCs w:val="28"/>
          <w:lang w:eastAsia="en-US"/>
        </w:rPr>
        <w:t xml:space="preserve">- Музыка;              </w:t>
      </w:r>
    </w:p>
    <w:p w:rsidR="00CB0DA8" w:rsidRPr="00723C45" w:rsidRDefault="00CB0DA8" w:rsidP="00CB0DA8">
      <w:pPr>
        <w:widowControl w:val="0"/>
        <w:spacing w:after="0" w:line="240" w:lineRule="auto"/>
        <w:ind w:right="20"/>
        <w:rPr>
          <w:rFonts w:ascii="Times New Roman" w:eastAsia="Calibri" w:hAnsi="Times New Roman" w:cs="Times New Roman"/>
          <w:sz w:val="28"/>
          <w:szCs w:val="28"/>
          <w:lang w:eastAsia="en-US"/>
        </w:rPr>
      </w:pPr>
      <w:r w:rsidRPr="00723C45">
        <w:rPr>
          <w:rFonts w:ascii="Times New Roman" w:eastAsia="Calibri" w:hAnsi="Times New Roman" w:cs="Times New Roman"/>
          <w:sz w:val="28"/>
          <w:szCs w:val="28"/>
          <w:lang w:eastAsia="en-US"/>
        </w:rPr>
        <w:t xml:space="preserve">  - Рисование;</w:t>
      </w:r>
    </w:p>
    <w:p w:rsidR="00CB0DA8" w:rsidRPr="00723C45" w:rsidRDefault="00CB0DA8" w:rsidP="00CB0DA8">
      <w:pPr>
        <w:widowControl w:val="0"/>
        <w:spacing w:after="0" w:line="240" w:lineRule="auto"/>
        <w:ind w:right="20"/>
        <w:rPr>
          <w:rFonts w:ascii="Times New Roman" w:eastAsia="Calibri" w:hAnsi="Times New Roman" w:cs="Times New Roman"/>
          <w:sz w:val="28"/>
          <w:szCs w:val="28"/>
          <w:shd w:val="clear" w:color="auto" w:fill="FFFFFF"/>
          <w:lang w:eastAsia="en-US"/>
        </w:rPr>
      </w:pPr>
      <w:r w:rsidRPr="00723C45">
        <w:rPr>
          <w:rFonts w:ascii="Times New Roman" w:eastAsia="Calibri" w:hAnsi="Times New Roman" w:cs="Times New Roman"/>
          <w:b/>
          <w:i/>
          <w:sz w:val="28"/>
          <w:szCs w:val="28"/>
          <w:shd w:val="clear" w:color="auto" w:fill="FFFFFF"/>
          <w:lang w:eastAsia="en-US"/>
        </w:rPr>
        <w:t xml:space="preserve">Предметная область: </w:t>
      </w:r>
      <w:r w:rsidRPr="00723C45">
        <w:rPr>
          <w:rFonts w:ascii="Times New Roman" w:eastAsia="Calibri" w:hAnsi="Times New Roman" w:cs="Times New Roman"/>
          <w:sz w:val="28"/>
          <w:szCs w:val="28"/>
          <w:shd w:val="clear" w:color="auto" w:fill="FFFFFF"/>
          <w:lang w:eastAsia="en-US"/>
        </w:rPr>
        <w:t>Технология</w:t>
      </w:r>
    </w:p>
    <w:p w:rsidR="00CB0DA8" w:rsidRPr="00723C45" w:rsidRDefault="00CB0DA8" w:rsidP="00CB0DA8">
      <w:pPr>
        <w:widowControl w:val="0"/>
        <w:spacing w:after="0" w:line="240" w:lineRule="auto"/>
        <w:ind w:right="20"/>
        <w:rPr>
          <w:rFonts w:ascii="Times New Roman" w:eastAsia="Calibri" w:hAnsi="Times New Roman" w:cs="Times New Roman"/>
          <w:sz w:val="28"/>
          <w:szCs w:val="28"/>
          <w:shd w:val="clear" w:color="auto" w:fill="FFFFFF"/>
          <w:lang w:eastAsia="en-US"/>
        </w:rPr>
      </w:pPr>
      <w:r w:rsidRPr="00723C45">
        <w:rPr>
          <w:rFonts w:ascii="Times New Roman" w:eastAsia="Calibri" w:hAnsi="Times New Roman" w:cs="Times New Roman"/>
          <w:sz w:val="28"/>
          <w:szCs w:val="28"/>
          <w:lang w:eastAsia="en-US"/>
        </w:rPr>
        <w:t>- Профильный труд</w:t>
      </w:r>
    </w:p>
    <w:p w:rsidR="00CB0DA8" w:rsidRPr="00723C45" w:rsidRDefault="00CB0DA8" w:rsidP="00CB0DA8">
      <w:pPr>
        <w:widowControl w:val="0"/>
        <w:spacing w:after="0" w:line="240" w:lineRule="auto"/>
        <w:ind w:right="20"/>
        <w:rPr>
          <w:rFonts w:ascii="Times New Roman" w:eastAsia="Calibri" w:hAnsi="Times New Roman" w:cs="Times New Roman"/>
          <w:sz w:val="28"/>
          <w:szCs w:val="28"/>
          <w:lang w:eastAsia="en-US"/>
        </w:rPr>
      </w:pPr>
      <w:r w:rsidRPr="00723C45">
        <w:rPr>
          <w:rFonts w:ascii="Times New Roman" w:eastAsia="Calibri" w:hAnsi="Times New Roman" w:cs="Times New Roman"/>
          <w:b/>
          <w:i/>
          <w:sz w:val="28"/>
          <w:szCs w:val="28"/>
          <w:shd w:val="clear" w:color="auto" w:fill="FFFFFF"/>
          <w:lang w:eastAsia="en-US"/>
        </w:rPr>
        <w:t xml:space="preserve">Предметная область:  </w:t>
      </w:r>
      <w:r w:rsidRPr="00723C45">
        <w:rPr>
          <w:rFonts w:ascii="Times New Roman" w:eastAsia="Calibri" w:hAnsi="Times New Roman" w:cs="Times New Roman"/>
          <w:sz w:val="28"/>
          <w:szCs w:val="28"/>
          <w:lang w:eastAsia="en-US"/>
        </w:rPr>
        <w:t>Физическая культура;</w:t>
      </w:r>
    </w:p>
    <w:p w:rsidR="00CB0DA8" w:rsidRPr="00723C45" w:rsidRDefault="00CB0DA8" w:rsidP="00CB0DA8">
      <w:pPr>
        <w:widowControl w:val="0"/>
        <w:spacing w:after="0" w:line="240" w:lineRule="auto"/>
        <w:ind w:right="20"/>
        <w:rPr>
          <w:rFonts w:ascii="Times New Roman" w:eastAsia="Calibri" w:hAnsi="Times New Roman" w:cs="Times New Roman"/>
          <w:sz w:val="28"/>
          <w:szCs w:val="28"/>
          <w:lang w:eastAsia="en-US"/>
        </w:rPr>
      </w:pPr>
      <w:r w:rsidRPr="00723C45">
        <w:rPr>
          <w:rFonts w:ascii="Times New Roman" w:eastAsia="Calibri" w:hAnsi="Times New Roman" w:cs="Times New Roman"/>
          <w:sz w:val="28"/>
          <w:szCs w:val="28"/>
          <w:lang w:eastAsia="en-US"/>
        </w:rPr>
        <w:t>- Физическая культура (Адаптивная физическая культура).</w:t>
      </w:r>
    </w:p>
    <w:p w:rsidR="00CB0DA8" w:rsidRPr="00723C45" w:rsidRDefault="00CB0DA8" w:rsidP="00CB0DA8">
      <w:pPr>
        <w:widowControl w:val="0"/>
        <w:spacing w:after="0" w:line="240" w:lineRule="auto"/>
        <w:ind w:right="20" w:firstLine="700"/>
        <w:jc w:val="both"/>
        <w:rPr>
          <w:rFonts w:ascii="Times New Roman" w:eastAsia="Calibri" w:hAnsi="Times New Roman" w:cs="Times New Roman"/>
          <w:sz w:val="28"/>
          <w:szCs w:val="28"/>
          <w:lang w:eastAsia="en-US"/>
        </w:rPr>
      </w:pPr>
      <w:r w:rsidRPr="00723C45">
        <w:rPr>
          <w:rFonts w:ascii="Times New Roman" w:eastAsia="Calibri" w:hAnsi="Times New Roman" w:cs="Times New Roman"/>
          <w:sz w:val="28"/>
          <w:szCs w:val="28"/>
          <w:lang w:eastAsia="en-US"/>
        </w:rPr>
        <w:t xml:space="preserve">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таких черт характера, которые способствуют достижению личностных результатов, включающих индивидуально-личностные качества, жизненные и социальные компетенции и целостные установки. </w:t>
      </w:r>
    </w:p>
    <w:p w:rsidR="00CB0DA8" w:rsidRPr="00723C45" w:rsidRDefault="00CB0DA8" w:rsidP="00CB0DA8">
      <w:pPr>
        <w:widowControl w:val="0"/>
        <w:spacing w:after="0" w:line="240" w:lineRule="auto"/>
        <w:ind w:left="20" w:right="20" w:firstLine="720"/>
        <w:jc w:val="both"/>
        <w:rPr>
          <w:rFonts w:ascii="Times New Roman" w:eastAsia="Times New Roman" w:hAnsi="Times New Roman" w:cs="Times New Roman"/>
          <w:sz w:val="28"/>
          <w:szCs w:val="28"/>
        </w:rPr>
      </w:pPr>
      <w:r w:rsidRPr="00723C45">
        <w:rPr>
          <w:rFonts w:ascii="Times New Roman" w:eastAsia="Calibri" w:hAnsi="Times New Roman" w:cs="Times New Roman"/>
          <w:sz w:val="28"/>
          <w:szCs w:val="28"/>
          <w:lang w:eastAsia="en-US"/>
        </w:rPr>
        <w:t>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w:t>
      </w:r>
      <w:r w:rsidRPr="00723C45">
        <w:rPr>
          <w:rFonts w:ascii="Times New Roman" w:eastAsia="Calibri" w:hAnsi="Times New Roman" w:cs="Times New Roman"/>
          <w:sz w:val="28"/>
          <w:szCs w:val="28"/>
          <w:lang w:eastAsia="en-US"/>
        </w:rPr>
        <w:softHyphen/>
        <w:t xml:space="preserve">сматриваются как одна из </w:t>
      </w:r>
      <w:r w:rsidRPr="00723C45">
        <w:rPr>
          <w:rFonts w:ascii="Times New Roman" w:eastAsia="Calibri" w:hAnsi="Times New Roman" w:cs="Times New Roman"/>
          <w:sz w:val="28"/>
          <w:szCs w:val="28"/>
          <w:lang w:eastAsia="en-US"/>
        </w:rPr>
        <w:lastRenderedPageBreak/>
        <w:t>составляющих при оценке итоговых достижений.</w:t>
      </w:r>
      <w:r w:rsidR="00723C45" w:rsidRPr="00723C45">
        <w:rPr>
          <w:rFonts w:ascii="Times New Roman" w:eastAsia="Calibri" w:hAnsi="Times New Roman" w:cs="Times New Roman"/>
          <w:sz w:val="28"/>
          <w:szCs w:val="28"/>
          <w:lang w:eastAsia="en-US"/>
        </w:rPr>
        <w:t xml:space="preserve"> </w:t>
      </w:r>
      <w:r w:rsidRPr="00723C45">
        <w:rPr>
          <w:rFonts w:ascii="Times New Roman" w:eastAsia="Times New Roman" w:hAnsi="Times New Roman" w:cs="Times New Roman"/>
          <w:bCs/>
          <w:sz w:val="28"/>
          <w:szCs w:val="28"/>
        </w:rPr>
        <w:t>Для</w:t>
      </w:r>
      <w:r w:rsidR="00723C45" w:rsidRPr="00723C45">
        <w:rPr>
          <w:rFonts w:ascii="Times New Roman" w:eastAsia="Times New Roman" w:hAnsi="Times New Roman" w:cs="Times New Roman"/>
          <w:bCs/>
          <w:sz w:val="28"/>
          <w:szCs w:val="28"/>
        </w:rPr>
        <w:t xml:space="preserve"> </w:t>
      </w:r>
      <w:r w:rsidRPr="00723C45">
        <w:rPr>
          <w:rFonts w:ascii="Times New Roman" w:eastAsia="Calibri" w:hAnsi="Times New Roman" w:cs="Times New Roman"/>
          <w:sz w:val="28"/>
          <w:szCs w:val="28"/>
          <w:lang w:eastAsia="en-US"/>
        </w:rPr>
        <w:t xml:space="preserve">обучающихся с легкой умственной отсталостью </w:t>
      </w:r>
      <w:r w:rsidRPr="00723C45">
        <w:rPr>
          <w:rFonts w:ascii="Times New Roman" w:eastAsia="Times New Roman" w:hAnsi="Times New Roman" w:cs="Times New Roman"/>
          <w:sz w:val="28"/>
          <w:szCs w:val="28"/>
        </w:rPr>
        <w:t xml:space="preserve">определяется два уровня овладения предметными результатами: минимальный и достаточный. </w:t>
      </w:r>
    </w:p>
    <w:p w:rsidR="00CB0DA8" w:rsidRPr="00723C45" w:rsidRDefault="00CB0DA8" w:rsidP="00CB0DA8">
      <w:pPr>
        <w:widowControl w:val="0"/>
        <w:spacing w:after="0" w:line="240" w:lineRule="auto"/>
        <w:ind w:left="20" w:firstLine="700"/>
        <w:jc w:val="both"/>
        <w:rPr>
          <w:rFonts w:ascii="Times New Roman" w:eastAsia="Times New Roman" w:hAnsi="Times New Roman" w:cs="Times New Roman"/>
          <w:sz w:val="28"/>
          <w:szCs w:val="28"/>
        </w:rPr>
      </w:pPr>
      <w:r w:rsidRPr="00723C45">
        <w:rPr>
          <w:rFonts w:ascii="Times New Roman" w:eastAsia="Times New Roman" w:hAnsi="Times New Roman" w:cs="Times New Roman"/>
          <w:sz w:val="28"/>
          <w:szCs w:val="28"/>
        </w:rPr>
        <w:t>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w:t>
      </w:r>
      <w:r w:rsidRPr="00723C45">
        <w:rPr>
          <w:rFonts w:ascii="Times New Roman" w:eastAsia="Times New Roman" w:hAnsi="Times New Roman" w:cs="Times New Roman"/>
          <w:sz w:val="28"/>
          <w:szCs w:val="28"/>
        </w:rPr>
        <w:softHyphen/>
        <w:t>ному образовательному маршруту. Если обучающийся не достигает мини</w:t>
      </w:r>
      <w:r w:rsidRPr="00723C45">
        <w:rPr>
          <w:rFonts w:ascii="Times New Roman" w:eastAsia="Times New Roman" w:hAnsi="Times New Roman" w:cs="Times New Roman"/>
          <w:sz w:val="28"/>
          <w:szCs w:val="28"/>
        </w:rPr>
        <w:softHyphen/>
        <w:t xml:space="preserve">мального уровня овладения по всем или большинству учебных предметов, то по рекомендации медико-психолого-педагогической комиссии и с согласия родителей (законных представителей) образовательное учреждение имеет </w:t>
      </w:r>
      <w:r w:rsidRPr="00723C45">
        <w:rPr>
          <w:rFonts w:ascii="Times New Roman" w:eastAsia="Times New Roman" w:hAnsi="Times New Roman" w:cs="Times New Roman"/>
          <w:bCs/>
          <w:sz w:val="28"/>
          <w:szCs w:val="28"/>
          <w:shd w:val="clear" w:color="auto" w:fill="FFFFFF"/>
          <w:lang w:eastAsia="en-US"/>
        </w:rPr>
        <w:t xml:space="preserve">возможность изменения образовательного </w:t>
      </w:r>
      <w:proofErr w:type="spellStart"/>
      <w:r w:rsidRPr="00723C45">
        <w:rPr>
          <w:rFonts w:ascii="Times New Roman" w:eastAsia="Times New Roman" w:hAnsi="Times New Roman" w:cs="Times New Roman"/>
          <w:bCs/>
          <w:sz w:val="28"/>
          <w:szCs w:val="28"/>
          <w:shd w:val="clear" w:color="auto" w:fill="FFFFFF"/>
          <w:lang w:eastAsia="en-US"/>
        </w:rPr>
        <w:t>маршрута</w:t>
      </w:r>
      <w:r w:rsidRPr="00723C45">
        <w:rPr>
          <w:rFonts w:ascii="Times New Roman" w:eastAsia="Times New Roman" w:hAnsi="Times New Roman" w:cs="Times New Roman"/>
          <w:sz w:val="28"/>
          <w:szCs w:val="28"/>
        </w:rPr>
        <w:t>обучающегося</w:t>
      </w:r>
      <w:proofErr w:type="spellEnd"/>
      <w:r w:rsidRPr="00723C45">
        <w:rPr>
          <w:rFonts w:ascii="Times New Roman" w:eastAsia="Times New Roman" w:hAnsi="Times New Roman" w:cs="Times New Roman"/>
          <w:sz w:val="28"/>
          <w:szCs w:val="28"/>
        </w:rPr>
        <w:t xml:space="preserve">. Достаточный уровень освоения предметных результатов не является обязательным для всех обучающихся. </w:t>
      </w:r>
    </w:p>
    <w:p w:rsidR="00CB0DA8" w:rsidRPr="00723C45" w:rsidRDefault="00CB0DA8" w:rsidP="00CB0DA8">
      <w:pPr>
        <w:widowControl w:val="0"/>
        <w:spacing w:after="0" w:line="240" w:lineRule="auto"/>
        <w:ind w:left="20" w:right="20" w:firstLine="700"/>
        <w:jc w:val="both"/>
        <w:rPr>
          <w:rFonts w:ascii="Times New Roman" w:eastAsia="Times New Roman" w:hAnsi="Times New Roman" w:cs="Times New Roman"/>
          <w:sz w:val="28"/>
          <w:szCs w:val="28"/>
        </w:rPr>
      </w:pPr>
      <w:r w:rsidRPr="00723C45">
        <w:rPr>
          <w:rFonts w:ascii="Times New Roman" w:eastAsia="Calibri" w:hAnsi="Times New Roman" w:cs="Times New Roman"/>
          <w:sz w:val="28"/>
          <w:szCs w:val="28"/>
          <w:lang w:eastAsia="en-US"/>
        </w:rPr>
        <w:t>Нагрузка для уроков физкультуры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w:t>
      </w:r>
    </w:p>
    <w:p w:rsidR="00CB0DA8" w:rsidRPr="00723C45" w:rsidRDefault="00CB0DA8" w:rsidP="00CB0DA8">
      <w:pPr>
        <w:widowControl w:val="0"/>
        <w:spacing w:after="0" w:line="240" w:lineRule="auto"/>
        <w:ind w:left="20" w:right="20" w:firstLine="700"/>
        <w:jc w:val="both"/>
        <w:rPr>
          <w:rFonts w:ascii="Times New Roman" w:eastAsia="Times New Roman" w:hAnsi="Times New Roman" w:cs="Times New Roman"/>
          <w:sz w:val="28"/>
          <w:szCs w:val="28"/>
        </w:rPr>
      </w:pPr>
      <w:r w:rsidRPr="00723C45">
        <w:rPr>
          <w:rFonts w:ascii="Times New Roman" w:eastAsia="Times New Roman" w:hAnsi="Times New Roman" w:cs="Times New Roman"/>
          <w:b/>
          <w:sz w:val="28"/>
          <w:szCs w:val="28"/>
        </w:rPr>
        <w:t xml:space="preserve"> Часть учебного плана, формируемая участниками образовательных отношений</w:t>
      </w:r>
      <w:r w:rsidRPr="00723C45">
        <w:rPr>
          <w:rFonts w:ascii="Times New Roman" w:eastAsia="Times New Roman" w:hAnsi="Times New Roman" w:cs="Times New Roman"/>
          <w:sz w:val="28"/>
          <w:szCs w:val="28"/>
        </w:rPr>
        <w:t xml:space="preserve">, обеспечивает реализацию особых (специфических) образовательных потребностей, характерных для данной группы обучающихся. </w:t>
      </w:r>
      <w:proofErr w:type="gramStart"/>
      <w:r w:rsidRPr="00723C45">
        <w:rPr>
          <w:rFonts w:ascii="Times New Roman" w:eastAsia="Times New Roman" w:hAnsi="Times New Roman" w:cs="Times New Roman"/>
          <w:sz w:val="28"/>
          <w:szCs w:val="28"/>
        </w:rPr>
        <w:t>Время, отводимое на данную часть внутри максимально допустимой недельной нагрузки обучающихся (в дополнительном первом и 1 классе в соответствии с санитарно-гигиеническими требованиями эта часть отсутствует), используется на увеличение учебных часов, отводимых на изучение отдельных учебных предметов обяза</w:t>
      </w:r>
      <w:r w:rsidRPr="00723C45">
        <w:rPr>
          <w:rFonts w:ascii="Times New Roman" w:eastAsia="Times New Roman" w:hAnsi="Times New Roman" w:cs="Times New Roman"/>
          <w:sz w:val="28"/>
          <w:szCs w:val="28"/>
        </w:rPr>
        <w:softHyphen/>
        <w:t>тельной части; на введение учебных курсов, обеспечивающих приобретение дополнительных знаний, умений и навыков в связи  с актуальными запросами общества.</w:t>
      </w:r>
      <w:proofErr w:type="gramEnd"/>
    </w:p>
    <w:p w:rsidR="00CB0DA8" w:rsidRPr="00723C45" w:rsidRDefault="00CB0DA8" w:rsidP="00CB0DA8">
      <w:pPr>
        <w:widowControl w:val="0"/>
        <w:spacing w:after="0" w:line="240" w:lineRule="auto"/>
        <w:ind w:left="20" w:right="20" w:firstLine="700"/>
        <w:jc w:val="both"/>
        <w:rPr>
          <w:rFonts w:ascii="Times New Roman" w:eastAsia="Times New Roman" w:hAnsi="Times New Roman" w:cs="Times New Roman"/>
          <w:sz w:val="28"/>
          <w:szCs w:val="28"/>
        </w:rPr>
      </w:pPr>
      <w:r w:rsidRPr="00723C45">
        <w:rPr>
          <w:rFonts w:ascii="Times New Roman" w:eastAsia="Times New Roman" w:hAnsi="Times New Roman" w:cs="Times New Roman"/>
          <w:sz w:val="28"/>
          <w:szCs w:val="28"/>
        </w:rPr>
        <w:t>Часть учебного плана, формируемая участниками образовательных отношений, предусматривает:</w:t>
      </w:r>
    </w:p>
    <w:p w:rsidR="00CB0DA8" w:rsidRPr="00723C45" w:rsidRDefault="00CB0DA8" w:rsidP="00CB0DA8">
      <w:pPr>
        <w:widowControl w:val="0"/>
        <w:spacing w:after="0" w:line="240" w:lineRule="auto"/>
        <w:ind w:left="20" w:right="20" w:firstLine="700"/>
        <w:jc w:val="both"/>
        <w:rPr>
          <w:rFonts w:ascii="Times New Roman" w:eastAsia="Times New Roman" w:hAnsi="Times New Roman" w:cs="Times New Roman"/>
          <w:sz w:val="28"/>
          <w:szCs w:val="28"/>
        </w:rPr>
      </w:pPr>
      <w:r w:rsidRPr="00723C45">
        <w:rPr>
          <w:rFonts w:ascii="Times New Roman" w:eastAsia="Times New Roman" w:hAnsi="Times New Roman" w:cs="Times New Roman"/>
          <w:sz w:val="28"/>
          <w:szCs w:val="28"/>
        </w:rPr>
        <w:t>учебные занятия, обеспечивающие удовлетворение особых образовательных потребностей обучающихся с умственной отсталостью и необходимую коррекцию недостатков в психофизическом, социальном развитии; учебные занятия для факультативного изучения отдельных учебных предметов.</w:t>
      </w:r>
    </w:p>
    <w:p w:rsidR="00CB0DA8" w:rsidRPr="00723C45" w:rsidRDefault="00CB0DA8" w:rsidP="00CB0DA8">
      <w:pPr>
        <w:spacing w:after="0" w:line="240" w:lineRule="auto"/>
        <w:ind w:firstLine="709"/>
        <w:jc w:val="both"/>
        <w:rPr>
          <w:rFonts w:ascii="Times New Roman" w:eastAsia="Calibri" w:hAnsi="Times New Roman" w:cs="Times New Roman"/>
          <w:sz w:val="28"/>
          <w:szCs w:val="28"/>
          <w:lang w:eastAsia="en-US"/>
        </w:rPr>
      </w:pPr>
      <w:r w:rsidRPr="00723C45">
        <w:rPr>
          <w:rFonts w:ascii="Times New Roman" w:eastAsia="Courier New" w:hAnsi="Times New Roman" w:cs="Times New Roman"/>
          <w:sz w:val="28"/>
          <w:szCs w:val="28"/>
        </w:rPr>
        <w:t xml:space="preserve">В часть, </w:t>
      </w:r>
      <w:r w:rsidRPr="00723C45">
        <w:rPr>
          <w:rFonts w:ascii="Times New Roman" w:eastAsia="Courier New" w:hAnsi="Times New Roman" w:cs="Times New Roman"/>
          <w:b/>
          <w:sz w:val="28"/>
          <w:szCs w:val="28"/>
        </w:rPr>
        <w:t>формируемую участниками образовательных отношений, входит внеурочная деятельность.</w:t>
      </w:r>
    </w:p>
    <w:p w:rsidR="00CB0DA8" w:rsidRPr="00723C45" w:rsidRDefault="00CB0DA8" w:rsidP="00CB0DA8">
      <w:pPr>
        <w:widowControl w:val="0"/>
        <w:spacing w:after="0" w:line="240" w:lineRule="auto"/>
        <w:ind w:left="20" w:right="20" w:firstLine="700"/>
        <w:jc w:val="both"/>
        <w:rPr>
          <w:rFonts w:ascii="Times New Roman" w:eastAsia="Times New Roman" w:hAnsi="Times New Roman" w:cs="Times New Roman"/>
          <w:sz w:val="28"/>
          <w:szCs w:val="28"/>
        </w:rPr>
      </w:pPr>
      <w:r w:rsidRPr="00723C45">
        <w:rPr>
          <w:rFonts w:ascii="Times New Roman" w:eastAsia="Courier New" w:hAnsi="Times New Roman" w:cs="Times New Roman"/>
          <w:sz w:val="28"/>
          <w:szCs w:val="28"/>
        </w:rPr>
        <w:t>Организация занятий по направлениям внеурочной деятельности является неотъем</w:t>
      </w:r>
      <w:r w:rsidRPr="00723C45">
        <w:rPr>
          <w:rFonts w:ascii="Times New Roman" w:eastAsia="Courier New" w:hAnsi="Times New Roman" w:cs="Times New Roman"/>
          <w:sz w:val="28"/>
          <w:szCs w:val="28"/>
        </w:rPr>
        <w:softHyphen/>
        <w:t>лемой частью образовательного процесса.</w:t>
      </w:r>
      <w:r w:rsidRPr="00723C45">
        <w:rPr>
          <w:rFonts w:ascii="Times New Roman" w:eastAsia="Times New Roman" w:hAnsi="Times New Roman" w:cs="Times New Roman"/>
          <w:sz w:val="28"/>
          <w:szCs w:val="28"/>
        </w:rPr>
        <w:t xml:space="preserve"> Внеурочная деятельность организуется по направлениям развития личности (коррекционно-развивающее, нравственное, социальное, общекультурное, спортивно-оздоровительное).</w:t>
      </w:r>
    </w:p>
    <w:p w:rsidR="00CB0DA8" w:rsidRPr="00723C45" w:rsidRDefault="00CB0DA8" w:rsidP="00CB0DA8">
      <w:pPr>
        <w:widowControl w:val="0"/>
        <w:spacing w:after="0" w:line="240" w:lineRule="auto"/>
        <w:ind w:left="20" w:right="20" w:firstLine="700"/>
        <w:jc w:val="both"/>
        <w:rPr>
          <w:rFonts w:ascii="Times New Roman" w:eastAsia="Times New Roman" w:hAnsi="Times New Roman" w:cs="Times New Roman"/>
          <w:sz w:val="28"/>
          <w:szCs w:val="28"/>
        </w:rPr>
      </w:pPr>
      <w:r w:rsidRPr="00723C45">
        <w:rPr>
          <w:rFonts w:ascii="Times New Roman" w:eastAsia="Times New Roman" w:hAnsi="Times New Roman" w:cs="Times New Roman"/>
          <w:sz w:val="28"/>
          <w:szCs w:val="28"/>
        </w:rPr>
        <w:t xml:space="preserve">Коррекционно-развивающее направление является обязательным и представлено коррекционно-развивающими занятиями: </w:t>
      </w:r>
    </w:p>
    <w:p w:rsidR="00CB0DA8" w:rsidRPr="00723C45" w:rsidRDefault="00CB0DA8" w:rsidP="00CB0DA8">
      <w:pPr>
        <w:widowControl w:val="0"/>
        <w:spacing w:after="0" w:line="240" w:lineRule="auto"/>
        <w:ind w:left="20" w:right="20" w:firstLine="700"/>
        <w:jc w:val="both"/>
        <w:rPr>
          <w:rFonts w:ascii="Times New Roman" w:eastAsia="Times New Roman" w:hAnsi="Times New Roman" w:cs="Times New Roman"/>
          <w:sz w:val="28"/>
          <w:szCs w:val="28"/>
        </w:rPr>
      </w:pPr>
      <w:r w:rsidRPr="00723C45">
        <w:rPr>
          <w:rFonts w:ascii="Times New Roman" w:eastAsia="Times New Roman" w:hAnsi="Times New Roman" w:cs="Times New Roman"/>
          <w:sz w:val="28"/>
          <w:szCs w:val="28"/>
        </w:rPr>
        <w:lastRenderedPageBreak/>
        <w:t xml:space="preserve">ритмикой, логопедическими и </w:t>
      </w:r>
      <w:proofErr w:type="spellStart"/>
      <w:r w:rsidRPr="00723C45">
        <w:rPr>
          <w:rFonts w:ascii="Times New Roman" w:eastAsia="Times New Roman" w:hAnsi="Times New Roman" w:cs="Times New Roman"/>
          <w:sz w:val="28"/>
          <w:szCs w:val="28"/>
        </w:rPr>
        <w:t>психокоррекционными</w:t>
      </w:r>
      <w:proofErr w:type="spellEnd"/>
      <w:r w:rsidRPr="00723C45">
        <w:rPr>
          <w:rFonts w:ascii="Times New Roman" w:eastAsia="Times New Roman" w:hAnsi="Times New Roman" w:cs="Times New Roman"/>
          <w:sz w:val="28"/>
          <w:szCs w:val="28"/>
        </w:rPr>
        <w:t xml:space="preserve"> занятиями. </w:t>
      </w:r>
    </w:p>
    <w:p w:rsidR="00CB0DA8" w:rsidRPr="00723C45" w:rsidRDefault="00CB0DA8" w:rsidP="00CB0DA8">
      <w:pPr>
        <w:widowControl w:val="0"/>
        <w:spacing w:after="0" w:line="240" w:lineRule="auto"/>
        <w:ind w:left="20" w:right="20" w:firstLine="700"/>
        <w:jc w:val="both"/>
        <w:rPr>
          <w:rFonts w:ascii="Times New Roman" w:eastAsia="Times New Roman" w:hAnsi="Times New Roman" w:cs="Times New Roman"/>
          <w:sz w:val="28"/>
          <w:szCs w:val="28"/>
        </w:rPr>
      </w:pPr>
      <w:r w:rsidRPr="00723C45">
        <w:rPr>
          <w:rFonts w:ascii="Times New Roman" w:eastAsia="Times New Roman" w:hAnsi="Times New Roman" w:cs="Times New Roman"/>
          <w:sz w:val="28"/>
          <w:szCs w:val="28"/>
        </w:rPr>
        <w:t>Выбор коррекционно-развивающих курсов для индивидуальных и групповых занятий, их количественное соотношение осуществляется  исходя</w:t>
      </w:r>
      <w:r w:rsidR="00D8431E">
        <w:rPr>
          <w:rFonts w:ascii="Times New Roman" w:eastAsia="Times New Roman" w:hAnsi="Times New Roman" w:cs="Times New Roman"/>
          <w:sz w:val="28"/>
          <w:szCs w:val="28"/>
        </w:rPr>
        <w:t xml:space="preserve"> </w:t>
      </w:r>
      <w:r w:rsidRPr="00723C45">
        <w:rPr>
          <w:rFonts w:ascii="Times New Roman" w:eastAsia="Times New Roman" w:hAnsi="Times New Roman" w:cs="Times New Roman"/>
          <w:sz w:val="28"/>
          <w:szCs w:val="28"/>
        </w:rPr>
        <w:t xml:space="preserve">из психофизических </w:t>
      </w:r>
      <w:proofErr w:type="gramStart"/>
      <w:r w:rsidRPr="00723C45">
        <w:rPr>
          <w:rFonts w:ascii="Times New Roman" w:eastAsia="Times New Roman" w:hAnsi="Times New Roman" w:cs="Times New Roman"/>
          <w:sz w:val="28"/>
          <w:szCs w:val="28"/>
        </w:rPr>
        <w:t>особенностей</w:t>
      </w:r>
      <w:proofErr w:type="gramEnd"/>
      <w:r w:rsidRPr="00723C45">
        <w:rPr>
          <w:rFonts w:ascii="Times New Roman" w:eastAsia="Times New Roman" w:hAnsi="Times New Roman" w:cs="Times New Roman"/>
          <w:sz w:val="28"/>
          <w:szCs w:val="28"/>
        </w:rPr>
        <w:t xml:space="preserve"> обучающихся с умственной отсталостью на основании рекомендаций психолого-медико-педагогической комиссии и индивиду</w:t>
      </w:r>
      <w:r w:rsidRPr="00723C45">
        <w:rPr>
          <w:rFonts w:ascii="Times New Roman" w:eastAsia="Times New Roman" w:hAnsi="Times New Roman" w:cs="Times New Roman"/>
          <w:sz w:val="28"/>
          <w:szCs w:val="28"/>
        </w:rPr>
        <w:softHyphen/>
        <w:t>альной программы реабилитации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 Выбор других направлений внеурочной деятельности и распределение на них ча</w:t>
      </w:r>
      <w:r w:rsidRPr="00723C45">
        <w:rPr>
          <w:rFonts w:ascii="Times New Roman" w:eastAsia="Times New Roman" w:hAnsi="Times New Roman" w:cs="Times New Roman"/>
          <w:sz w:val="28"/>
          <w:szCs w:val="28"/>
        </w:rPr>
        <w:softHyphen/>
        <w:t>сов самостоятельно осуществляется образовательным учреждением в рамках общего количе</w:t>
      </w:r>
      <w:r w:rsidRPr="00723C45">
        <w:rPr>
          <w:rFonts w:ascii="Times New Roman" w:eastAsia="Times New Roman" w:hAnsi="Times New Roman" w:cs="Times New Roman"/>
          <w:sz w:val="28"/>
          <w:szCs w:val="28"/>
        </w:rPr>
        <w:softHyphen/>
        <w:t>ства часов, предусмотренных примерным учебным планом.</w:t>
      </w:r>
    </w:p>
    <w:p w:rsidR="00CB0DA8" w:rsidRPr="00723C45" w:rsidRDefault="00CB0DA8" w:rsidP="00CB0DA8">
      <w:pPr>
        <w:widowControl w:val="0"/>
        <w:spacing w:after="0" w:line="240" w:lineRule="auto"/>
        <w:ind w:left="20" w:right="20" w:firstLine="700"/>
        <w:jc w:val="both"/>
        <w:rPr>
          <w:rFonts w:ascii="Times New Roman" w:eastAsia="Calibri" w:hAnsi="Times New Roman" w:cs="Times New Roman"/>
          <w:sz w:val="28"/>
          <w:szCs w:val="28"/>
          <w:lang w:eastAsia="en-US"/>
        </w:rPr>
      </w:pPr>
      <w:r w:rsidRPr="00723C45">
        <w:rPr>
          <w:rFonts w:ascii="Times New Roman" w:eastAsia="Times New Roman" w:hAnsi="Times New Roman" w:cs="Times New Roman"/>
          <w:sz w:val="28"/>
          <w:szCs w:val="28"/>
        </w:rPr>
        <w:t xml:space="preserve">Чередование учебной и внеурочной деятельности определяется образовательным учреждением самостоятельно. </w:t>
      </w:r>
      <w:r w:rsidRPr="00723C45">
        <w:rPr>
          <w:rFonts w:ascii="Times New Roman" w:eastAsia="Calibri" w:hAnsi="Times New Roman" w:cs="Times New Roman"/>
          <w:sz w:val="28"/>
          <w:szCs w:val="28"/>
          <w:lang w:eastAsia="en-US"/>
        </w:rPr>
        <w:t xml:space="preserve">Продолжительность перемены между урочной и внеурочной деятельностью составляет не менее 30 минут. </w:t>
      </w:r>
    </w:p>
    <w:p w:rsidR="00CB0DA8" w:rsidRPr="007D0963" w:rsidRDefault="00CB0DA8" w:rsidP="00CB0DA8">
      <w:pPr>
        <w:widowControl w:val="0"/>
        <w:spacing w:after="0" w:line="240" w:lineRule="auto"/>
        <w:ind w:left="20" w:right="20" w:firstLine="700"/>
        <w:jc w:val="both"/>
        <w:rPr>
          <w:rFonts w:ascii="Times New Roman" w:eastAsia="Calibri" w:hAnsi="Times New Roman" w:cs="Times New Roman"/>
          <w:color w:val="FF0000"/>
          <w:sz w:val="28"/>
          <w:szCs w:val="28"/>
          <w:lang w:eastAsia="en-US"/>
        </w:rPr>
      </w:pPr>
    </w:p>
    <w:p w:rsidR="00CB0DA8" w:rsidRPr="007D0963" w:rsidRDefault="00CB0DA8" w:rsidP="00CB0DA8">
      <w:pPr>
        <w:widowControl w:val="0"/>
        <w:spacing w:after="0" w:line="240" w:lineRule="auto"/>
        <w:ind w:left="20" w:right="20" w:firstLine="700"/>
        <w:jc w:val="both"/>
        <w:rPr>
          <w:rFonts w:ascii="Times New Roman" w:eastAsia="Calibri" w:hAnsi="Times New Roman" w:cs="Times New Roman"/>
          <w:color w:val="FF0000"/>
          <w:sz w:val="28"/>
          <w:szCs w:val="28"/>
          <w:lang w:eastAsia="en-US"/>
        </w:rPr>
      </w:pPr>
    </w:p>
    <w:p w:rsidR="00CB0DA8" w:rsidRPr="007D0963" w:rsidRDefault="00CB0DA8" w:rsidP="00CB0DA8">
      <w:pPr>
        <w:widowControl w:val="0"/>
        <w:spacing w:after="0" w:line="240" w:lineRule="auto"/>
        <w:ind w:left="20" w:right="20" w:firstLine="700"/>
        <w:jc w:val="both"/>
        <w:rPr>
          <w:rFonts w:ascii="Times New Roman" w:eastAsia="Calibri" w:hAnsi="Times New Roman" w:cs="Times New Roman"/>
          <w:color w:val="FF0000"/>
          <w:sz w:val="28"/>
          <w:szCs w:val="28"/>
          <w:lang w:eastAsia="en-US"/>
        </w:rPr>
      </w:pPr>
    </w:p>
    <w:p w:rsidR="00CB0DA8" w:rsidRPr="007D0963" w:rsidRDefault="00CB0DA8" w:rsidP="00CB0DA8">
      <w:pPr>
        <w:widowControl w:val="0"/>
        <w:spacing w:after="0" w:line="240" w:lineRule="auto"/>
        <w:ind w:left="20" w:right="20" w:firstLine="700"/>
        <w:jc w:val="both"/>
        <w:rPr>
          <w:rFonts w:ascii="Times New Roman" w:eastAsia="Calibri" w:hAnsi="Times New Roman" w:cs="Times New Roman"/>
          <w:color w:val="FF0000"/>
          <w:sz w:val="28"/>
          <w:szCs w:val="28"/>
          <w:lang w:eastAsia="en-US"/>
        </w:rPr>
      </w:pPr>
    </w:p>
    <w:p w:rsidR="00CB0DA8" w:rsidRPr="007D0963" w:rsidRDefault="00CB0DA8" w:rsidP="00CB0DA8">
      <w:pPr>
        <w:spacing w:after="0" w:line="240" w:lineRule="auto"/>
        <w:rPr>
          <w:rFonts w:ascii="Times New Roman" w:eastAsia="Calibri" w:hAnsi="Times New Roman" w:cs="Times New Roman"/>
          <w:color w:val="FF0000"/>
          <w:sz w:val="28"/>
          <w:szCs w:val="28"/>
          <w:lang w:eastAsia="en-US"/>
        </w:rPr>
        <w:sectPr w:rsidR="00CB0DA8" w:rsidRPr="007D0963" w:rsidSect="00AA1D4E">
          <w:footerReference w:type="default" r:id="rId9"/>
          <w:pgSz w:w="11906" w:h="16838"/>
          <w:pgMar w:top="1134" w:right="850" w:bottom="1134" w:left="1701" w:header="708" w:footer="708" w:gutter="0"/>
          <w:cols w:space="708"/>
          <w:docGrid w:linePitch="360"/>
        </w:sectPr>
      </w:pPr>
    </w:p>
    <w:p w:rsidR="00A373E2" w:rsidRDefault="00A373E2" w:rsidP="00A373E2">
      <w:pPr>
        <w:spacing w:after="0" w:line="240" w:lineRule="auto"/>
        <w:jc w:val="center"/>
        <w:rPr>
          <w:rFonts w:ascii="Times New Roman" w:hAnsi="Times New Roman" w:cs="Times New Roman"/>
          <w:b/>
          <w:sz w:val="28"/>
          <w:szCs w:val="28"/>
        </w:rPr>
      </w:pPr>
      <w:r w:rsidRPr="00EF4B1D">
        <w:rPr>
          <w:rFonts w:ascii="Times New Roman" w:hAnsi="Times New Roman" w:cs="Times New Roman"/>
          <w:b/>
          <w:sz w:val="28"/>
          <w:szCs w:val="28"/>
        </w:rPr>
        <w:lastRenderedPageBreak/>
        <w:t>Учебный план</w:t>
      </w:r>
    </w:p>
    <w:p w:rsidR="00A373E2" w:rsidRDefault="00A373E2" w:rsidP="00A373E2">
      <w:pPr>
        <w:spacing w:after="0" w:line="240" w:lineRule="auto"/>
        <w:jc w:val="center"/>
        <w:rPr>
          <w:rFonts w:ascii="Times New Roman" w:hAnsi="Times New Roman" w:cs="Times New Roman"/>
          <w:b/>
          <w:sz w:val="28"/>
          <w:szCs w:val="28"/>
        </w:rPr>
      </w:pPr>
      <w:r w:rsidRPr="00EF4B1D">
        <w:rPr>
          <w:rFonts w:ascii="Times New Roman" w:hAnsi="Times New Roman" w:cs="Times New Roman"/>
          <w:b/>
          <w:sz w:val="28"/>
          <w:szCs w:val="28"/>
        </w:rPr>
        <w:t xml:space="preserve"> для обучающихся с умственной отсталостью</w:t>
      </w:r>
      <w:r>
        <w:rPr>
          <w:rFonts w:ascii="Times New Roman" w:hAnsi="Times New Roman" w:cs="Times New Roman"/>
          <w:b/>
          <w:sz w:val="28"/>
          <w:szCs w:val="28"/>
        </w:rPr>
        <w:t xml:space="preserve"> (интеллектуальными нарушениями) (вариант 1),</w:t>
      </w:r>
    </w:p>
    <w:p w:rsidR="00A373E2" w:rsidRDefault="00A373E2" w:rsidP="00A373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находящихся</w:t>
      </w:r>
      <w:proofErr w:type="gramEnd"/>
      <w:r>
        <w:rPr>
          <w:rFonts w:ascii="Times New Roman" w:hAnsi="Times New Roman" w:cs="Times New Roman"/>
          <w:b/>
          <w:sz w:val="28"/>
          <w:szCs w:val="28"/>
        </w:rPr>
        <w:t xml:space="preserve"> на индивидуальном обучении 5-9 класс</w:t>
      </w:r>
    </w:p>
    <w:tbl>
      <w:tblPr>
        <w:tblStyle w:val="afa"/>
        <w:tblW w:w="0" w:type="auto"/>
        <w:tblInd w:w="-459" w:type="dxa"/>
        <w:tblLook w:val="04A0" w:firstRow="1" w:lastRow="0" w:firstColumn="1" w:lastColumn="0" w:noHBand="0" w:noVBand="1"/>
      </w:tblPr>
      <w:tblGrid>
        <w:gridCol w:w="2144"/>
        <w:gridCol w:w="2265"/>
        <w:gridCol w:w="590"/>
        <w:gridCol w:w="505"/>
        <w:gridCol w:w="883"/>
        <w:gridCol w:w="572"/>
        <w:gridCol w:w="496"/>
        <w:gridCol w:w="883"/>
        <w:gridCol w:w="572"/>
        <w:gridCol w:w="499"/>
        <w:gridCol w:w="883"/>
        <w:gridCol w:w="572"/>
        <w:gridCol w:w="496"/>
        <w:gridCol w:w="883"/>
        <w:gridCol w:w="572"/>
        <w:gridCol w:w="496"/>
        <w:gridCol w:w="883"/>
        <w:gridCol w:w="1051"/>
      </w:tblGrid>
      <w:tr w:rsidR="00A373E2" w:rsidTr="00656C05">
        <w:tc>
          <w:tcPr>
            <w:tcW w:w="2144" w:type="dxa"/>
            <w:vMerge w:val="restart"/>
          </w:tcPr>
          <w:p w:rsidR="00A373E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265" w:type="dxa"/>
            <w:vMerge w:val="restart"/>
          </w:tcPr>
          <w:p w:rsidR="00A373E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 xml:space="preserve">Учебные предметы </w:t>
            </w:r>
          </w:p>
        </w:tc>
        <w:tc>
          <w:tcPr>
            <w:tcW w:w="9785" w:type="dxa"/>
            <w:gridSpan w:val="15"/>
          </w:tcPr>
          <w:p w:rsidR="00A373E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1051" w:type="dxa"/>
          </w:tcPr>
          <w:p w:rsidR="00A373E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 xml:space="preserve">Всего </w:t>
            </w:r>
          </w:p>
        </w:tc>
      </w:tr>
      <w:tr w:rsidR="00A373E2" w:rsidTr="00656C05">
        <w:tc>
          <w:tcPr>
            <w:tcW w:w="2144" w:type="dxa"/>
            <w:vMerge/>
          </w:tcPr>
          <w:p w:rsidR="00A373E2" w:rsidRDefault="00A373E2" w:rsidP="00656C05">
            <w:pPr>
              <w:jc w:val="center"/>
              <w:rPr>
                <w:rFonts w:ascii="Times New Roman" w:hAnsi="Times New Roman" w:cs="Times New Roman"/>
                <w:b/>
                <w:sz w:val="28"/>
                <w:szCs w:val="28"/>
              </w:rPr>
            </w:pPr>
          </w:p>
        </w:tc>
        <w:tc>
          <w:tcPr>
            <w:tcW w:w="2265" w:type="dxa"/>
            <w:vMerge/>
          </w:tcPr>
          <w:p w:rsidR="00A373E2" w:rsidRDefault="00A373E2" w:rsidP="00656C05">
            <w:pPr>
              <w:jc w:val="center"/>
              <w:rPr>
                <w:rFonts w:ascii="Times New Roman" w:hAnsi="Times New Roman" w:cs="Times New Roman"/>
                <w:b/>
                <w:sz w:val="28"/>
                <w:szCs w:val="28"/>
              </w:rPr>
            </w:pPr>
          </w:p>
        </w:tc>
        <w:tc>
          <w:tcPr>
            <w:tcW w:w="1978" w:type="dxa"/>
            <w:gridSpan w:val="3"/>
          </w:tcPr>
          <w:p w:rsidR="00A373E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5</w:t>
            </w:r>
          </w:p>
        </w:tc>
        <w:tc>
          <w:tcPr>
            <w:tcW w:w="1951" w:type="dxa"/>
            <w:gridSpan w:val="3"/>
          </w:tcPr>
          <w:p w:rsidR="00A373E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6</w:t>
            </w:r>
          </w:p>
        </w:tc>
        <w:tc>
          <w:tcPr>
            <w:tcW w:w="1954" w:type="dxa"/>
            <w:gridSpan w:val="3"/>
          </w:tcPr>
          <w:p w:rsidR="00A373E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7</w:t>
            </w:r>
          </w:p>
        </w:tc>
        <w:tc>
          <w:tcPr>
            <w:tcW w:w="1951" w:type="dxa"/>
            <w:gridSpan w:val="3"/>
          </w:tcPr>
          <w:p w:rsidR="00A373E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8</w:t>
            </w:r>
          </w:p>
        </w:tc>
        <w:tc>
          <w:tcPr>
            <w:tcW w:w="1951" w:type="dxa"/>
            <w:gridSpan w:val="3"/>
          </w:tcPr>
          <w:p w:rsidR="00A373E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9</w:t>
            </w:r>
          </w:p>
        </w:tc>
        <w:tc>
          <w:tcPr>
            <w:tcW w:w="1051" w:type="dxa"/>
            <w:vMerge w:val="restart"/>
          </w:tcPr>
          <w:p w:rsidR="00A373E2" w:rsidRDefault="00A373E2" w:rsidP="00656C05">
            <w:pPr>
              <w:jc w:val="center"/>
              <w:rPr>
                <w:rFonts w:ascii="Times New Roman" w:hAnsi="Times New Roman" w:cs="Times New Roman"/>
                <w:b/>
                <w:sz w:val="28"/>
                <w:szCs w:val="28"/>
              </w:rPr>
            </w:pPr>
          </w:p>
        </w:tc>
      </w:tr>
      <w:tr w:rsidR="00A373E2" w:rsidTr="00656C05">
        <w:tc>
          <w:tcPr>
            <w:tcW w:w="2144" w:type="dxa"/>
            <w:vMerge/>
          </w:tcPr>
          <w:p w:rsidR="00A373E2" w:rsidRDefault="00A373E2" w:rsidP="00656C05">
            <w:pPr>
              <w:jc w:val="center"/>
              <w:rPr>
                <w:rFonts w:ascii="Times New Roman" w:hAnsi="Times New Roman" w:cs="Times New Roman"/>
                <w:b/>
                <w:sz w:val="28"/>
                <w:szCs w:val="28"/>
              </w:rPr>
            </w:pPr>
          </w:p>
        </w:tc>
        <w:tc>
          <w:tcPr>
            <w:tcW w:w="2265" w:type="dxa"/>
            <w:vMerge/>
          </w:tcPr>
          <w:p w:rsidR="00A373E2" w:rsidRDefault="00A373E2" w:rsidP="00656C05">
            <w:pPr>
              <w:jc w:val="center"/>
              <w:rPr>
                <w:rFonts w:ascii="Times New Roman" w:hAnsi="Times New Roman" w:cs="Times New Roman"/>
                <w:b/>
                <w:sz w:val="28"/>
                <w:szCs w:val="28"/>
              </w:rPr>
            </w:pPr>
          </w:p>
        </w:tc>
        <w:tc>
          <w:tcPr>
            <w:tcW w:w="590" w:type="dxa"/>
          </w:tcPr>
          <w:p w:rsidR="00A373E2" w:rsidRDefault="00A373E2" w:rsidP="00656C05">
            <w:pPr>
              <w:jc w:val="center"/>
              <w:rPr>
                <w:rFonts w:ascii="Times New Roman" w:hAnsi="Times New Roman" w:cs="Times New Roman"/>
                <w:b/>
                <w:sz w:val="28"/>
                <w:szCs w:val="28"/>
              </w:rPr>
            </w:pPr>
            <w:proofErr w:type="spellStart"/>
            <w:r>
              <w:rPr>
                <w:rFonts w:ascii="Times New Roman" w:hAnsi="Times New Roman" w:cs="Times New Roman"/>
                <w:b/>
                <w:sz w:val="28"/>
                <w:szCs w:val="28"/>
              </w:rPr>
              <w:t>фк</w:t>
            </w:r>
            <w:proofErr w:type="spellEnd"/>
          </w:p>
        </w:tc>
        <w:tc>
          <w:tcPr>
            <w:tcW w:w="505" w:type="dxa"/>
          </w:tcPr>
          <w:p w:rsidR="00A373E2" w:rsidRDefault="00A373E2" w:rsidP="00656C05">
            <w:pPr>
              <w:jc w:val="center"/>
              <w:rPr>
                <w:rFonts w:ascii="Times New Roman" w:hAnsi="Times New Roman" w:cs="Times New Roman"/>
                <w:b/>
                <w:sz w:val="28"/>
                <w:szCs w:val="28"/>
              </w:rPr>
            </w:pPr>
            <w:proofErr w:type="spellStart"/>
            <w:r>
              <w:rPr>
                <w:rFonts w:ascii="Times New Roman" w:hAnsi="Times New Roman" w:cs="Times New Roman"/>
                <w:b/>
                <w:sz w:val="28"/>
                <w:szCs w:val="28"/>
              </w:rPr>
              <w:t>оу</w:t>
            </w:r>
            <w:proofErr w:type="spellEnd"/>
          </w:p>
        </w:tc>
        <w:tc>
          <w:tcPr>
            <w:tcW w:w="883" w:type="dxa"/>
          </w:tcPr>
          <w:p w:rsidR="00A373E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572" w:type="dxa"/>
          </w:tcPr>
          <w:p w:rsidR="00A373E2" w:rsidRDefault="00A373E2" w:rsidP="00656C05">
            <w:pPr>
              <w:jc w:val="center"/>
              <w:rPr>
                <w:rFonts w:ascii="Times New Roman" w:hAnsi="Times New Roman" w:cs="Times New Roman"/>
                <w:b/>
                <w:sz w:val="28"/>
                <w:szCs w:val="28"/>
              </w:rPr>
            </w:pPr>
            <w:proofErr w:type="spellStart"/>
            <w:r>
              <w:rPr>
                <w:rFonts w:ascii="Times New Roman" w:hAnsi="Times New Roman" w:cs="Times New Roman"/>
                <w:b/>
                <w:sz w:val="28"/>
                <w:szCs w:val="28"/>
              </w:rPr>
              <w:t>фк</w:t>
            </w:r>
            <w:proofErr w:type="spellEnd"/>
          </w:p>
        </w:tc>
        <w:tc>
          <w:tcPr>
            <w:tcW w:w="496" w:type="dxa"/>
          </w:tcPr>
          <w:p w:rsidR="00A373E2" w:rsidRDefault="00A373E2" w:rsidP="00656C05">
            <w:pPr>
              <w:jc w:val="center"/>
              <w:rPr>
                <w:rFonts w:ascii="Times New Roman" w:hAnsi="Times New Roman" w:cs="Times New Roman"/>
                <w:b/>
                <w:sz w:val="28"/>
                <w:szCs w:val="28"/>
              </w:rPr>
            </w:pPr>
            <w:proofErr w:type="spellStart"/>
            <w:r>
              <w:rPr>
                <w:rFonts w:ascii="Times New Roman" w:hAnsi="Times New Roman" w:cs="Times New Roman"/>
                <w:b/>
                <w:sz w:val="28"/>
                <w:szCs w:val="28"/>
              </w:rPr>
              <w:t>оу</w:t>
            </w:r>
            <w:proofErr w:type="spellEnd"/>
          </w:p>
        </w:tc>
        <w:tc>
          <w:tcPr>
            <w:tcW w:w="883" w:type="dxa"/>
          </w:tcPr>
          <w:p w:rsidR="00A373E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572" w:type="dxa"/>
          </w:tcPr>
          <w:p w:rsidR="00A373E2" w:rsidRDefault="00A373E2" w:rsidP="00656C05">
            <w:pPr>
              <w:jc w:val="center"/>
              <w:rPr>
                <w:rFonts w:ascii="Times New Roman" w:hAnsi="Times New Roman" w:cs="Times New Roman"/>
                <w:b/>
                <w:sz w:val="28"/>
                <w:szCs w:val="28"/>
              </w:rPr>
            </w:pPr>
            <w:proofErr w:type="spellStart"/>
            <w:r>
              <w:rPr>
                <w:rFonts w:ascii="Times New Roman" w:hAnsi="Times New Roman" w:cs="Times New Roman"/>
                <w:b/>
                <w:sz w:val="28"/>
                <w:szCs w:val="28"/>
              </w:rPr>
              <w:t>фк</w:t>
            </w:r>
            <w:proofErr w:type="spellEnd"/>
          </w:p>
        </w:tc>
        <w:tc>
          <w:tcPr>
            <w:tcW w:w="499" w:type="dxa"/>
          </w:tcPr>
          <w:p w:rsidR="00A373E2" w:rsidRDefault="00A373E2" w:rsidP="00656C05">
            <w:pPr>
              <w:jc w:val="center"/>
              <w:rPr>
                <w:rFonts w:ascii="Times New Roman" w:hAnsi="Times New Roman" w:cs="Times New Roman"/>
                <w:b/>
                <w:sz w:val="28"/>
                <w:szCs w:val="28"/>
              </w:rPr>
            </w:pPr>
            <w:proofErr w:type="spellStart"/>
            <w:r>
              <w:rPr>
                <w:rFonts w:ascii="Times New Roman" w:hAnsi="Times New Roman" w:cs="Times New Roman"/>
                <w:b/>
                <w:sz w:val="28"/>
                <w:szCs w:val="28"/>
              </w:rPr>
              <w:t>оу</w:t>
            </w:r>
            <w:proofErr w:type="spellEnd"/>
          </w:p>
        </w:tc>
        <w:tc>
          <w:tcPr>
            <w:tcW w:w="883" w:type="dxa"/>
          </w:tcPr>
          <w:p w:rsidR="00A373E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572" w:type="dxa"/>
          </w:tcPr>
          <w:p w:rsidR="00A373E2" w:rsidRDefault="00A373E2" w:rsidP="00656C05">
            <w:pPr>
              <w:jc w:val="center"/>
              <w:rPr>
                <w:rFonts w:ascii="Times New Roman" w:hAnsi="Times New Roman" w:cs="Times New Roman"/>
                <w:b/>
                <w:sz w:val="28"/>
                <w:szCs w:val="28"/>
              </w:rPr>
            </w:pPr>
            <w:proofErr w:type="spellStart"/>
            <w:r>
              <w:rPr>
                <w:rFonts w:ascii="Times New Roman" w:hAnsi="Times New Roman" w:cs="Times New Roman"/>
                <w:b/>
                <w:sz w:val="28"/>
                <w:szCs w:val="28"/>
              </w:rPr>
              <w:t>фк</w:t>
            </w:r>
            <w:proofErr w:type="spellEnd"/>
          </w:p>
        </w:tc>
        <w:tc>
          <w:tcPr>
            <w:tcW w:w="496" w:type="dxa"/>
          </w:tcPr>
          <w:p w:rsidR="00A373E2" w:rsidRDefault="00A373E2" w:rsidP="00656C05">
            <w:pPr>
              <w:jc w:val="center"/>
              <w:rPr>
                <w:rFonts w:ascii="Times New Roman" w:hAnsi="Times New Roman" w:cs="Times New Roman"/>
                <w:b/>
                <w:sz w:val="28"/>
                <w:szCs w:val="28"/>
              </w:rPr>
            </w:pPr>
            <w:proofErr w:type="spellStart"/>
            <w:r>
              <w:rPr>
                <w:rFonts w:ascii="Times New Roman" w:hAnsi="Times New Roman" w:cs="Times New Roman"/>
                <w:b/>
                <w:sz w:val="28"/>
                <w:szCs w:val="28"/>
              </w:rPr>
              <w:t>оу</w:t>
            </w:r>
            <w:proofErr w:type="spellEnd"/>
          </w:p>
        </w:tc>
        <w:tc>
          <w:tcPr>
            <w:tcW w:w="883" w:type="dxa"/>
          </w:tcPr>
          <w:p w:rsidR="00A373E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572" w:type="dxa"/>
          </w:tcPr>
          <w:p w:rsidR="00A373E2" w:rsidRDefault="00A373E2" w:rsidP="00656C05">
            <w:pPr>
              <w:jc w:val="center"/>
              <w:rPr>
                <w:rFonts w:ascii="Times New Roman" w:hAnsi="Times New Roman" w:cs="Times New Roman"/>
                <w:b/>
                <w:sz w:val="28"/>
                <w:szCs w:val="28"/>
              </w:rPr>
            </w:pPr>
            <w:proofErr w:type="spellStart"/>
            <w:r>
              <w:rPr>
                <w:rFonts w:ascii="Times New Roman" w:hAnsi="Times New Roman" w:cs="Times New Roman"/>
                <w:b/>
                <w:sz w:val="28"/>
                <w:szCs w:val="28"/>
              </w:rPr>
              <w:t>фк</w:t>
            </w:r>
            <w:proofErr w:type="spellEnd"/>
          </w:p>
        </w:tc>
        <w:tc>
          <w:tcPr>
            <w:tcW w:w="496" w:type="dxa"/>
          </w:tcPr>
          <w:p w:rsidR="00A373E2" w:rsidRDefault="00A373E2" w:rsidP="00656C05">
            <w:pPr>
              <w:jc w:val="center"/>
              <w:rPr>
                <w:rFonts w:ascii="Times New Roman" w:hAnsi="Times New Roman" w:cs="Times New Roman"/>
                <w:b/>
                <w:sz w:val="28"/>
                <w:szCs w:val="28"/>
              </w:rPr>
            </w:pPr>
            <w:proofErr w:type="spellStart"/>
            <w:r>
              <w:rPr>
                <w:rFonts w:ascii="Times New Roman" w:hAnsi="Times New Roman" w:cs="Times New Roman"/>
                <w:b/>
                <w:sz w:val="28"/>
                <w:szCs w:val="28"/>
              </w:rPr>
              <w:t>оу</w:t>
            </w:r>
            <w:proofErr w:type="spellEnd"/>
          </w:p>
        </w:tc>
        <w:tc>
          <w:tcPr>
            <w:tcW w:w="883" w:type="dxa"/>
          </w:tcPr>
          <w:p w:rsidR="00A373E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1051" w:type="dxa"/>
            <w:vMerge/>
          </w:tcPr>
          <w:p w:rsidR="00A373E2" w:rsidRDefault="00A373E2" w:rsidP="00656C05">
            <w:pPr>
              <w:jc w:val="center"/>
              <w:rPr>
                <w:rFonts w:ascii="Times New Roman" w:hAnsi="Times New Roman" w:cs="Times New Roman"/>
                <w:b/>
                <w:sz w:val="28"/>
                <w:szCs w:val="28"/>
              </w:rPr>
            </w:pPr>
          </w:p>
        </w:tc>
      </w:tr>
      <w:tr w:rsidR="00A373E2" w:rsidTr="00656C05">
        <w:tc>
          <w:tcPr>
            <w:tcW w:w="2144" w:type="dxa"/>
            <w:vMerge w:val="restart"/>
          </w:tcPr>
          <w:p w:rsidR="00A373E2" w:rsidRPr="00C472DA" w:rsidRDefault="00A373E2" w:rsidP="00656C05">
            <w:pPr>
              <w:jc w:val="center"/>
              <w:rPr>
                <w:rFonts w:ascii="Times New Roman" w:hAnsi="Times New Roman" w:cs="Times New Roman"/>
                <w:sz w:val="28"/>
                <w:szCs w:val="28"/>
              </w:rPr>
            </w:pPr>
            <w:r>
              <w:rPr>
                <w:rFonts w:ascii="Times New Roman" w:hAnsi="Times New Roman" w:cs="Times New Roman"/>
                <w:sz w:val="28"/>
                <w:szCs w:val="28"/>
              </w:rPr>
              <w:t>Язык и речевая практика</w:t>
            </w:r>
          </w:p>
        </w:tc>
        <w:tc>
          <w:tcPr>
            <w:tcW w:w="2265" w:type="dxa"/>
          </w:tcPr>
          <w:p w:rsidR="00A373E2" w:rsidRPr="00C472DA" w:rsidRDefault="00A373E2" w:rsidP="00656C05">
            <w:pPr>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590"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505"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572"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572"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499"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572"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572"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1051" w:type="dxa"/>
          </w:tcPr>
          <w:p w:rsidR="00A373E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20</w:t>
            </w:r>
          </w:p>
        </w:tc>
      </w:tr>
      <w:tr w:rsidR="00A373E2" w:rsidTr="00656C05">
        <w:tc>
          <w:tcPr>
            <w:tcW w:w="2144" w:type="dxa"/>
            <w:vMerge/>
          </w:tcPr>
          <w:p w:rsidR="00A373E2" w:rsidRDefault="00A373E2" w:rsidP="00656C05">
            <w:pPr>
              <w:jc w:val="center"/>
              <w:rPr>
                <w:rFonts w:ascii="Times New Roman" w:hAnsi="Times New Roman" w:cs="Times New Roman"/>
                <w:sz w:val="28"/>
                <w:szCs w:val="28"/>
              </w:rPr>
            </w:pPr>
          </w:p>
        </w:tc>
        <w:tc>
          <w:tcPr>
            <w:tcW w:w="2265"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Чтение (Литературное чтение)</w:t>
            </w:r>
          </w:p>
        </w:tc>
        <w:tc>
          <w:tcPr>
            <w:tcW w:w="590"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505"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499"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5</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496"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5</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496"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5</w:t>
            </w:r>
          </w:p>
        </w:tc>
        <w:tc>
          <w:tcPr>
            <w:tcW w:w="1051" w:type="dxa"/>
          </w:tcPr>
          <w:p w:rsidR="00A373E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23</w:t>
            </w:r>
          </w:p>
        </w:tc>
      </w:tr>
      <w:tr w:rsidR="00A373E2" w:rsidTr="00656C05">
        <w:tc>
          <w:tcPr>
            <w:tcW w:w="2144" w:type="dxa"/>
            <w:vMerge w:val="restart"/>
          </w:tcPr>
          <w:p w:rsidR="00A373E2" w:rsidRPr="00C472DA" w:rsidRDefault="00A373E2" w:rsidP="00656C05">
            <w:pPr>
              <w:jc w:val="center"/>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2265"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590"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505"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572"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572"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3</w:t>
            </w:r>
          </w:p>
        </w:tc>
        <w:tc>
          <w:tcPr>
            <w:tcW w:w="499"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883"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572"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3</w:t>
            </w:r>
          </w:p>
        </w:tc>
        <w:tc>
          <w:tcPr>
            <w:tcW w:w="496"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883"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572"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3</w:t>
            </w:r>
          </w:p>
        </w:tc>
        <w:tc>
          <w:tcPr>
            <w:tcW w:w="496"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883"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4</w:t>
            </w:r>
          </w:p>
        </w:tc>
        <w:tc>
          <w:tcPr>
            <w:tcW w:w="1051"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23</w:t>
            </w:r>
          </w:p>
        </w:tc>
      </w:tr>
      <w:tr w:rsidR="00A373E2" w:rsidTr="00656C05">
        <w:tc>
          <w:tcPr>
            <w:tcW w:w="2144" w:type="dxa"/>
            <w:vMerge/>
          </w:tcPr>
          <w:p w:rsidR="00A373E2" w:rsidRDefault="00A373E2" w:rsidP="00656C05">
            <w:pPr>
              <w:jc w:val="center"/>
              <w:rPr>
                <w:rFonts w:ascii="Times New Roman" w:hAnsi="Times New Roman" w:cs="Times New Roman"/>
                <w:sz w:val="28"/>
                <w:szCs w:val="28"/>
              </w:rPr>
            </w:pPr>
          </w:p>
        </w:tc>
        <w:tc>
          <w:tcPr>
            <w:tcW w:w="2265"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 xml:space="preserve">Информатика </w:t>
            </w:r>
          </w:p>
        </w:tc>
        <w:tc>
          <w:tcPr>
            <w:tcW w:w="590" w:type="dxa"/>
          </w:tcPr>
          <w:p w:rsidR="00A373E2" w:rsidRDefault="00A373E2" w:rsidP="00656C05">
            <w:pPr>
              <w:jc w:val="center"/>
              <w:rPr>
                <w:rFonts w:ascii="Times New Roman" w:hAnsi="Times New Roman" w:cs="Times New Roman"/>
                <w:sz w:val="28"/>
                <w:szCs w:val="28"/>
              </w:rPr>
            </w:pPr>
          </w:p>
        </w:tc>
        <w:tc>
          <w:tcPr>
            <w:tcW w:w="505"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p>
        </w:tc>
        <w:tc>
          <w:tcPr>
            <w:tcW w:w="572" w:type="dxa"/>
          </w:tcPr>
          <w:p w:rsidR="00A373E2" w:rsidRDefault="00A373E2" w:rsidP="00656C05">
            <w:pPr>
              <w:jc w:val="center"/>
              <w:rPr>
                <w:rFonts w:ascii="Times New Roman" w:hAnsi="Times New Roman" w:cs="Times New Roman"/>
                <w:sz w:val="28"/>
                <w:szCs w:val="28"/>
              </w:rPr>
            </w:pP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499"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1051" w:type="dxa"/>
          </w:tcPr>
          <w:p w:rsidR="00A373E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3</w:t>
            </w:r>
          </w:p>
        </w:tc>
      </w:tr>
      <w:tr w:rsidR="00A373E2" w:rsidTr="00656C05">
        <w:tc>
          <w:tcPr>
            <w:tcW w:w="2144" w:type="dxa"/>
            <w:vMerge w:val="restart"/>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 xml:space="preserve">Естествознание </w:t>
            </w:r>
          </w:p>
        </w:tc>
        <w:tc>
          <w:tcPr>
            <w:tcW w:w="2265"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 xml:space="preserve">Природоведение </w:t>
            </w:r>
          </w:p>
        </w:tc>
        <w:tc>
          <w:tcPr>
            <w:tcW w:w="590"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05"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883"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3</w:t>
            </w:r>
          </w:p>
        </w:tc>
        <w:tc>
          <w:tcPr>
            <w:tcW w:w="572"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72" w:type="dxa"/>
          </w:tcPr>
          <w:p w:rsidR="00A373E2" w:rsidRPr="00FE024D" w:rsidRDefault="00A373E2" w:rsidP="00656C05">
            <w:pPr>
              <w:jc w:val="center"/>
              <w:rPr>
                <w:rFonts w:ascii="Times New Roman" w:hAnsi="Times New Roman" w:cs="Times New Roman"/>
                <w:sz w:val="28"/>
                <w:szCs w:val="28"/>
              </w:rPr>
            </w:pPr>
          </w:p>
        </w:tc>
        <w:tc>
          <w:tcPr>
            <w:tcW w:w="499"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Pr="00FE024D" w:rsidRDefault="00A373E2" w:rsidP="00656C05">
            <w:pPr>
              <w:jc w:val="center"/>
              <w:rPr>
                <w:rFonts w:ascii="Times New Roman" w:hAnsi="Times New Roman" w:cs="Times New Roman"/>
                <w:sz w:val="28"/>
                <w:szCs w:val="28"/>
              </w:rPr>
            </w:pPr>
          </w:p>
        </w:tc>
        <w:tc>
          <w:tcPr>
            <w:tcW w:w="572" w:type="dxa"/>
          </w:tcPr>
          <w:p w:rsidR="00A373E2" w:rsidRPr="00FE024D" w:rsidRDefault="00A373E2" w:rsidP="00656C05">
            <w:pPr>
              <w:jc w:val="center"/>
              <w:rPr>
                <w:rFonts w:ascii="Times New Roman" w:hAnsi="Times New Roman" w:cs="Times New Roman"/>
                <w:sz w:val="28"/>
                <w:szCs w:val="28"/>
              </w:rPr>
            </w:pP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Pr="00FE024D" w:rsidRDefault="00A373E2" w:rsidP="00656C05">
            <w:pPr>
              <w:jc w:val="center"/>
              <w:rPr>
                <w:rFonts w:ascii="Times New Roman" w:hAnsi="Times New Roman" w:cs="Times New Roman"/>
                <w:sz w:val="28"/>
                <w:szCs w:val="28"/>
              </w:rPr>
            </w:pPr>
          </w:p>
        </w:tc>
        <w:tc>
          <w:tcPr>
            <w:tcW w:w="572" w:type="dxa"/>
          </w:tcPr>
          <w:p w:rsidR="00A373E2" w:rsidRPr="00FE024D" w:rsidRDefault="00A373E2" w:rsidP="00656C05">
            <w:pPr>
              <w:jc w:val="center"/>
              <w:rPr>
                <w:rFonts w:ascii="Times New Roman" w:hAnsi="Times New Roman" w:cs="Times New Roman"/>
                <w:sz w:val="28"/>
                <w:szCs w:val="28"/>
              </w:rPr>
            </w:pP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Pr="00FE024D" w:rsidRDefault="00A373E2" w:rsidP="00656C05">
            <w:pPr>
              <w:jc w:val="center"/>
              <w:rPr>
                <w:rFonts w:ascii="Times New Roman" w:hAnsi="Times New Roman" w:cs="Times New Roman"/>
                <w:sz w:val="28"/>
                <w:szCs w:val="28"/>
              </w:rPr>
            </w:pPr>
          </w:p>
        </w:tc>
        <w:tc>
          <w:tcPr>
            <w:tcW w:w="1051"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5</w:t>
            </w:r>
          </w:p>
        </w:tc>
      </w:tr>
      <w:tr w:rsidR="00A373E2" w:rsidTr="00656C05">
        <w:tc>
          <w:tcPr>
            <w:tcW w:w="2144" w:type="dxa"/>
            <w:vMerge/>
          </w:tcPr>
          <w:p w:rsidR="00A373E2" w:rsidRDefault="00A373E2" w:rsidP="00656C05">
            <w:pPr>
              <w:jc w:val="center"/>
              <w:rPr>
                <w:rFonts w:ascii="Times New Roman" w:hAnsi="Times New Roman" w:cs="Times New Roman"/>
                <w:sz w:val="28"/>
                <w:szCs w:val="28"/>
              </w:rPr>
            </w:pPr>
          </w:p>
        </w:tc>
        <w:tc>
          <w:tcPr>
            <w:tcW w:w="2265"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 xml:space="preserve">Биология </w:t>
            </w:r>
          </w:p>
        </w:tc>
        <w:tc>
          <w:tcPr>
            <w:tcW w:w="590" w:type="dxa"/>
          </w:tcPr>
          <w:p w:rsidR="00A373E2" w:rsidRPr="00FE024D" w:rsidRDefault="00A373E2" w:rsidP="00656C05">
            <w:pPr>
              <w:jc w:val="center"/>
              <w:rPr>
                <w:rFonts w:ascii="Times New Roman" w:hAnsi="Times New Roman" w:cs="Times New Roman"/>
                <w:sz w:val="28"/>
                <w:szCs w:val="28"/>
              </w:rPr>
            </w:pPr>
          </w:p>
        </w:tc>
        <w:tc>
          <w:tcPr>
            <w:tcW w:w="505"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Pr="00FE024D" w:rsidRDefault="00A373E2" w:rsidP="00656C05">
            <w:pPr>
              <w:jc w:val="center"/>
              <w:rPr>
                <w:rFonts w:ascii="Times New Roman" w:hAnsi="Times New Roman" w:cs="Times New Roman"/>
                <w:sz w:val="28"/>
                <w:szCs w:val="28"/>
              </w:rPr>
            </w:pPr>
          </w:p>
        </w:tc>
        <w:tc>
          <w:tcPr>
            <w:tcW w:w="572" w:type="dxa"/>
          </w:tcPr>
          <w:p w:rsidR="00A373E2" w:rsidRPr="00FE024D" w:rsidRDefault="00A373E2" w:rsidP="00656C05">
            <w:pPr>
              <w:jc w:val="center"/>
              <w:rPr>
                <w:rFonts w:ascii="Times New Roman" w:hAnsi="Times New Roman" w:cs="Times New Roman"/>
                <w:sz w:val="28"/>
                <w:szCs w:val="28"/>
              </w:rPr>
            </w:pP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Pr="00FE024D" w:rsidRDefault="00A373E2" w:rsidP="00656C05">
            <w:pPr>
              <w:jc w:val="center"/>
              <w:rPr>
                <w:rFonts w:ascii="Times New Roman" w:hAnsi="Times New Roman" w:cs="Times New Roman"/>
                <w:sz w:val="28"/>
                <w:szCs w:val="28"/>
              </w:rPr>
            </w:pPr>
          </w:p>
        </w:tc>
        <w:tc>
          <w:tcPr>
            <w:tcW w:w="572"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499"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72"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72"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1051"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6</w:t>
            </w:r>
          </w:p>
        </w:tc>
      </w:tr>
      <w:tr w:rsidR="00A373E2" w:rsidTr="00656C05">
        <w:tc>
          <w:tcPr>
            <w:tcW w:w="2144" w:type="dxa"/>
            <w:vMerge/>
          </w:tcPr>
          <w:p w:rsidR="00A373E2" w:rsidRDefault="00A373E2" w:rsidP="00656C05">
            <w:pPr>
              <w:jc w:val="center"/>
              <w:rPr>
                <w:rFonts w:ascii="Times New Roman" w:hAnsi="Times New Roman" w:cs="Times New Roman"/>
                <w:sz w:val="28"/>
                <w:szCs w:val="28"/>
              </w:rPr>
            </w:pPr>
          </w:p>
        </w:tc>
        <w:tc>
          <w:tcPr>
            <w:tcW w:w="2265"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 xml:space="preserve">География </w:t>
            </w:r>
          </w:p>
        </w:tc>
        <w:tc>
          <w:tcPr>
            <w:tcW w:w="590" w:type="dxa"/>
          </w:tcPr>
          <w:p w:rsidR="00A373E2" w:rsidRDefault="00A373E2" w:rsidP="00656C05">
            <w:pPr>
              <w:jc w:val="center"/>
              <w:rPr>
                <w:rFonts w:ascii="Times New Roman" w:hAnsi="Times New Roman" w:cs="Times New Roman"/>
                <w:sz w:val="28"/>
                <w:szCs w:val="28"/>
              </w:rPr>
            </w:pPr>
          </w:p>
        </w:tc>
        <w:tc>
          <w:tcPr>
            <w:tcW w:w="505"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499"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1051"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8</w:t>
            </w:r>
          </w:p>
        </w:tc>
      </w:tr>
      <w:tr w:rsidR="00A373E2" w:rsidTr="00656C05">
        <w:tc>
          <w:tcPr>
            <w:tcW w:w="2144" w:type="dxa"/>
            <w:vMerge w:val="restart"/>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Человек и общество</w:t>
            </w:r>
          </w:p>
        </w:tc>
        <w:tc>
          <w:tcPr>
            <w:tcW w:w="2265"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Мир истории</w:t>
            </w:r>
          </w:p>
        </w:tc>
        <w:tc>
          <w:tcPr>
            <w:tcW w:w="590" w:type="dxa"/>
          </w:tcPr>
          <w:p w:rsidR="00A373E2" w:rsidRDefault="00A373E2" w:rsidP="00656C05">
            <w:pPr>
              <w:jc w:val="center"/>
              <w:rPr>
                <w:rFonts w:ascii="Times New Roman" w:hAnsi="Times New Roman" w:cs="Times New Roman"/>
                <w:sz w:val="28"/>
                <w:szCs w:val="28"/>
              </w:rPr>
            </w:pPr>
          </w:p>
        </w:tc>
        <w:tc>
          <w:tcPr>
            <w:tcW w:w="505"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72" w:type="dxa"/>
          </w:tcPr>
          <w:p w:rsidR="00A373E2" w:rsidRDefault="00A373E2" w:rsidP="00656C05">
            <w:pPr>
              <w:jc w:val="center"/>
              <w:rPr>
                <w:rFonts w:ascii="Times New Roman" w:hAnsi="Times New Roman" w:cs="Times New Roman"/>
                <w:sz w:val="28"/>
                <w:szCs w:val="28"/>
              </w:rPr>
            </w:pPr>
          </w:p>
        </w:tc>
        <w:tc>
          <w:tcPr>
            <w:tcW w:w="499" w:type="dxa"/>
          </w:tcPr>
          <w:p w:rsidR="00A373E2"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p>
        </w:tc>
        <w:tc>
          <w:tcPr>
            <w:tcW w:w="572" w:type="dxa"/>
          </w:tcPr>
          <w:p w:rsidR="00A373E2" w:rsidRDefault="00A373E2" w:rsidP="00656C05">
            <w:pPr>
              <w:jc w:val="center"/>
              <w:rPr>
                <w:rFonts w:ascii="Times New Roman" w:hAnsi="Times New Roman" w:cs="Times New Roman"/>
                <w:sz w:val="28"/>
                <w:szCs w:val="28"/>
              </w:rPr>
            </w:pP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p>
        </w:tc>
        <w:tc>
          <w:tcPr>
            <w:tcW w:w="572" w:type="dxa"/>
          </w:tcPr>
          <w:p w:rsidR="00A373E2" w:rsidRDefault="00A373E2" w:rsidP="00656C05">
            <w:pPr>
              <w:jc w:val="center"/>
              <w:rPr>
                <w:rFonts w:ascii="Times New Roman" w:hAnsi="Times New Roman" w:cs="Times New Roman"/>
                <w:sz w:val="28"/>
                <w:szCs w:val="28"/>
              </w:rPr>
            </w:pP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p>
        </w:tc>
        <w:tc>
          <w:tcPr>
            <w:tcW w:w="1051"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2</w:t>
            </w:r>
          </w:p>
        </w:tc>
      </w:tr>
      <w:tr w:rsidR="00A373E2" w:rsidTr="00656C05">
        <w:tc>
          <w:tcPr>
            <w:tcW w:w="2144" w:type="dxa"/>
            <w:vMerge/>
          </w:tcPr>
          <w:p w:rsidR="00A373E2" w:rsidRDefault="00A373E2" w:rsidP="00656C05">
            <w:pPr>
              <w:jc w:val="center"/>
              <w:rPr>
                <w:rFonts w:ascii="Times New Roman" w:hAnsi="Times New Roman" w:cs="Times New Roman"/>
                <w:sz w:val="28"/>
                <w:szCs w:val="28"/>
              </w:rPr>
            </w:pPr>
          </w:p>
        </w:tc>
        <w:tc>
          <w:tcPr>
            <w:tcW w:w="2265"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Основы социальной жизни</w:t>
            </w:r>
          </w:p>
        </w:tc>
        <w:tc>
          <w:tcPr>
            <w:tcW w:w="590"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505"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496"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499" w:type="dxa"/>
          </w:tcPr>
          <w:p w:rsidR="00A373E2"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1051"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10</w:t>
            </w:r>
          </w:p>
        </w:tc>
      </w:tr>
      <w:tr w:rsidR="00A373E2" w:rsidTr="00656C05">
        <w:tc>
          <w:tcPr>
            <w:tcW w:w="2144" w:type="dxa"/>
            <w:vMerge/>
          </w:tcPr>
          <w:p w:rsidR="00A373E2" w:rsidRDefault="00A373E2" w:rsidP="00656C05">
            <w:pPr>
              <w:jc w:val="center"/>
              <w:rPr>
                <w:rFonts w:ascii="Times New Roman" w:hAnsi="Times New Roman" w:cs="Times New Roman"/>
                <w:sz w:val="28"/>
                <w:szCs w:val="28"/>
              </w:rPr>
            </w:pPr>
          </w:p>
        </w:tc>
        <w:tc>
          <w:tcPr>
            <w:tcW w:w="2265"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История отечества</w:t>
            </w:r>
          </w:p>
        </w:tc>
        <w:tc>
          <w:tcPr>
            <w:tcW w:w="590" w:type="dxa"/>
          </w:tcPr>
          <w:p w:rsidR="00A373E2" w:rsidRDefault="00A373E2" w:rsidP="00656C05">
            <w:pPr>
              <w:jc w:val="center"/>
              <w:rPr>
                <w:rFonts w:ascii="Times New Roman" w:hAnsi="Times New Roman" w:cs="Times New Roman"/>
                <w:sz w:val="28"/>
                <w:szCs w:val="28"/>
              </w:rPr>
            </w:pPr>
          </w:p>
        </w:tc>
        <w:tc>
          <w:tcPr>
            <w:tcW w:w="505"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p>
        </w:tc>
        <w:tc>
          <w:tcPr>
            <w:tcW w:w="572" w:type="dxa"/>
          </w:tcPr>
          <w:p w:rsidR="00A373E2" w:rsidRDefault="00A373E2" w:rsidP="00656C05">
            <w:pPr>
              <w:jc w:val="center"/>
              <w:rPr>
                <w:rFonts w:ascii="Times New Roman" w:hAnsi="Times New Roman" w:cs="Times New Roman"/>
                <w:sz w:val="28"/>
                <w:szCs w:val="28"/>
              </w:rPr>
            </w:pP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499" w:type="dxa"/>
          </w:tcPr>
          <w:p w:rsidR="00A373E2"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1051" w:type="dxa"/>
          </w:tcPr>
          <w:p w:rsidR="00A373E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6</w:t>
            </w:r>
          </w:p>
        </w:tc>
      </w:tr>
      <w:tr w:rsidR="00A373E2" w:rsidTr="00656C05">
        <w:tc>
          <w:tcPr>
            <w:tcW w:w="2144" w:type="dxa"/>
            <w:vMerge w:val="restart"/>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 xml:space="preserve">Искусство </w:t>
            </w:r>
          </w:p>
        </w:tc>
        <w:tc>
          <w:tcPr>
            <w:tcW w:w="2265"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590"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05"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72" w:type="dxa"/>
          </w:tcPr>
          <w:p w:rsidR="00A373E2" w:rsidRDefault="00A373E2" w:rsidP="00656C05">
            <w:pPr>
              <w:jc w:val="center"/>
              <w:rPr>
                <w:rFonts w:ascii="Times New Roman" w:hAnsi="Times New Roman" w:cs="Times New Roman"/>
                <w:sz w:val="28"/>
                <w:szCs w:val="28"/>
              </w:rPr>
            </w:pP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p>
        </w:tc>
        <w:tc>
          <w:tcPr>
            <w:tcW w:w="572" w:type="dxa"/>
          </w:tcPr>
          <w:p w:rsidR="00A373E2" w:rsidRDefault="00A373E2" w:rsidP="00656C05">
            <w:pPr>
              <w:jc w:val="center"/>
              <w:rPr>
                <w:rFonts w:ascii="Times New Roman" w:hAnsi="Times New Roman" w:cs="Times New Roman"/>
                <w:sz w:val="28"/>
                <w:szCs w:val="28"/>
              </w:rPr>
            </w:pPr>
          </w:p>
        </w:tc>
        <w:tc>
          <w:tcPr>
            <w:tcW w:w="499" w:type="dxa"/>
          </w:tcPr>
          <w:p w:rsidR="00A373E2"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p>
        </w:tc>
        <w:tc>
          <w:tcPr>
            <w:tcW w:w="572" w:type="dxa"/>
          </w:tcPr>
          <w:p w:rsidR="00A373E2" w:rsidRDefault="00A373E2" w:rsidP="00656C05">
            <w:pPr>
              <w:jc w:val="center"/>
              <w:rPr>
                <w:rFonts w:ascii="Times New Roman" w:hAnsi="Times New Roman" w:cs="Times New Roman"/>
                <w:sz w:val="28"/>
                <w:szCs w:val="28"/>
              </w:rPr>
            </w:pP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p>
        </w:tc>
        <w:tc>
          <w:tcPr>
            <w:tcW w:w="572" w:type="dxa"/>
          </w:tcPr>
          <w:p w:rsidR="00A373E2" w:rsidRDefault="00A373E2" w:rsidP="00656C05">
            <w:pPr>
              <w:jc w:val="center"/>
              <w:rPr>
                <w:rFonts w:ascii="Times New Roman" w:hAnsi="Times New Roman" w:cs="Times New Roman"/>
                <w:sz w:val="28"/>
                <w:szCs w:val="28"/>
              </w:rPr>
            </w:pP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p>
        </w:tc>
        <w:tc>
          <w:tcPr>
            <w:tcW w:w="1051"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2</w:t>
            </w:r>
          </w:p>
        </w:tc>
      </w:tr>
      <w:tr w:rsidR="00A373E2" w:rsidTr="00656C05">
        <w:tc>
          <w:tcPr>
            <w:tcW w:w="2144" w:type="dxa"/>
            <w:vMerge/>
          </w:tcPr>
          <w:p w:rsidR="00A373E2" w:rsidRDefault="00A373E2" w:rsidP="00656C05">
            <w:pPr>
              <w:jc w:val="center"/>
              <w:rPr>
                <w:rFonts w:ascii="Times New Roman" w:hAnsi="Times New Roman" w:cs="Times New Roman"/>
                <w:sz w:val="28"/>
                <w:szCs w:val="28"/>
              </w:rPr>
            </w:pPr>
          </w:p>
        </w:tc>
        <w:tc>
          <w:tcPr>
            <w:tcW w:w="2265"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 xml:space="preserve">Музыка </w:t>
            </w:r>
          </w:p>
        </w:tc>
        <w:tc>
          <w:tcPr>
            <w:tcW w:w="590"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505"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572" w:type="dxa"/>
          </w:tcPr>
          <w:p w:rsidR="00A373E2" w:rsidRDefault="00A373E2" w:rsidP="00656C05">
            <w:pPr>
              <w:jc w:val="center"/>
              <w:rPr>
                <w:rFonts w:ascii="Times New Roman" w:hAnsi="Times New Roman" w:cs="Times New Roman"/>
                <w:sz w:val="28"/>
                <w:szCs w:val="28"/>
              </w:rPr>
            </w:pP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p>
        </w:tc>
        <w:tc>
          <w:tcPr>
            <w:tcW w:w="572" w:type="dxa"/>
          </w:tcPr>
          <w:p w:rsidR="00A373E2" w:rsidRDefault="00A373E2" w:rsidP="00656C05">
            <w:pPr>
              <w:jc w:val="center"/>
              <w:rPr>
                <w:rFonts w:ascii="Times New Roman" w:hAnsi="Times New Roman" w:cs="Times New Roman"/>
                <w:sz w:val="28"/>
                <w:szCs w:val="28"/>
              </w:rPr>
            </w:pPr>
          </w:p>
        </w:tc>
        <w:tc>
          <w:tcPr>
            <w:tcW w:w="499" w:type="dxa"/>
          </w:tcPr>
          <w:p w:rsidR="00A373E2"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p>
        </w:tc>
        <w:tc>
          <w:tcPr>
            <w:tcW w:w="572" w:type="dxa"/>
          </w:tcPr>
          <w:p w:rsidR="00A373E2" w:rsidRDefault="00A373E2" w:rsidP="00656C05">
            <w:pPr>
              <w:jc w:val="center"/>
              <w:rPr>
                <w:rFonts w:ascii="Times New Roman" w:hAnsi="Times New Roman" w:cs="Times New Roman"/>
                <w:sz w:val="28"/>
                <w:szCs w:val="28"/>
              </w:rPr>
            </w:pP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p>
        </w:tc>
        <w:tc>
          <w:tcPr>
            <w:tcW w:w="572" w:type="dxa"/>
          </w:tcPr>
          <w:p w:rsidR="00A373E2" w:rsidRDefault="00A373E2" w:rsidP="00656C05">
            <w:pPr>
              <w:jc w:val="center"/>
              <w:rPr>
                <w:rFonts w:ascii="Times New Roman" w:hAnsi="Times New Roman" w:cs="Times New Roman"/>
                <w:sz w:val="28"/>
                <w:szCs w:val="28"/>
              </w:rPr>
            </w:pP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p>
        </w:tc>
        <w:tc>
          <w:tcPr>
            <w:tcW w:w="1051"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1</w:t>
            </w:r>
          </w:p>
        </w:tc>
      </w:tr>
      <w:tr w:rsidR="00A373E2" w:rsidTr="00656C05">
        <w:tc>
          <w:tcPr>
            <w:tcW w:w="2144"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2265"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590"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3</w:t>
            </w:r>
          </w:p>
        </w:tc>
        <w:tc>
          <w:tcPr>
            <w:tcW w:w="505"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3</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3</w:t>
            </w: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3</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3</w:t>
            </w:r>
          </w:p>
        </w:tc>
        <w:tc>
          <w:tcPr>
            <w:tcW w:w="499" w:type="dxa"/>
          </w:tcPr>
          <w:p w:rsidR="00A373E2"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3</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3</w:t>
            </w: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3</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3</w:t>
            </w: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3</w:t>
            </w:r>
          </w:p>
        </w:tc>
        <w:tc>
          <w:tcPr>
            <w:tcW w:w="1051" w:type="dxa"/>
          </w:tcPr>
          <w:p w:rsidR="00A373E2" w:rsidRPr="007D723D" w:rsidRDefault="00A373E2" w:rsidP="00656C05">
            <w:pPr>
              <w:jc w:val="center"/>
              <w:rPr>
                <w:rFonts w:ascii="Times New Roman" w:hAnsi="Times New Roman" w:cs="Times New Roman"/>
                <w:b/>
                <w:sz w:val="28"/>
                <w:szCs w:val="28"/>
              </w:rPr>
            </w:pPr>
            <w:r w:rsidRPr="007D723D">
              <w:rPr>
                <w:rFonts w:ascii="Times New Roman" w:hAnsi="Times New Roman" w:cs="Times New Roman"/>
                <w:b/>
                <w:sz w:val="28"/>
                <w:szCs w:val="28"/>
              </w:rPr>
              <w:t>15</w:t>
            </w:r>
          </w:p>
        </w:tc>
      </w:tr>
      <w:tr w:rsidR="00A373E2" w:rsidTr="00656C05">
        <w:tc>
          <w:tcPr>
            <w:tcW w:w="2144"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 xml:space="preserve">Технология </w:t>
            </w:r>
          </w:p>
        </w:tc>
        <w:tc>
          <w:tcPr>
            <w:tcW w:w="2265"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Профильный труд</w:t>
            </w:r>
          </w:p>
        </w:tc>
        <w:tc>
          <w:tcPr>
            <w:tcW w:w="590"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6</w:t>
            </w:r>
          </w:p>
        </w:tc>
        <w:tc>
          <w:tcPr>
            <w:tcW w:w="505"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6</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6</w:t>
            </w:r>
          </w:p>
        </w:tc>
        <w:tc>
          <w:tcPr>
            <w:tcW w:w="496" w:type="dxa"/>
          </w:tcPr>
          <w:p w:rsidR="00A373E2" w:rsidRPr="00FE024D"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7</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7</w:t>
            </w:r>
          </w:p>
        </w:tc>
        <w:tc>
          <w:tcPr>
            <w:tcW w:w="499" w:type="dxa"/>
          </w:tcPr>
          <w:p w:rsidR="00A373E2"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7</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8</w:t>
            </w: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8</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8</w:t>
            </w:r>
          </w:p>
        </w:tc>
        <w:tc>
          <w:tcPr>
            <w:tcW w:w="496" w:type="dxa"/>
          </w:tcPr>
          <w:p w:rsidR="00A373E2" w:rsidRPr="00FE024D" w:rsidRDefault="00A373E2" w:rsidP="00656C05">
            <w:pPr>
              <w:jc w:val="center"/>
              <w:rPr>
                <w:rFonts w:ascii="Times New Roman" w:hAnsi="Times New Roman" w:cs="Times New Roman"/>
                <w:sz w:val="28"/>
                <w:szCs w:val="28"/>
              </w:rPr>
            </w:pPr>
          </w:p>
        </w:tc>
        <w:tc>
          <w:tcPr>
            <w:tcW w:w="883"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8</w:t>
            </w:r>
          </w:p>
        </w:tc>
        <w:tc>
          <w:tcPr>
            <w:tcW w:w="1051" w:type="dxa"/>
          </w:tcPr>
          <w:p w:rsidR="00A373E2" w:rsidRPr="007D723D" w:rsidRDefault="00A373E2" w:rsidP="00656C05">
            <w:pPr>
              <w:jc w:val="center"/>
              <w:rPr>
                <w:rFonts w:ascii="Times New Roman" w:hAnsi="Times New Roman" w:cs="Times New Roman"/>
                <w:b/>
                <w:sz w:val="28"/>
                <w:szCs w:val="28"/>
              </w:rPr>
            </w:pPr>
            <w:r w:rsidRPr="007D723D">
              <w:rPr>
                <w:rFonts w:ascii="Times New Roman" w:hAnsi="Times New Roman" w:cs="Times New Roman"/>
                <w:b/>
                <w:sz w:val="28"/>
                <w:szCs w:val="28"/>
              </w:rPr>
              <w:t xml:space="preserve">36 </w:t>
            </w:r>
          </w:p>
        </w:tc>
      </w:tr>
      <w:tr w:rsidR="00A373E2" w:rsidTr="00656C05">
        <w:tc>
          <w:tcPr>
            <w:tcW w:w="2144" w:type="dxa"/>
          </w:tcPr>
          <w:p w:rsidR="00A373E2" w:rsidRPr="006F2322" w:rsidRDefault="00A373E2" w:rsidP="00656C05">
            <w:pPr>
              <w:rPr>
                <w:rFonts w:ascii="Times New Roman" w:hAnsi="Times New Roman" w:cs="Times New Roman"/>
                <w:b/>
                <w:sz w:val="28"/>
                <w:szCs w:val="28"/>
              </w:rPr>
            </w:pPr>
            <w:r w:rsidRPr="006F2322">
              <w:rPr>
                <w:rFonts w:ascii="Times New Roman" w:hAnsi="Times New Roman" w:cs="Times New Roman"/>
                <w:b/>
                <w:sz w:val="28"/>
                <w:szCs w:val="28"/>
              </w:rPr>
              <w:t>Итого:</w:t>
            </w:r>
          </w:p>
        </w:tc>
        <w:tc>
          <w:tcPr>
            <w:tcW w:w="2265" w:type="dxa"/>
          </w:tcPr>
          <w:p w:rsidR="00A373E2" w:rsidRPr="006F2322" w:rsidRDefault="00A373E2" w:rsidP="00656C05">
            <w:pPr>
              <w:rPr>
                <w:rFonts w:ascii="Times New Roman" w:hAnsi="Times New Roman" w:cs="Times New Roman"/>
                <w:b/>
                <w:sz w:val="28"/>
                <w:szCs w:val="28"/>
              </w:rPr>
            </w:pPr>
          </w:p>
        </w:tc>
        <w:tc>
          <w:tcPr>
            <w:tcW w:w="590"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27</w:t>
            </w:r>
          </w:p>
        </w:tc>
        <w:tc>
          <w:tcPr>
            <w:tcW w:w="505"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2</w:t>
            </w:r>
          </w:p>
        </w:tc>
        <w:tc>
          <w:tcPr>
            <w:tcW w:w="883"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29</w:t>
            </w:r>
          </w:p>
        </w:tc>
        <w:tc>
          <w:tcPr>
            <w:tcW w:w="572"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28</w:t>
            </w:r>
          </w:p>
        </w:tc>
        <w:tc>
          <w:tcPr>
            <w:tcW w:w="496"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2</w:t>
            </w:r>
          </w:p>
        </w:tc>
        <w:tc>
          <w:tcPr>
            <w:tcW w:w="883"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30</w:t>
            </w:r>
          </w:p>
        </w:tc>
        <w:tc>
          <w:tcPr>
            <w:tcW w:w="572"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30</w:t>
            </w:r>
          </w:p>
        </w:tc>
        <w:tc>
          <w:tcPr>
            <w:tcW w:w="499"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2</w:t>
            </w:r>
          </w:p>
        </w:tc>
        <w:tc>
          <w:tcPr>
            <w:tcW w:w="883"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32</w:t>
            </w:r>
          </w:p>
        </w:tc>
        <w:tc>
          <w:tcPr>
            <w:tcW w:w="572"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31</w:t>
            </w:r>
          </w:p>
        </w:tc>
        <w:tc>
          <w:tcPr>
            <w:tcW w:w="496"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2</w:t>
            </w:r>
          </w:p>
        </w:tc>
        <w:tc>
          <w:tcPr>
            <w:tcW w:w="883"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33</w:t>
            </w:r>
          </w:p>
        </w:tc>
        <w:tc>
          <w:tcPr>
            <w:tcW w:w="572"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31</w:t>
            </w:r>
          </w:p>
        </w:tc>
        <w:tc>
          <w:tcPr>
            <w:tcW w:w="496"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2</w:t>
            </w:r>
          </w:p>
        </w:tc>
        <w:tc>
          <w:tcPr>
            <w:tcW w:w="883"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33</w:t>
            </w:r>
          </w:p>
        </w:tc>
        <w:tc>
          <w:tcPr>
            <w:tcW w:w="1051" w:type="dxa"/>
          </w:tcPr>
          <w:p w:rsidR="00A373E2" w:rsidRPr="006F232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157</w:t>
            </w:r>
          </w:p>
        </w:tc>
      </w:tr>
      <w:tr w:rsidR="00A373E2" w:rsidTr="00656C05">
        <w:tc>
          <w:tcPr>
            <w:tcW w:w="4409" w:type="dxa"/>
            <w:gridSpan w:val="2"/>
          </w:tcPr>
          <w:p w:rsidR="00A373E2" w:rsidRPr="00BC7BB1" w:rsidRDefault="00A373E2" w:rsidP="00656C05">
            <w:pPr>
              <w:rPr>
                <w:rFonts w:ascii="Times New Roman" w:hAnsi="Times New Roman" w:cs="Times New Roman"/>
                <w:sz w:val="28"/>
                <w:szCs w:val="28"/>
              </w:rPr>
            </w:pPr>
            <w:r w:rsidRPr="00BC7BB1">
              <w:rPr>
                <w:rFonts w:ascii="Times New Roman" w:hAnsi="Times New Roman" w:cs="Times New Roman"/>
                <w:sz w:val="28"/>
                <w:szCs w:val="28"/>
              </w:rPr>
              <w:lastRenderedPageBreak/>
              <w:t>Коррекционные курсы:</w:t>
            </w:r>
          </w:p>
        </w:tc>
        <w:tc>
          <w:tcPr>
            <w:tcW w:w="590" w:type="dxa"/>
          </w:tcPr>
          <w:p w:rsidR="00A373E2" w:rsidRPr="006F2322" w:rsidRDefault="00A373E2" w:rsidP="00656C05">
            <w:pPr>
              <w:jc w:val="center"/>
              <w:rPr>
                <w:rFonts w:ascii="Times New Roman" w:hAnsi="Times New Roman" w:cs="Times New Roman"/>
                <w:b/>
                <w:sz w:val="28"/>
                <w:szCs w:val="28"/>
              </w:rPr>
            </w:pPr>
          </w:p>
        </w:tc>
        <w:tc>
          <w:tcPr>
            <w:tcW w:w="505" w:type="dxa"/>
          </w:tcPr>
          <w:p w:rsidR="00A373E2" w:rsidRPr="006F2322" w:rsidRDefault="00A373E2" w:rsidP="00656C05">
            <w:pPr>
              <w:jc w:val="center"/>
              <w:rPr>
                <w:rFonts w:ascii="Times New Roman" w:hAnsi="Times New Roman" w:cs="Times New Roman"/>
                <w:b/>
                <w:sz w:val="28"/>
                <w:szCs w:val="28"/>
              </w:rPr>
            </w:pPr>
          </w:p>
        </w:tc>
        <w:tc>
          <w:tcPr>
            <w:tcW w:w="883" w:type="dxa"/>
          </w:tcPr>
          <w:p w:rsidR="00A373E2" w:rsidRPr="006F2322" w:rsidRDefault="00A373E2" w:rsidP="00656C05">
            <w:pPr>
              <w:jc w:val="center"/>
              <w:rPr>
                <w:rFonts w:ascii="Times New Roman" w:hAnsi="Times New Roman" w:cs="Times New Roman"/>
                <w:b/>
                <w:sz w:val="28"/>
                <w:szCs w:val="28"/>
              </w:rPr>
            </w:pPr>
          </w:p>
        </w:tc>
        <w:tc>
          <w:tcPr>
            <w:tcW w:w="572" w:type="dxa"/>
          </w:tcPr>
          <w:p w:rsidR="00A373E2" w:rsidRPr="006F2322" w:rsidRDefault="00A373E2" w:rsidP="00656C05">
            <w:pPr>
              <w:jc w:val="center"/>
              <w:rPr>
                <w:rFonts w:ascii="Times New Roman" w:hAnsi="Times New Roman" w:cs="Times New Roman"/>
                <w:b/>
                <w:sz w:val="28"/>
                <w:szCs w:val="28"/>
              </w:rPr>
            </w:pPr>
          </w:p>
        </w:tc>
        <w:tc>
          <w:tcPr>
            <w:tcW w:w="496" w:type="dxa"/>
          </w:tcPr>
          <w:p w:rsidR="00A373E2" w:rsidRPr="006F2322" w:rsidRDefault="00A373E2" w:rsidP="00656C05">
            <w:pPr>
              <w:jc w:val="center"/>
              <w:rPr>
                <w:rFonts w:ascii="Times New Roman" w:hAnsi="Times New Roman" w:cs="Times New Roman"/>
                <w:b/>
                <w:sz w:val="28"/>
                <w:szCs w:val="28"/>
              </w:rPr>
            </w:pPr>
          </w:p>
        </w:tc>
        <w:tc>
          <w:tcPr>
            <w:tcW w:w="883" w:type="dxa"/>
          </w:tcPr>
          <w:p w:rsidR="00A373E2" w:rsidRPr="006F2322" w:rsidRDefault="00A373E2" w:rsidP="00656C05">
            <w:pPr>
              <w:jc w:val="center"/>
              <w:rPr>
                <w:rFonts w:ascii="Times New Roman" w:hAnsi="Times New Roman" w:cs="Times New Roman"/>
                <w:b/>
                <w:sz w:val="28"/>
                <w:szCs w:val="28"/>
              </w:rPr>
            </w:pPr>
          </w:p>
        </w:tc>
        <w:tc>
          <w:tcPr>
            <w:tcW w:w="572" w:type="dxa"/>
          </w:tcPr>
          <w:p w:rsidR="00A373E2" w:rsidRPr="006F2322" w:rsidRDefault="00A373E2" w:rsidP="00656C05">
            <w:pPr>
              <w:jc w:val="center"/>
              <w:rPr>
                <w:rFonts w:ascii="Times New Roman" w:hAnsi="Times New Roman" w:cs="Times New Roman"/>
                <w:b/>
                <w:sz w:val="28"/>
                <w:szCs w:val="28"/>
              </w:rPr>
            </w:pPr>
          </w:p>
        </w:tc>
        <w:tc>
          <w:tcPr>
            <w:tcW w:w="499" w:type="dxa"/>
          </w:tcPr>
          <w:p w:rsidR="00A373E2" w:rsidRPr="006F2322" w:rsidRDefault="00A373E2" w:rsidP="00656C05">
            <w:pPr>
              <w:jc w:val="center"/>
              <w:rPr>
                <w:rFonts w:ascii="Times New Roman" w:hAnsi="Times New Roman" w:cs="Times New Roman"/>
                <w:b/>
                <w:sz w:val="28"/>
                <w:szCs w:val="28"/>
              </w:rPr>
            </w:pPr>
          </w:p>
        </w:tc>
        <w:tc>
          <w:tcPr>
            <w:tcW w:w="883" w:type="dxa"/>
          </w:tcPr>
          <w:p w:rsidR="00A373E2" w:rsidRPr="006F2322" w:rsidRDefault="00A373E2" w:rsidP="00656C05">
            <w:pPr>
              <w:jc w:val="center"/>
              <w:rPr>
                <w:rFonts w:ascii="Times New Roman" w:hAnsi="Times New Roman" w:cs="Times New Roman"/>
                <w:b/>
                <w:sz w:val="28"/>
                <w:szCs w:val="28"/>
              </w:rPr>
            </w:pPr>
          </w:p>
        </w:tc>
        <w:tc>
          <w:tcPr>
            <w:tcW w:w="572" w:type="dxa"/>
          </w:tcPr>
          <w:p w:rsidR="00A373E2" w:rsidRPr="006F2322" w:rsidRDefault="00A373E2" w:rsidP="00656C05">
            <w:pPr>
              <w:jc w:val="center"/>
              <w:rPr>
                <w:rFonts w:ascii="Times New Roman" w:hAnsi="Times New Roman" w:cs="Times New Roman"/>
                <w:b/>
                <w:sz w:val="28"/>
                <w:szCs w:val="28"/>
              </w:rPr>
            </w:pPr>
          </w:p>
        </w:tc>
        <w:tc>
          <w:tcPr>
            <w:tcW w:w="496" w:type="dxa"/>
          </w:tcPr>
          <w:p w:rsidR="00A373E2" w:rsidRPr="006F2322" w:rsidRDefault="00A373E2" w:rsidP="00656C05">
            <w:pPr>
              <w:jc w:val="center"/>
              <w:rPr>
                <w:rFonts w:ascii="Times New Roman" w:hAnsi="Times New Roman" w:cs="Times New Roman"/>
                <w:b/>
                <w:sz w:val="28"/>
                <w:szCs w:val="28"/>
              </w:rPr>
            </w:pPr>
          </w:p>
        </w:tc>
        <w:tc>
          <w:tcPr>
            <w:tcW w:w="883" w:type="dxa"/>
          </w:tcPr>
          <w:p w:rsidR="00A373E2" w:rsidRPr="006F2322" w:rsidRDefault="00A373E2" w:rsidP="00656C05">
            <w:pPr>
              <w:jc w:val="center"/>
              <w:rPr>
                <w:rFonts w:ascii="Times New Roman" w:hAnsi="Times New Roman" w:cs="Times New Roman"/>
                <w:b/>
                <w:sz w:val="28"/>
                <w:szCs w:val="28"/>
              </w:rPr>
            </w:pPr>
          </w:p>
        </w:tc>
        <w:tc>
          <w:tcPr>
            <w:tcW w:w="572" w:type="dxa"/>
          </w:tcPr>
          <w:p w:rsidR="00A373E2" w:rsidRPr="006F2322" w:rsidRDefault="00A373E2" w:rsidP="00656C05">
            <w:pPr>
              <w:jc w:val="center"/>
              <w:rPr>
                <w:rFonts w:ascii="Times New Roman" w:hAnsi="Times New Roman" w:cs="Times New Roman"/>
                <w:b/>
                <w:sz w:val="28"/>
                <w:szCs w:val="28"/>
              </w:rPr>
            </w:pPr>
          </w:p>
        </w:tc>
        <w:tc>
          <w:tcPr>
            <w:tcW w:w="496" w:type="dxa"/>
          </w:tcPr>
          <w:p w:rsidR="00A373E2" w:rsidRPr="006F2322" w:rsidRDefault="00A373E2" w:rsidP="00656C05">
            <w:pPr>
              <w:jc w:val="center"/>
              <w:rPr>
                <w:rFonts w:ascii="Times New Roman" w:hAnsi="Times New Roman" w:cs="Times New Roman"/>
                <w:b/>
                <w:sz w:val="28"/>
                <w:szCs w:val="28"/>
              </w:rPr>
            </w:pPr>
          </w:p>
        </w:tc>
        <w:tc>
          <w:tcPr>
            <w:tcW w:w="883" w:type="dxa"/>
          </w:tcPr>
          <w:p w:rsidR="00A373E2" w:rsidRPr="006F2322" w:rsidRDefault="00A373E2" w:rsidP="00656C05">
            <w:pPr>
              <w:jc w:val="center"/>
              <w:rPr>
                <w:rFonts w:ascii="Times New Roman" w:hAnsi="Times New Roman" w:cs="Times New Roman"/>
                <w:b/>
                <w:sz w:val="28"/>
                <w:szCs w:val="28"/>
              </w:rPr>
            </w:pPr>
          </w:p>
        </w:tc>
        <w:tc>
          <w:tcPr>
            <w:tcW w:w="1051" w:type="dxa"/>
          </w:tcPr>
          <w:p w:rsidR="00A373E2" w:rsidRPr="006F2322" w:rsidRDefault="00A373E2" w:rsidP="00656C05">
            <w:pPr>
              <w:jc w:val="center"/>
              <w:rPr>
                <w:rFonts w:ascii="Times New Roman" w:hAnsi="Times New Roman" w:cs="Times New Roman"/>
                <w:b/>
                <w:sz w:val="28"/>
                <w:szCs w:val="28"/>
              </w:rPr>
            </w:pPr>
          </w:p>
        </w:tc>
      </w:tr>
      <w:tr w:rsidR="00A373E2" w:rsidTr="00656C05">
        <w:tc>
          <w:tcPr>
            <w:tcW w:w="4409" w:type="dxa"/>
            <w:gridSpan w:val="2"/>
          </w:tcPr>
          <w:p w:rsidR="00A373E2" w:rsidRDefault="00A373E2" w:rsidP="00656C05">
            <w:pPr>
              <w:rPr>
                <w:rFonts w:ascii="Times New Roman" w:hAnsi="Times New Roman" w:cs="Times New Roman"/>
                <w:sz w:val="28"/>
                <w:szCs w:val="28"/>
              </w:rPr>
            </w:pPr>
            <w:r>
              <w:rPr>
                <w:rFonts w:ascii="Times New Roman" w:hAnsi="Times New Roman" w:cs="Times New Roman"/>
                <w:sz w:val="28"/>
                <w:szCs w:val="28"/>
              </w:rPr>
              <w:t>Развитие сенсорных способностей</w:t>
            </w:r>
          </w:p>
        </w:tc>
        <w:tc>
          <w:tcPr>
            <w:tcW w:w="590"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05" w:type="dxa"/>
          </w:tcPr>
          <w:p w:rsidR="00A373E2" w:rsidRPr="00BC7BB1" w:rsidRDefault="00A373E2" w:rsidP="00656C05">
            <w:pPr>
              <w:jc w:val="center"/>
              <w:rPr>
                <w:rFonts w:ascii="Times New Roman" w:hAnsi="Times New Roman" w:cs="Times New Roman"/>
                <w:sz w:val="28"/>
                <w:szCs w:val="28"/>
              </w:rPr>
            </w:pPr>
          </w:p>
        </w:tc>
        <w:tc>
          <w:tcPr>
            <w:tcW w:w="883"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72"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Pr>
          <w:p w:rsidR="00A373E2" w:rsidRPr="00BC7BB1" w:rsidRDefault="00A373E2" w:rsidP="00656C05">
            <w:pPr>
              <w:jc w:val="center"/>
              <w:rPr>
                <w:rFonts w:ascii="Times New Roman" w:hAnsi="Times New Roman" w:cs="Times New Roman"/>
                <w:sz w:val="28"/>
                <w:szCs w:val="28"/>
              </w:rPr>
            </w:pPr>
          </w:p>
        </w:tc>
        <w:tc>
          <w:tcPr>
            <w:tcW w:w="883"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72"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499" w:type="dxa"/>
          </w:tcPr>
          <w:p w:rsidR="00A373E2" w:rsidRPr="00BC7BB1" w:rsidRDefault="00A373E2" w:rsidP="00656C05">
            <w:pPr>
              <w:jc w:val="center"/>
              <w:rPr>
                <w:rFonts w:ascii="Times New Roman" w:hAnsi="Times New Roman" w:cs="Times New Roman"/>
                <w:sz w:val="28"/>
                <w:szCs w:val="28"/>
              </w:rPr>
            </w:pPr>
          </w:p>
        </w:tc>
        <w:tc>
          <w:tcPr>
            <w:tcW w:w="883"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72"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Pr>
          <w:p w:rsidR="00A373E2" w:rsidRPr="00BC7BB1" w:rsidRDefault="00A373E2" w:rsidP="00656C05">
            <w:pPr>
              <w:jc w:val="center"/>
              <w:rPr>
                <w:rFonts w:ascii="Times New Roman" w:hAnsi="Times New Roman" w:cs="Times New Roman"/>
                <w:sz w:val="28"/>
                <w:szCs w:val="28"/>
              </w:rPr>
            </w:pPr>
          </w:p>
        </w:tc>
        <w:tc>
          <w:tcPr>
            <w:tcW w:w="883"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72"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Pr>
          <w:p w:rsidR="00A373E2" w:rsidRPr="00BC7BB1" w:rsidRDefault="00A373E2" w:rsidP="00656C05">
            <w:pPr>
              <w:jc w:val="center"/>
              <w:rPr>
                <w:rFonts w:ascii="Times New Roman" w:hAnsi="Times New Roman" w:cs="Times New Roman"/>
                <w:sz w:val="28"/>
                <w:szCs w:val="28"/>
              </w:rPr>
            </w:pPr>
          </w:p>
        </w:tc>
        <w:tc>
          <w:tcPr>
            <w:tcW w:w="883"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1051" w:type="dxa"/>
          </w:tcPr>
          <w:p w:rsidR="00A373E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10</w:t>
            </w:r>
          </w:p>
        </w:tc>
      </w:tr>
      <w:tr w:rsidR="00A373E2" w:rsidTr="00656C05">
        <w:tc>
          <w:tcPr>
            <w:tcW w:w="4409" w:type="dxa"/>
            <w:gridSpan w:val="2"/>
          </w:tcPr>
          <w:p w:rsidR="00A373E2" w:rsidRDefault="00A373E2" w:rsidP="00656C05">
            <w:pPr>
              <w:rPr>
                <w:rFonts w:ascii="Times New Roman" w:hAnsi="Times New Roman" w:cs="Times New Roman"/>
                <w:sz w:val="28"/>
                <w:szCs w:val="28"/>
              </w:rPr>
            </w:pPr>
            <w:r>
              <w:rPr>
                <w:rFonts w:ascii="Times New Roman" w:hAnsi="Times New Roman" w:cs="Times New Roman"/>
                <w:sz w:val="28"/>
                <w:szCs w:val="28"/>
              </w:rPr>
              <w:t xml:space="preserve">Ритмика </w:t>
            </w:r>
          </w:p>
        </w:tc>
        <w:tc>
          <w:tcPr>
            <w:tcW w:w="590"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505" w:type="dxa"/>
          </w:tcPr>
          <w:p w:rsidR="00A373E2" w:rsidRPr="00BC7BB1" w:rsidRDefault="00A373E2" w:rsidP="00656C05">
            <w:pPr>
              <w:jc w:val="center"/>
              <w:rPr>
                <w:rFonts w:ascii="Times New Roman" w:hAnsi="Times New Roman" w:cs="Times New Roman"/>
                <w:sz w:val="28"/>
                <w:szCs w:val="28"/>
              </w:rPr>
            </w:pPr>
          </w:p>
        </w:tc>
        <w:tc>
          <w:tcPr>
            <w:tcW w:w="883"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572"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496" w:type="dxa"/>
          </w:tcPr>
          <w:p w:rsidR="00A373E2" w:rsidRPr="00BC7BB1" w:rsidRDefault="00A373E2" w:rsidP="00656C05">
            <w:pPr>
              <w:jc w:val="center"/>
              <w:rPr>
                <w:rFonts w:ascii="Times New Roman" w:hAnsi="Times New Roman" w:cs="Times New Roman"/>
                <w:sz w:val="28"/>
                <w:szCs w:val="28"/>
              </w:rPr>
            </w:pPr>
          </w:p>
        </w:tc>
        <w:tc>
          <w:tcPr>
            <w:tcW w:w="883"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572"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499" w:type="dxa"/>
          </w:tcPr>
          <w:p w:rsidR="00A373E2" w:rsidRPr="00BC7BB1" w:rsidRDefault="00A373E2" w:rsidP="00656C05">
            <w:pPr>
              <w:jc w:val="center"/>
              <w:rPr>
                <w:rFonts w:ascii="Times New Roman" w:hAnsi="Times New Roman" w:cs="Times New Roman"/>
                <w:sz w:val="28"/>
                <w:szCs w:val="28"/>
              </w:rPr>
            </w:pPr>
          </w:p>
        </w:tc>
        <w:tc>
          <w:tcPr>
            <w:tcW w:w="883"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572"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496" w:type="dxa"/>
          </w:tcPr>
          <w:p w:rsidR="00A373E2" w:rsidRPr="00BC7BB1" w:rsidRDefault="00A373E2" w:rsidP="00656C05">
            <w:pPr>
              <w:jc w:val="center"/>
              <w:rPr>
                <w:rFonts w:ascii="Times New Roman" w:hAnsi="Times New Roman" w:cs="Times New Roman"/>
                <w:sz w:val="28"/>
                <w:szCs w:val="28"/>
              </w:rPr>
            </w:pPr>
          </w:p>
        </w:tc>
        <w:tc>
          <w:tcPr>
            <w:tcW w:w="883"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572"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496" w:type="dxa"/>
          </w:tcPr>
          <w:p w:rsidR="00A373E2" w:rsidRPr="00BC7BB1" w:rsidRDefault="00A373E2" w:rsidP="00656C05">
            <w:pPr>
              <w:jc w:val="center"/>
              <w:rPr>
                <w:rFonts w:ascii="Times New Roman" w:hAnsi="Times New Roman" w:cs="Times New Roman"/>
                <w:sz w:val="28"/>
                <w:szCs w:val="28"/>
              </w:rPr>
            </w:pPr>
          </w:p>
        </w:tc>
        <w:tc>
          <w:tcPr>
            <w:tcW w:w="883"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1</w:t>
            </w:r>
          </w:p>
        </w:tc>
        <w:tc>
          <w:tcPr>
            <w:tcW w:w="1051" w:type="dxa"/>
          </w:tcPr>
          <w:p w:rsidR="00A373E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5</w:t>
            </w:r>
          </w:p>
        </w:tc>
      </w:tr>
      <w:tr w:rsidR="00A373E2" w:rsidTr="00656C05">
        <w:tc>
          <w:tcPr>
            <w:tcW w:w="4409" w:type="dxa"/>
            <w:gridSpan w:val="2"/>
          </w:tcPr>
          <w:p w:rsidR="00A373E2" w:rsidRDefault="00A373E2" w:rsidP="00656C05">
            <w:pPr>
              <w:rPr>
                <w:rFonts w:ascii="Times New Roman" w:hAnsi="Times New Roman" w:cs="Times New Roman"/>
                <w:sz w:val="28"/>
                <w:szCs w:val="28"/>
              </w:rPr>
            </w:pPr>
            <w:r>
              <w:rPr>
                <w:rFonts w:ascii="Times New Roman" w:hAnsi="Times New Roman" w:cs="Times New Roman"/>
                <w:sz w:val="28"/>
                <w:szCs w:val="28"/>
              </w:rPr>
              <w:t>Альтернативная коммуникация</w:t>
            </w:r>
          </w:p>
        </w:tc>
        <w:tc>
          <w:tcPr>
            <w:tcW w:w="590"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05" w:type="dxa"/>
          </w:tcPr>
          <w:p w:rsidR="00A373E2" w:rsidRPr="00BC7BB1" w:rsidRDefault="00A373E2" w:rsidP="00656C05">
            <w:pPr>
              <w:jc w:val="center"/>
              <w:rPr>
                <w:rFonts w:ascii="Times New Roman" w:hAnsi="Times New Roman" w:cs="Times New Roman"/>
                <w:sz w:val="28"/>
                <w:szCs w:val="28"/>
              </w:rPr>
            </w:pPr>
          </w:p>
        </w:tc>
        <w:tc>
          <w:tcPr>
            <w:tcW w:w="883"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Pr>
          <w:p w:rsidR="00A373E2" w:rsidRPr="00BC7BB1" w:rsidRDefault="00A373E2" w:rsidP="00656C05">
            <w:pPr>
              <w:jc w:val="center"/>
              <w:rPr>
                <w:rFonts w:ascii="Times New Roman" w:hAnsi="Times New Roman" w:cs="Times New Roman"/>
                <w:sz w:val="28"/>
                <w:szCs w:val="28"/>
              </w:rPr>
            </w:pPr>
          </w:p>
        </w:tc>
        <w:tc>
          <w:tcPr>
            <w:tcW w:w="883"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499" w:type="dxa"/>
          </w:tcPr>
          <w:p w:rsidR="00A373E2" w:rsidRPr="00BC7BB1" w:rsidRDefault="00A373E2" w:rsidP="00656C05">
            <w:pPr>
              <w:jc w:val="center"/>
              <w:rPr>
                <w:rFonts w:ascii="Times New Roman" w:hAnsi="Times New Roman" w:cs="Times New Roman"/>
                <w:sz w:val="28"/>
                <w:szCs w:val="28"/>
              </w:rPr>
            </w:pPr>
          </w:p>
        </w:tc>
        <w:tc>
          <w:tcPr>
            <w:tcW w:w="883"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Pr>
          <w:p w:rsidR="00A373E2" w:rsidRPr="00BC7BB1" w:rsidRDefault="00A373E2" w:rsidP="00656C05">
            <w:pPr>
              <w:jc w:val="center"/>
              <w:rPr>
                <w:rFonts w:ascii="Times New Roman" w:hAnsi="Times New Roman" w:cs="Times New Roman"/>
                <w:sz w:val="28"/>
                <w:szCs w:val="28"/>
              </w:rPr>
            </w:pPr>
          </w:p>
        </w:tc>
        <w:tc>
          <w:tcPr>
            <w:tcW w:w="883"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572" w:type="dxa"/>
          </w:tcPr>
          <w:p w:rsidR="00A373E2"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Pr>
          <w:p w:rsidR="00A373E2" w:rsidRPr="00BC7BB1" w:rsidRDefault="00A373E2" w:rsidP="00656C05">
            <w:pPr>
              <w:jc w:val="center"/>
              <w:rPr>
                <w:rFonts w:ascii="Times New Roman" w:hAnsi="Times New Roman" w:cs="Times New Roman"/>
                <w:sz w:val="28"/>
                <w:szCs w:val="28"/>
              </w:rPr>
            </w:pPr>
          </w:p>
        </w:tc>
        <w:tc>
          <w:tcPr>
            <w:tcW w:w="883" w:type="dxa"/>
          </w:tcPr>
          <w:p w:rsidR="00A373E2" w:rsidRPr="00BC7BB1" w:rsidRDefault="00A373E2" w:rsidP="00656C05">
            <w:pPr>
              <w:jc w:val="center"/>
              <w:rPr>
                <w:rFonts w:ascii="Times New Roman" w:hAnsi="Times New Roman" w:cs="Times New Roman"/>
                <w:sz w:val="28"/>
                <w:szCs w:val="28"/>
              </w:rPr>
            </w:pPr>
            <w:r>
              <w:rPr>
                <w:rFonts w:ascii="Times New Roman" w:hAnsi="Times New Roman" w:cs="Times New Roman"/>
                <w:sz w:val="28"/>
                <w:szCs w:val="28"/>
              </w:rPr>
              <w:t>2</w:t>
            </w:r>
          </w:p>
        </w:tc>
        <w:tc>
          <w:tcPr>
            <w:tcW w:w="1051" w:type="dxa"/>
          </w:tcPr>
          <w:p w:rsidR="00A373E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10</w:t>
            </w:r>
          </w:p>
        </w:tc>
      </w:tr>
      <w:tr w:rsidR="00A373E2" w:rsidTr="00656C05">
        <w:tc>
          <w:tcPr>
            <w:tcW w:w="4409" w:type="dxa"/>
            <w:gridSpan w:val="2"/>
          </w:tcPr>
          <w:p w:rsidR="00A373E2" w:rsidRPr="00611405" w:rsidRDefault="00A373E2" w:rsidP="00656C05">
            <w:pPr>
              <w:rPr>
                <w:rFonts w:ascii="Times New Roman" w:hAnsi="Times New Roman" w:cs="Times New Roman"/>
                <w:b/>
                <w:sz w:val="28"/>
                <w:szCs w:val="28"/>
              </w:rPr>
            </w:pPr>
            <w:r w:rsidRPr="00611405">
              <w:rPr>
                <w:rFonts w:ascii="Times New Roman" w:hAnsi="Times New Roman" w:cs="Times New Roman"/>
                <w:b/>
                <w:sz w:val="28"/>
                <w:szCs w:val="28"/>
              </w:rPr>
              <w:t>Итого:</w:t>
            </w:r>
          </w:p>
        </w:tc>
        <w:tc>
          <w:tcPr>
            <w:tcW w:w="590" w:type="dxa"/>
          </w:tcPr>
          <w:p w:rsidR="00A373E2" w:rsidRPr="00BC7BB1"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5</w:t>
            </w:r>
          </w:p>
        </w:tc>
        <w:tc>
          <w:tcPr>
            <w:tcW w:w="505" w:type="dxa"/>
          </w:tcPr>
          <w:p w:rsidR="00A373E2" w:rsidRPr="00BC7BB1" w:rsidRDefault="00A373E2" w:rsidP="00656C05">
            <w:pPr>
              <w:jc w:val="center"/>
              <w:rPr>
                <w:rFonts w:ascii="Times New Roman" w:hAnsi="Times New Roman" w:cs="Times New Roman"/>
                <w:b/>
                <w:sz w:val="28"/>
                <w:szCs w:val="28"/>
              </w:rPr>
            </w:pPr>
          </w:p>
        </w:tc>
        <w:tc>
          <w:tcPr>
            <w:tcW w:w="883" w:type="dxa"/>
          </w:tcPr>
          <w:p w:rsidR="00A373E2" w:rsidRPr="00BC7BB1"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5</w:t>
            </w:r>
          </w:p>
        </w:tc>
        <w:tc>
          <w:tcPr>
            <w:tcW w:w="572" w:type="dxa"/>
          </w:tcPr>
          <w:p w:rsidR="00A373E2" w:rsidRPr="00BC7BB1"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5</w:t>
            </w:r>
          </w:p>
        </w:tc>
        <w:tc>
          <w:tcPr>
            <w:tcW w:w="496" w:type="dxa"/>
          </w:tcPr>
          <w:p w:rsidR="00A373E2" w:rsidRPr="00BC7BB1" w:rsidRDefault="00A373E2" w:rsidP="00656C05">
            <w:pPr>
              <w:jc w:val="center"/>
              <w:rPr>
                <w:rFonts w:ascii="Times New Roman" w:hAnsi="Times New Roman" w:cs="Times New Roman"/>
                <w:b/>
                <w:sz w:val="28"/>
                <w:szCs w:val="28"/>
              </w:rPr>
            </w:pPr>
          </w:p>
        </w:tc>
        <w:tc>
          <w:tcPr>
            <w:tcW w:w="883" w:type="dxa"/>
          </w:tcPr>
          <w:p w:rsidR="00A373E2" w:rsidRPr="00BC7BB1"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5</w:t>
            </w:r>
          </w:p>
        </w:tc>
        <w:tc>
          <w:tcPr>
            <w:tcW w:w="572" w:type="dxa"/>
          </w:tcPr>
          <w:p w:rsidR="00A373E2" w:rsidRPr="00BC7BB1"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5</w:t>
            </w:r>
          </w:p>
        </w:tc>
        <w:tc>
          <w:tcPr>
            <w:tcW w:w="499" w:type="dxa"/>
          </w:tcPr>
          <w:p w:rsidR="00A373E2" w:rsidRPr="00BC7BB1" w:rsidRDefault="00A373E2" w:rsidP="00656C05">
            <w:pPr>
              <w:jc w:val="center"/>
              <w:rPr>
                <w:rFonts w:ascii="Times New Roman" w:hAnsi="Times New Roman" w:cs="Times New Roman"/>
                <w:b/>
                <w:sz w:val="28"/>
                <w:szCs w:val="28"/>
              </w:rPr>
            </w:pPr>
          </w:p>
        </w:tc>
        <w:tc>
          <w:tcPr>
            <w:tcW w:w="883" w:type="dxa"/>
          </w:tcPr>
          <w:p w:rsidR="00A373E2" w:rsidRPr="00BC7BB1"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5</w:t>
            </w:r>
          </w:p>
        </w:tc>
        <w:tc>
          <w:tcPr>
            <w:tcW w:w="572" w:type="dxa"/>
          </w:tcPr>
          <w:p w:rsidR="00A373E2" w:rsidRPr="00BC7BB1"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5</w:t>
            </w:r>
          </w:p>
        </w:tc>
        <w:tc>
          <w:tcPr>
            <w:tcW w:w="496" w:type="dxa"/>
          </w:tcPr>
          <w:p w:rsidR="00A373E2" w:rsidRPr="00BC7BB1" w:rsidRDefault="00A373E2" w:rsidP="00656C05">
            <w:pPr>
              <w:jc w:val="center"/>
              <w:rPr>
                <w:rFonts w:ascii="Times New Roman" w:hAnsi="Times New Roman" w:cs="Times New Roman"/>
                <w:b/>
                <w:sz w:val="28"/>
                <w:szCs w:val="28"/>
              </w:rPr>
            </w:pPr>
          </w:p>
        </w:tc>
        <w:tc>
          <w:tcPr>
            <w:tcW w:w="883" w:type="dxa"/>
          </w:tcPr>
          <w:p w:rsidR="00A373E2" w:rsidRPr="00BC7BB1"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5</w:t>
            </w:r>
          </w:p>
        </w:tc>
        <w:tc>
          <w:tcPr>
            <w:tcW w:w="572" w:type="dxa"/>
          </w:tcPr>
          <w:p w:rsidR="00A373E2" w:rsidRPr="00BC7BB1"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5</w:t>
            </w:r>
          </w:p>
        </w:tc>
        <w:tc>
          <w:tcPr>
            <w:tcW w:w="496" w:type="dxa"/>
          </w:tcPr>
          <w:p w:rsidR="00A373E2" w:rsidRPr="00BC7BB1" w:rsidRDefault="00A373E2" w:rsidP="00656C05">
            <w:pPr>
              <w:jc w:val="center"/>
              <w:rPr>
                <w:rFonts w:ascii="Times New Roman" w:hAnsi="Times New Roman" w:cs="Times New Roman"/>
                <w:b/>
                <w:sz w:val="28"/>
                <w:szCs w:val="28"/>
              </w:rPr>
            </w:pPr>
          </w:p>
        </w:tc>
        <w:tc>
          <w:tcPr>
            <w:tcW w:w="883" w:type="dxa"/>
          </w:tcPr>
          <w:p w:rsidR="00A373E2" w:rsidRPr="00BC7BB1"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5</w:t>
            </w:r>
          </w:p>
        </w:tc>
        <w:tc>
          <w:tcPr>
            <w:tcW w:w="1051" w:type="dxa"/>
          </w:tcPr>
          <w:p w:rsidR="00A373E2" w:rsidRDefault="00A373E2" w:rsidP="00656C05">
            <w:pPr>
              <w:jc w:val="center"/>
              <w:rPr>
                <w:rFonts w:ascii="Times New Roman" w:hAnsi="Times New Roman" w:cs="Times New Roman"/>
                <w:b/>
                <w:sz w:val="28"/>
                <w:szCs w:val="28"/>
              </w:rPr>
            </w:pPr>
            <w:r>
              <w:rPr>
                <w:rFonts w:ascii="Times New Roman" w:hAnsi="Times New Roman" w:cs="Times New Roman"/>
                <w:b/>
                <w:sz w:val="28"/>
                <w:szCs w:val="28"/>
              </w:rPr>
              <w:t>25</w:t>
            </w:r>
          </w:p>
        </w:tc>
      </w:tr>
    </w:tbl>
    <w:p w:rsidR="00723C45" w:rsidRPr="00B5185C" w:rsidRDefault="00723C45" w:rsidP="00CB0DA8">
      <w:pPr>
        <w:spacing w:after="0"/>
        <w:jc w:val="center"/>
        <w:rPr>
          <w:rFonts w:ascii="Times New Roman" w:eastAsia="Calibri" w:hAnsi="Times New Roman" w:cs="Times New Roman"/>
          <w:b/>
          <w:sz w:val="28"/>
          <w:szCs w:val="28"/>
          <w:lang w:eastAsia="en-US"/>
        </w:rPr>
      </w:pPr>
    </w:p>
    <w:p w:rsidR="00723C45" w:rsidRPr="00B5185C" w:rsidRDefault="00723C45" w:rsidP="00CB0DA8">
      <w:pPr>
        <w:spacing w:after="0"/>
        <w:jc w:val="center"/>
        <w:rPr>
          <w:rFonts w:ascii="Times New Roman" w:eastAsia="Calibri" w:hAnsi="Times New Roman" w:cs="Times New Roman"/>
          <w:b/>
          <w:sz w:val="28"/>
          <w:szCs w:val="28"/>
          <w:lang w:eastAsia="en-US"/>
        </w:rPr>
      </w:pPr>
    </w:p>
    <w:p w:rsidR="00723C45" w:rsidRPr="00B5185C" w:rsidRDefault="00723C45" w:rsidP="00CB0DA8">
      <w:pPr>
        <w:spacing w:after="0"/>
        <w:jc w:val="center"/>
        <w:rPr>
          <w:rFonts w:ascii="Times New Roman" w:eastAsia="Calibri" w:hAnsi="Times New Roman" w:cs="Times New Roman"/>
          <w:b/>
          <w:sz w:val="28"/>
          <w:szCs w:val="28"/>
          <w:lang w:eastAsia="en-US"/>
        </w:rPr>
      </w:pPr>
    </w:p>
    <w:p w:rsidR="00723C45" w:rsidRPr="00B5185C" w:rsidRDefault="00723C45" w:rsidP="00CB0DA8">
      <w:pPr>
        <w:spacing w:after="0"/>
        <w:jc w:val="center"/>
        <w:rPr>
          <w:rFonts w:ascii="Times New Roman" w:eastAsia="Calibri" w:hAnsi="Times New Roman" w:cs="Times New Roman"/>
          <w:b/>
          <w:sz w:val="28"/>
          <w:szCs w:val="28"/>
          <w:lang w:eastAsia="en-US"/>
        </w:rPr>
      </w:pPr>
    </w:p>
    <w:p w:rsidR="00723C45" w:rsidRPr="00B5185C" w:rsidRDefault="00723C45" w:rsidP="00CB0DA8">
      <w:pPr>
        <w:spacing w:after="0"/>
        <w:jc w:val="center"/>
        <w:rPr>
          <w:rFonts w:ascii="Times New Roman" w:eastAsia="Calibri" w:hAnsi="Times New Roman" w:cs="Times New Roman"/>
          <w:b/>
          <w:sz w:val="28"/>
          <w:szCs w:val="28"/>
          <w:lang w:eastAsia="en-US"/>
        </w:rPr>
      </w:pPr>
    </w:p>
    <w:p w:rsidR="00723C45" w:rsidRPr="00B5185C" w:rsidRDefault="00723C45" w:rsidP="00CB0DA8">
      <w:pPr>
        <w:spacing w:after="0"/>
        <w:jc w:val="center"/>
        <w:rPr>
          <w:rFonts w:ascii="Times New Roman" w:eastAsia="Calibri" w:hAnsi="Times New Roman" w:cs="Times New Roman"/>
          <w:b/>
          <w:sz w:val="28"/>
          <w:szCs w:val="28"/>
          <w:lang w:eastAsia="en-US"/>
        </w:rPr>
      </w:pPr>
    </w:p>
    <w:p w:rsidR="0080001D" w:rsidRPr="00B5185C" w:rsidRDefault="0080001D" w:rsidP="00CA433C">
      <w:pPr>
        <w:spacing w:after="0"/>
        <w:rPr>
          <w:rFonts w:ascii="Times New Roman" w:eastAsia="Calibri" w:hAnsi="Times New Roman" w:cs="Times New Roman"/>
          <w:b/>
          <w:sz w:val="28"/>
          <w:szCs w:val="28"/>
          <w:lang w:eastAsia="en-US"/>
        </w:rPr>
      </w:pPr>
    </w:p>
    <w:p w:rsidR="004F31F3" w:rsidRPr="00B5185C" w:rsidRDefault="004F31F3" w:rsidP="00CB0DA8">
      <w:pPr>
        <w:rPr>
          <w:rFonts w:ascii="Times New Roman" w:eastAsia="Calibri" w:hAnsi="Times New Roman" w:cs="Times New Roman"/>
          <w:sz w:val="28"/>
          <w:szCs w:val="28"/>
          <w:lang w:eastAsia="en-US"/>
        </w:rPr>
        <w:sectPr w:rsidR="004F31F3" w:rsidRPr="00B5185C" w:rsidSect="00AA1D4E">
          <w:pgSz w:w="16838" w:h="11906" w:orient="landscape"/>
          <w:pgMar w:top="851" w:right="1134" w:bottom="851" w:left="1134" w:header="709" w:footer="709" w:gutter="0"/>
          <w:cols w:space="708"/>
          <w:docGrid w:linePitch="360"/>
        </w:sectPr>
      </w:pPr>
    </w:p>
    <w:p w:rsidR="005D6927" w:rsidRPr="00B5185C" w:rsidRDefault="00D6219D" w:rsidP="004F31F3">
      <w:pPr>
        <w:pStyle w:val="af2"/>
        <w:jc w:val="both"/>
        <w:rPr>
          <w:rFonts w:ascii="Times New Roman" w:hAnsi="Times New Roman" w:cs="Times New Roman"/>
          <w:sz w:val="24"/>
          <w:szCs w:val="24"/>
        </w:rPr>
      </w:pPr>
      <w:r w:rsidRPr="00B5185C">
        <w:rPr>
          <w:rFonts w:ascii="Times New Roman" w:hAnsi="Times New Roman" w:cs="Times New Roman"/>
          <w:sz w:val="28"/>
          <w:szCs w:val="28"/>
        </w:rPr>
        <w:lastRenderedPageBreak/>
        <w:t>3.2. Календарный учебный график</w:t>
      </w:r>
    </w:p>
    <w:p w:rsidR="00D6219D" w:rsidRPr="00B5185C" w:rsidRDefault="00D6219D" w:rsidP="0080001D">
      <w:pPr>
        <w:widowControl w:val="0"/>
        <w:numPr>
          <w:ilvl w:val="1"/>
          <w:numId w:val="27"/>
        </w:numPr>
        <w:spacing w:after="240" w:line="240" w:lineRule="auto"/>
        <w:rPr>
          <w:rFonts w:ascii="Times New Roman" w:eastAsia="Times New Roman" w:hAnsi="Times New Roman" w:cs="Arial"/>
          <w:b/>
          <w:snapToGrid w:val="0"/>
          <w:sz w:val="28"/>
          <w:szCs w:val="28"/>
        </w:rPr>
      </w:pPr>
      <w:r w:rsidRPr="00B5185C">
        <w:rPr>
          <w:rFonts w:ascii="Times New Roman" w:eastAsia="Times New Roman" w:hAnsi="Times New Roman" w:cs="Arial"/>
          <w:b/>
          <w:i/>
          <w:snapToGrid w:val="0"/>
          <w:sz w:val="28"/>
          <w:szCs w:val="28"/>
        </w:rPr>
        <w:t>7.</w:t>
      </w:r>
      <w:r w:rsidRPr="00B5185C">
        <w:rPr>
          <w:rFonts w:ascii="Times New Roman" w:eastAsia="Times New Roman" w:hAnsi="Times New Roman" w:cs="Arial"/>
          <w:b/>
          <w:snapToGrid w:val="0"/>
          <w:sz w:val="28"/>
          <w:szCs w:val="28"/>
        </w:rPr>
        <w:t>1. Календарный учебный график</w:t>
      </w:r>
    </w:p>
    <w:p w:rsidR="00D6219D" w:rsidRPr="00B5185C" w:rsidRDefault="0080001D" w:rsidP="00D6219D">
      <w:pPr>
        <w:spacing w:after="0" w:line="240" w:lineRule="auto"/>
        <w:jc w:val="both"/>
        <w:rPr>
          <w:rFonts w:ascii="Times New Roman" w:eastAsia="Times New Roman" w:hAnsi="Times New Roman" w:cs="Times New Roman"/>
          <w:sz w:val="28"/>
          <w:szCs w:val="28"/>
          <w:lang w:eastAsia="ar-SA"/>
        </w:rPr>
      </w:pPr>
      <w:r w:rsidRPr="00B5185C">
        <w:rPr>
          <w:rFonts w:ascii="Times New Roman" w:eastAsia="Times New Roman" w:hAnsi="Times New Roman" w:cs="Times New Roman"/>
          <w:sz w:val="28"/>
          <w:szCs w:val="28"/>
          <w:lang w:eastAsia="ar-SA"/>
        </w:rPr>
        <w:t>1.</w:t>
      </w:r>
      <w:r w:rsidR="00D6219D" w:rsidRPr="00B5185C">
        <w:rPr>
          <w:rFonts w:ascii="Times New Roman" w:eastAsia="Times New Roman" w:hAnsi="Times New Roman" w:cs="Times New Roman"/>
          <w:sz w:val="28"/>
          <w:szCs w:val="28"/>
          <w:lang w:eastAsia="ar-SA"/>
        </w:rPr>
        <w:t>Начало учебного года - 01.09.201</w:t>
      </w:r>
      <w:r w:rsidR="00B5185C" w:rsidRPr="00B5185C">
        <w:rPr>
          <w:rFonts w:ascii="Times New Roman" w:eastAsia="Times New Roman" w:hAnsi="Times New Roman" w:cs="Times New Roman"/>
          <w:sz w:val="28"/>
          <w:szCs w:val="28"/>
          <w:lang w:eastAsia="ar-SA"/>
        </w:rPr>
        <w:t>7</w:t>
      </w:r>
      <w:r w:rsidR="00D6219D" w:rsidRPr="00B5185C">
        <w:rPr>
          <w:rFonts w:ascii="Times New Roman" w:eastAsia="Times New Roman" w:hAnsi="Times New Roman" w:cs="Times New Roman"/>
          <w:sz w:val="28"/>
          <w:szCs w:val="28"/>
          <w:lang w:eastAsia="ar-SA"/>
        </w:rPr>
        <w:t xml:space="preserve"> г.</w:t>
      </w:r>
    </w:p>
    <w:p w:rsidR="00D6219D" w:rsidRPr="00B5185C" w:rsidRDefault="00D6219D" w:rsidP="00D6219D">
      <w:pPr>
        <w:spacing w:after="0" w:line="240" w:lineRule="auto"/>
        <w:rPr>
          <w:rFonts w:ascii="Times New Roman" w:eastAsia="Times New Roman" w:hAnsi="Times New Roman" w:cs="Times New Roman"/>
          <w:sz w:val="28"/>
          <w:szCs w:val="28"/>
          <w:lang w:eastAsia="ar-SA"/>
        </w:rPr>
      </w:pPr>
      <w:r w:rsidRPr="00B5185C">
        <w:rPr>
          <w:rFonts w:ascii="Times New Roman" w:eastAsia="Times New Roman" w:hAnsi="Times New Roman" w:cs="Times New Roman"/>
          <w:sz w:val="28"/>
          <w:szCs w:val="28"/>
          <w:lang w:eastAsia="ar-SA"/>
        </w:rPr>
        <w:t>2. Окончание учебного года   - 25.05.201</w:t>
      </w:r>
      <w:r w:rsidR="00CA433C" w:rsidRPr="00B5185C">
        <w:rPr>
          <w:rFonts w:ascii="Times New Roman" w:eastAsia="Times New Roman" w:hAnsi="Times New Roman" w:cs="Times New Roman"/>
          <w:sz w:val="28"/>
          <w:szCs w:val="28"/>
          <w:lang w:eastAsia="ar-SA"/>
        </w:rPr>
        <w:t>8</w:t>
      </w:r>
      <w:r w:rsidRPr="00B5185C">
        <w:rPr>
          <w:rFonts w:ascii="Times New Roman" w:eastAsia="Times New Roman" w:hAnsi="Times New Roman" w:cs="Times New Roman"/>
          <w:sz w:val="28"/>
          <w:szCs w:val="28"/>
          <w:lang w:eastAsia="ar-SA"/>
        </w:rPr>
        <w:t>г.;</w:t>
      </w:r>
    </w:p>
    <w:p w:rsidR="00D6219D" w:rsidRPr="00B5185C" w:rsidRDefault="00D6219D" w:rsidP="00D6219D">
      <w:pPr>
        <w:spacing w:after="0" w:line="240" w:lineRule="auto"/>
        <w:rPr>
          <w:rFonts w:ascii="Times New Roman" w:eastAsia="Times New Roman" w:hAnsi="Times New Roman" w:cs="Times New Roman"/>
          <w:sz w:val="28"/>
          <w:szCs w:val="28"/>
          <w:lang w:eastAsia="ar-SA"/>
        </w:rPr>
      </w:pPr>
      <w:r w:rsidRPr="00B5185C">
        <w:rPr>
          <w:rFonts w:ascii="Times New Roman" w:eastAsia="Times New Roman" w:hAnsi="Times New Roman" w:cs="Times New Roman"/>
          <w:sz w:val="28"/>
          <w:szCs w:val="28"/>
          <w:lang w:eastAsia="ar-SA"/>
        </w:rPr>
        <w:t xml:space="preserve">3. Продолжительность учебного года: - в </w:t>
      </w:r>
      <w:r w:rsidR="00CA433C" w:rsidRPr="00B5185C">
        <w:rPr>
          <w:rFonts w:ascii="Times New Roman" w:eastAsia="Times New Roman" w:hAnsi="Times New Roman" w:cs="Times New Roman"/>
          <w:sz w:val="28"/>
          <w:szCs w:val="28"/>
          <w:lang w:eastAsia="ar-SA"/>
        </w:rPr>
        <w:t>5-9 классе</w:t>
      </w:r>
      <w:r w:rsidRPr="00B5185C">
        <w:rPr>
          <w:rFonts w:ascii="Times New Roman" w:eastAsia="Times New Roman" w:hAnsi="Times New Roman" w:cs="Times New Roman"/>
          <w:sz w:val="28"/>
          <w:szCs w:val="28"/>
          <w:lang w:eastAsia="ar-SA"/>
        </w:rPr>
        <w:t xml:space="preserve"> – 34 недели.</w:t>
      </w:r>
    </w:p>
    <w:p w:rsidR="00D6219D" w:rsidRPr="00B5185C" w:rsidRDefault="00D6219D" w:rsidP="00B5185C">
      <w:pPr>
        <w:spacing w:after="0" w:line="240" w:lineRule="auto"/>
        <w:rPr>
          <w:rFonts w:ascii="Times New Roman" w:eastAsia="Times New Roman" w:hAnsi="Times New Roman" w:cs="Times New Roman"/>
          <w:sz w:val="28"/>
          <w:szCs w:val="28"/>
        </w:rPr>
      </w:pPr>
      <w:r w:rsidRPr="00B5185C">
        <w:rPr>
          <w:rFonts w:ascii="Times New Roman" w:eastAsia="Times New Roman" w:hAnsi="Times New Roman" w:cs="Times New Roman"/>
          <w:sz w:val="28"/>
          <w:szCs w:val="28"/>
        </w:rPr>
        <w:t>5. Продолжительность учебной раб</w:t>
      </w:r>
      <w:r w:rsidR="00B5185C" w:rsidRPr="00B5185C">
        <w:rPr>
          <w:rFonts w:ascii="Times New Roman" w:eastAsia="Times New Roman" w:hAnsi="Times New Roman" w:cs="Times New Roman"/>
          <w:sz w:val="28"/>
          <w:szCs w:val="28"/>
        </w:rPr>
        <w:t>очей недели - 5- дней</w:t>
      </w:r>
    </w:p>
    <w:p w:rsidR="00B5185C" w:rsidRPr="00B5185C" w:rsidRDefault="00B5185C" w:rsidP="00B5185C">
      <w:pPr>
        <w:spacing w:after="0" w:line="240" w:lineRule="auto"/>
        <w:rPr>
          <w:rFonts w:ascii="Times New Roman" w:eastAsia="Times New Roman" w:hAnsi="Times New Roman" w:cs="Times New Roman"/>
          <w:sz w:val="28"/>
          <w:szCs w:val="28"/>
          <w:lang w:eastAsia="ar-SA"/>
        </w:rPr>
      </w:pPr>
      <w:r w:rsidRPr="00B5185C">
        <w:rPr>
          <w:rFonts w:ascii="Times New Roman" w:eastAsia="Times New Roman" w:hAnsi="Times New Roman" w:cs="Times New Roman"/>
          <w:sz w:val="28"/>
          <w:szCs w:val="28"/>
          <w:lang w:eastAsia="ar-SA"/>
        </w:rPr>
        <w:t>6</w:t>
      </w:r>
      <w:r w:rsidR="00D6219D" w:rsidRPr="00B5185C">
        <w:rPr>
          <w:rFonts w:ascii="Times New Roman" w:eastAsia="Times New Roman" w:hAnsi="Times New Roman" w:cs="Times New Roman"/>
          <w:sz w:val="28"/>
          <w:szCs w:val="28"/>
          <w:lang w:eastAsia="ar-SA"/>
        </w:rPr>
        <w:t xml:space="preserve">. Расписание звонков (продолжительность уроков </w:t>
      </w:r>
      <w:r w:rsidR="00E23B2D">
        <w:rPr>
          <w:rFonts w:ascii="Times New Roman" w:eastAsia="Times New Roman" w:hAnsi="Times New Roman" w:cs="Times New Roman"/>
          <w:sz w:val="28"/>
          <w:szCs w:val="28"/>
          <w:lang w:eastAsia="ar-SA"/>
        </w:rPr>
        <w:t>30</w:t>
      </w:r>
      <w:r w:rsidR="00D6219D" w:rsidRPr="00B5185C">
        <w:rPr>
          <w:rFonts w:ascii="Times New Roman" w:eastAsia="Times New Roman" w:hAnsi="Times New Roman" w:cs="Times New Roman"/>
          <w:sz w:val="28"/>
          <w:szCs w:val="28"/>
          <w:lang w:eastAsia="ar-SA"/>
        </w:rPr>
        <w:t xml:space="preserve"> минут</w:t>
      </w:r>
      <w:r w:rsidR="0080001D" w:rsidRPr="00B5185C">
        <w:rPr>
          <w:rFonts w:ascii="Times New Roman" w:eastAsia="Times New Roman" w:hAnsi="Times New Roman" w:cs="Times New Roman"/>
          <w:sz w:val="28"/>
          <w:szCs w:val="28"/>
          <w:lang w:eastAsia="ar-SA"/>
        </w:rPr>
        <w:t xml:space="preserve">  </w:t>
      </w:r>
      <w:proofErr w:type="gramStart"/>
      <w:r w:rsidR="0080001D" w:rsidRPr="00B5185C">
        <w:rPr>
          <w:rFonts w:ascii="Times New Roman" w:eastAsia="Times New Roman" w:hAnsi="Times New Roman" w:cs="Times New Roman"/>
          <w:sz w:val="28"/>
          <w:szCs w:val="28"/>
          <w:lang w:eastAsia="ar-SA"/>
        </w:rPr>
        <w:t>-</w:t>
      </w:r>
      <w:r w:rsidRPr="00B5185C">
        <w:rPr>
          <w:rFonts w:ascii="Times New Roman" w:eastAsia="Times New Roman" w:hAnsi="Times New Roman" w:cs="Times New Roman"/>
          <w:sz w:val="28"/>
          <w:szCs w:val="28"/>
          <w:lang w:eastAsia="ar-SA"/>
        </w:rPr>
        <w:t>и</w:t>
      </w:r>
      <w:proofErr w:type="gramEnd"/>
      <w:r w:rsidRPr="00B5185C">
        <w:rPr>
          <w:rFonts w:ascii="Times New Roman" w:eastAsia="Times New Roman" w:hAnsi="Times New Roman" w:cs="Times New Roman"/>
          <w:sz w:val="28"/>
          <w:szCs w:val="28"/>
          <w:lang w:eastAsia="ar-SA"/>
        </w:rPr>
        <w:t xml:space="preserve">ндивидуальное </w:t>
      </w:r>
      <w:r w:rsidR="00E23B2D">
        <w:rPr>
          <w:rFonts w:ascii="Times New Roman" w:eastAsia="Times New Roman" w:hAnsi="Times New Roman" w:cs="Times New Roman"/>
          <w:sz w:val="28"/>
          <w:szCs w:val="28"/>
          <w:lang w:eastAsia="ar-SA"/>
        </w:rPr>
        <w:t>обучение</w:t>
      </w:r>
      <w:r w:rsidRPr="00B5185C">
        <w:rPr>
          <w:rFonts w:ascii="Times New Roman" w:eastAsia="Times New Roman" w:hAnsi="Times New Roman" w:cs="Times New Roman"/>
          <w:sz w:val="28"/>
          <w:szCs w:val="28"/>
          <w:lang w:eastAsia="ar-SA"/>
        </w:rPr>
        <w:t>)</w:t>
      </w:r>
    </w:p>
    <w:p w:rsidR="0080001D" w:rsidRPr="00B5185C" w:rsidRDefault="00B5185C" w:rsidP="00B5185C">
      <w:pPr>
        <w:spacing w:after="0" w:line="240" w:lineRule="auto"/>
        <w:rPr>
          <w:rFonts w:ascii="Times New Roman" w:eastAsia="Times New Roman" w:hAnsi="Times New Roman" w:cs="Times New Roman"/>
          <w:sz w:val="28"/>
          <w:szCs w:val="28"/>
          <w:lang w:eastAsia="ar-SA"/>
        </w:rPr>
      </w:pPr>
      <w:r w:rsidRPr="00B5185C">
        <w:rPr>
          <w:rFonts w:ascii="Times New Roman" w:eastAsia="Times New Roman" w:hAnsi="Times New Roman" w:cs="Times New Roman"/>
          <w:sz w:val="28"/>
          <w:szCs w:val="28"/>
          <w:lang w:eastAsia="ar-SA"/>
        </w:rPr>
        <w:t>7.</w:t>
      </w:r>
      <w:r w:rsidR="0080001D" w:rsidRPr="00B5185C">
        <w:rPr>
          <w:rFonts w:ascii="Times New Roman" w:eastAsia="Times New Roman" w:hAnsi="Times New Roman" w:cs="Times New Roman"/>
          <w:sz w:val="28"/>
          <w:szCs w:val="28"/>
          <w:lang w:eastAsia="ar-SA"/>
        </w:rPr>
        <w:t xml:space="preserve">Продолжительность коррекционных  курсов, </w:t>
      </w:r>
      <w:r w:rsidRPr="00B5185C">
        <w:rPr>
          <w:rFonts w:ascii="Times New Roman" w:eastAsia="Times New Roman" w:hAnsi="Times New Roman" w:cs="Times New Roman"/>
          <w:sz w:val="28"/>
          <w:szCs w:val="28"/>
          <w:lang w:eastAsia="ar-SA"/>
        </w:rPr>
        <w:t xml:space="preserve">внеурочной деятельности – 25 </w:t>
      </w:r>
      <w:r w:rsidR="0080001D" w:rsidRPr="00B5185C">
        <w:rPr>
          <w:rFonts w:ascii="Times New Roman" w:eastAsia="Times New Roman" w:hAnsi="Times New Roman" w:cs="Times New Roman"/>
          <w:sz w:val="28"/>
          <w:szCs w:val="28"/>
          <w:lang w:eastAsia="ar-SA"/>
        </w:rPr>
        <w:t>минут.</w:t>
      </w:r>
    </w:p>
    <w:p w:rsidR="00D6219D" w:rsidRPr="00B5185C" w:rsidRDefault="00D6219D" w:rsidP="00D6219D">
      <w:pPr>
        <w:numPr>
          <w:ilvl w:val="0"/>
          <w:numId w:val="28"/>
        </w:numPr>
        <w:tabs>
          <w:tab w:val="left" w:pos="284"/>
        </w:tabs>
        <w:spacing w:after="160" w:line="259" w:lineRule="auto"/>
        <w:contextualSpacing/>
        <w:rPr>
          <w:rFonts w:ascii="Times New Roman" w:eastAsia="Times New Roman" w:hAnsi="Times New Roman" w:cs="Times New Roman"/>
          <w:sz w:val="28"/>
          <w:szCs w:val="28"/>
          <w:lang w:eastAsia="ar-SA"/>
        </w:rPr>
      </w:pPr>
      <w:r w:rsidRPr="00B5185C">
        <w:rPr>
          <w:rFonts w:ascii="Times New Roman" w:eastAsia="Times New Roman" w:hAnsi="Times New Roman" w:cs="Times New Roman"/>
          <w:sz w:val="28"/>
          <w:szCs w:val="28"/>
          <w:lang w:eastAsia="ar-SA"/>
        </w:rPr>
        <w:t>Продолжительность каникул в течение учебного года: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51"/>
        <w:gridCol w:w="1559"/>
        <w:gridCol w:w="851"/>
        <w:gridCol w:w="1559"/>
        <w:gridCol w:w="709"/>
        <w:gridCol w:w="850"/>
        <w:gridCol w:w="1276"/>
      </w:tblGrid>
      <w:tr w:rsidR="007D0963" w:rsidRPr="00B5185C" w:rsidTr="0080001D">
        <w:trPr>
          <w:cantSplit/>
        </w:trPr>
        <w:tc>
          <w:tcPr>
            <w:tcW w:w="1809" w:type="dxa"/>
            <w:vMerge w:val="restart"/>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p>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каникулы</w:t>
            </w:r>
          </w:p>
        </w:tc>
        <w:tc>
          <w:tcPr>
            <w:tcW w:w="4820" w:type="dxa"/>
            <w:gridSpan w:val="4"/>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jc w:val="center"/>
              <w:rPr>
                <w:rFonts w:ascii="Times New Roman" w:eastAsia="Times New Roman" w:hAnsi="Times New Roman" w:cs="Times New Roman"/>
              </w:rPr>
            </w:pPr>
            <w:r w:rsidRPr="00B5185C">
              <w:rPr>
                <w:rFonts w:ascii="Times New Roman" w:eastAsia="Times New Roman" w:hAnsi="Times New Roman" w:cs="Times New Roman"/>
              </w:rPr>
              <w:t>сроки каникул</w:t>
            </w:r>
          </w:p>
        </w:tc>
        <w:tc>
          <w:tcPr>
            <w:tcW w:w="709" w:type="dxa"/>
            <w:vMerge w:val="restart"/>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p>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Кол-во дней</w:t>
            </w:r>
          </w:p>
        </w:tc>
        <w:tc>
          <w:tcPr>
            <w:tcW w:w="2126" w:type="dxa"/>
            <w:gridSpan w:val="2"/>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jc w:val="center"/>
              <w:rPr>
                <w:rFonts w:ascii="Times New Roman" w:eastAsia="Times New Roman" w:hAnsi="Times New Roman" w:cs="Times New Roman"/>
              </w:rPr>
            </w:pPr>
            <w:r w:rsidRPr="00B5185C">
              <w:rPr>
                <w:rFonts w:ascii="Times New Roman" w:eastAsia="Times New Roman" w:hAnsi="Times New Roman" w:cs="Times New Roman"/>
              </w:rPr>
              <w:t>начало занятий</w:t>
            </w:r>
          </w:p>
        </w:tc>
      </w:tr>
      <w:tr w:rsidR="007D0963" w:rsidRPr="00B5185C" w:rsidTr="0080001D">
        <w:trPr>
          <w:cantSplit/>
          <w:trHeight w:val="940"/>
        </w:trPr>
        <w:tc>
          <w:tcPr>
            <w:tcW w:w="1809" w:type="dxa"/>
            <w:vMerge/>
            <w:tcBorders>
              <w:top w:val="single" w:sz="4" w:space="0" w:color="auto"/>
              <w:left w:val="single" w:sz="4" w:space="0" w:color="auto"/>
              <w:bottom w:val="single" w:sz="4" w:space="0" w:color="auto"/>
              <w:right w:val="single" w:sz="4" w:space="0" w:color="auto"/>
            </w:tcBorders>
            <w:vAlign w:val="center"/>
          </w:tcPr>
          <w:p w:rsidR="0080001D" w:rsidRPr="00B5185C" w:rsidRDefault="0080001D" w:rsidP="0080001D">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дата</w:t>
            </w:r>
          </w:p>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начала каникул</w:t>
            </w:r>
          </w:p>
        </w:tc>
        <w:tc>
          <w:tcPr>
            <w:tcW w:w="1559"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день недели</w:t>
            </w:r>
          </w:p>
        </w:tc>
        <w:tc>
          <w:tcPr>
            <w:tcW w:w="851"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дата</w:t>
            </w:r>
          </w:p>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окончания</w:t>
            </w:r>
          </w:p>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каникул</w:t>
            </w:r>
          </w:p>
        </w:tc>
        <w:tc>
          <w:tcPr>
            <w:tcW w:w="1559"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день недели</w:t>
            </w:r>
          </w:p>
        </w:tc>
        <w:tc>
          <w:tcPr>
            <w:tcW w:w="709" w:type="dxa"/>
            <w:vMerge/>
            <w:tcBorders>
              <w:top w:val="single" w:sz="4" w:space="0" w:color="auto"/>
              <w:left w:val="single" w:sz="4" w:space="0" w:color="auto"/>
              <w:bottom w:val="single" w:sz="4" w:space="0" w:color="auto"/>
              <w:right w:val="single" w:sz="4" w:space="0" w:color="auto"/>
            </w:tcBorders>
            <w:vAlign w:val="center"/>
          </w:tcPr>
          <w:p w:rsidR="0080001D" w:rsidRPr="00B5185C" w:rsidRDefault="0080001D" w:rsidP="0080001D">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дата</w:t>
            </w:r>
          </w:p>
        </w:tc>
        <w:tc>
          <w:tcPr>
            <w:tcW w:w="1276"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день недели</w:t>
            </w:r>
          </w:p>
        </w:tc>
      </w:tr>
      <w:tr w:rsidR="007D0963" w:rsidRPr="00B5185C" w:rsidTr="0080001D">
        <w:tc>
          <w:tcPr>
            <w:tcW w:w="1809"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осенние</w:t>
            </w:r>
          </w:p>
          <w:p w:rsidR="0080001D" w:rsidRPr="00B5185C" w:rsidRDefault="0080001D" w:rsidP="0080001D">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b/>
              </w:rPr>
            </w:pPr>
            <w:r w:rsidRPr="00B5185C">
              <w:rPr>
                <w:rFonts w:ascii="Times New Roman" w:eastAsia="Times New Roman" w:hAnsi="Times New Roman" w:cs="Times New Roman"/>
                <w:b/>
              </w:rPr>
              <w:t>30.10.2017</w:t>
            </w:r>
          </w:p>
        </w:tc>
        <w:tc>
          <w:tcPr>
            <w:tcW w:w="1559"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понедельник</w:t>
            </w:r>
          </w:p>
        </w:tc>
        <w:tc>
          <w:tcPr>
            <w:tcW w:w="851"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b/>
              </w:rPr>
            </w:pPr>
            <w:r w:rsidRPr="00B5185C">
              <w:rPr>
                <w:rFonts w:ascii="Times New Roman" w:eastAsia="Times New Roman" w:hAnsi="Times New Roman" w:cs="Times New Roman"/>
                <w:b/>
              </w:rPr>
              <w:t>06.11.2017</w:t>
            </w:r>
          </w:p>
        </w:tc>
        <w:tc>
          <w:tcPr>
            <w:tcW w:w="1559"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понедельник</w:t>
            </w:r>
          </w:p>
        </w:tc>
        <w:tc>
          <w:tcPr>
            <w:tcW w:w="709"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jc w:val="center"/>
              <w:rPr>
                <w:rFonts w:ascii="Times New Roman" w:eastAsia="Times New Roman" w:hAnsi="Times New Roman" w:cs="Times New Roman"/>
              </w:rPr>
            </w:pPr>
            <w:r w:rsidRPr="00B5185C">
              <w:rPr>
                <w:rFonts w:ascii="Times New Roman" w:eastAsia="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b/>
              </w:rPr>
            </w:pPr>
            <w:r w:rsidRPr="00B5185C">
              <w:rPr>
                <w:rFonts w:ascii="Times New Roman" w:eastAsia="Times New Roman" w:hAnsi="Times New Roman" w:cs="Times New Roman"/>
                <w:b/>
              </w:rPr>
              <w:t>07.11.2017</w:t>
            </w:r>
          </w:p>
        </w:tc>
        <w:tc>
          <w:tcPr>
            <w:tcW w:w="1276"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вторник</w:t>
            </w:r>
          </w:p>
        </w:tc>
      </w:tr>
      <w:tr w:rsidR="007D0963" w:rsidRPr="00B5185C" w:rsidTr="0080001D">
        <w:tc>
          <w:tcPr>
            <w:tcW w:w="1809"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зимние</w:t>
            </w:r>
          </w:p>
          <w:p w:rsidR="0080001D" w:rsidRPr="00B5185C" w:rsidRDefault="0080001D" w:rsidP="0080001D">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b/>
              </w:rPr>
            </w:pPr>
            <w:r w:rsidRPr="00B5185C">
              <w:rPr>
                <w:rFonts w:ascii="Times New Roman" w:eastAsia="Times New Roman" w:hAnsi="Times New Roman" w:cs="Times New Roman"/>
                <w:b/>
              </w:rPr>
              <w:t>01.01.2018</w:t>
            </w:r>
          </w:p>
        </w:tc>
        <w:tc>
          <w:tcPr>
            <w:tcW w:w="1559"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понедельник</w:t>
            </w:r>
          </w:p>
        </w:tc>
        <w:tc>
          <w:tcPr>
            <w:tcW w:w="851"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b/>
              </w:rPr>
            </w:pPr>
            <w:r w:rsidRPr="00B5185C">
              <w:rPr>
                <w:rFonts w:ascii="Times New Roman" w:eastAsia="Times New Roman" w:hAnsi="Times New Roman" w:cs="Times New Roman"/>
                <w:b/>
              </w:rPr>
              <w:t>13.01.2018</w:t>
            </w:r>
          </w:p>
        </w:tc>
        <w:tc>
          <w:tcPr>
            <w:tcW w:w="1559"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суббота</w:t>
            </w:r>
          </w:p>
        </w:tc>
        <w:tc>
          <w:tcPr>
            <w:tcW w:w="709"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jc w:val="center"/>
              <w:rPr>
                <w:rFonts w:ascii="Times New Roman" w:eastAsia="Times New Roman" w:hAnsi="Times New Roman" w:cs="Times New Roman"/>
              </w:rPr>
            </w:pPr>
            <w:r w:rsidRPr="00B5185C">
              <w:rPr>
                <w:rFonts w:ascii="Times New Roman" w:eastAsia="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b/>
              </w:rPr>
            </w:pPr>
            <w:r w:rsidRPr="00B5185C">
              <w:rPr>
                <w:rFonts w:ascii="Times New Roman" w:eastAsia="Times New Roman" w:hAnsi="Times New Roman" w:cs="Times New Roman"/>
                <w:b/>
              </w:rPr>
              <w:t>15.01.2018</w:t>
            </w:r>
          </w:p>
        </w:tc>
        <w:tc>
          <w:tcPr>
            <w:tcW w:w="1276"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понедельник</w:t>
            </w:r>
          </w:p>
        </w:tc>
      </w:tr>
      <w:tr w:rsidR="007D0963" w:rsidRPr="00B5185C" w:rsidTr="0080001D">
        <w:tc>
          <w:tcPr>
            <w:tcW w:w="1809"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весенние</w:t>
            </w:r>
          </w:p>
          <w:p w:rsidR="0080001D" w:rsidRPr="00B5185C" w:rsidRDefault="0080001D" w:rsidP="0080001D">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b/>
              </w:rPr>
            </w:pPr>
            <w:r w:rsidRPr="00B5185C">
              <w:rPr>
                <w:rFonts w:ascii="Times New Roman" w:eastAsia="Times New Roman" w:hAnsi="Times New Roman" w:cs="Times New Roman"/>
                <w:b/>
              </w:rPr>
              <w:t>24.03.2018</w:t>
            </w:r>
          </w:p>
        </w:tc>
        <w:tc>
          <w:tcPr>
            <w:tcW w:w="1559"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суббота</w:t>
            </w:r>
          </w:p>
        </w:tc>
        <w:tc>
          <w:tcPr>
            <w:tcW w:w="851"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b/>
              </w:rPr>
            </w:pPr>
            <w:r w:rsidRPr="00B5185C">
              <w:rPr>
                <w:rFonts w:ascii="Times New Roman" w:eastAsia="Times New Roman" w:hAnsi="Times New Roman" w:cs="Times New Roman"/>
                <w:b/>
              </w:rPr>
              <w:t>01.04.2018</w:t>
            </w:r>
          </w:p>
        </w:tc>
        <w:tc>
          <w:tcPr>
            <w:tcW w:w="1559"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воскресенье</w:t>
            </w:r>
          </w:p>
        </w:tc>
        <w:tc>
          <w:tcPr>
            <w:tcW w:w="709"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jc w:val="center"/>
              <w:rPr>
                <w:rFonts w:ascii="Times New Roman" w:eastAsia="Times New Roman" w:hAnsi="Times New Roman" w:cs="Times New Roman"/>
              </w:rPr>
            </w:pPr>
            <w:r w:rsidRPr="00B5185C">
              <w:rPr>
                <w:rFonts w:ascii="Times New Roman" w:eastAsia="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b/>
              </w:rPr>
            </w:pPr>
            <w:r w:rsidRPr="00B5185C">
              <w:rPr>
                <w:rFonts w:ascii="Times New Roman" w:eastAsia="Times New Roman" w:hAnsi="Times New Roman" w:cs="Times New Roman"/>
                <w:b/>
              </w:rPr>
              <w:t>02.04.2018</w:t>
            </w:r>
          </w:p>
        </w:tc>
        <w:tc>
          <w:tcPr>
            <w:tcW w:w="1276"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понедельник</w:t>
            </w:r>
          </w:p>
        </w:tc>
      </w:tr>
      <w:tr w:rsidR="0080001D" w:rsidRPr="00B5185C" w:rsidTr="0080001D">
        <w:tc>
          <w:tcPr>
            <w:tcW w:w="1809"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дополнительные</w:t>
            </w:r>
          </w:p>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для 1 классов</w:t>
            </w:r>
          </w:p>
        </w:tc>
        <w:tc>
          <w:tcPr>
            <w:tcW w:w="851"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b/>
              </w:rPr>
            </w:pPr>
            <w:r w:rsidRPr="00B5185C">
              <w:rPr>
                <w:rFonts w:ascii="Times New Roman" w:eastAsia="Times New Roman" w:hAnsi="Times New Roman" w:cs="Times New Roman"/>
                <w:b/>
              </w:rPr>
              <w:t>19.02.2018</w:t>
            </w:r>
          </w:p>
        </w:tc>
        <w:tc>
          <w:tcPr>
            <w:tcW w:w="1559"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понедельник</w:t>
            </w:r>
          </w:p>
        </w:tc>
        <w:tc>
          <w:tcPr>
            <w:tcW w:w="851"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b/>
              </w:rPr>
            </w:pPr>
            <w:r w:rsidRPr="00B5185C">
              <w:rPr>
                <w:rFonts w:ascii="Times New Roman" w:eastAsia="Times New Roman" w:hAnsi="Times New Roman" w:cs="Times New Roman"/>
                <w:b/>
              </w:rPr>
              <w:t>25.02.2018</w:t>
            </w:r>
          </w:p>
        </w:tc>
        <w:tc>
          <w:tcPr>
            <w:tcW w:w="1559"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воскресенье</w:t>
            </w:r>
          </w:p>
        </w:tc>
        <w:tc>
          <w:tcPr>
            <w:tcW w:w="709"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jc w:val="center"/>
              <w:rPr>
                <w:rFonts w:ascii="Times New Roman" w:eastAsia="Times New Roman" w:hAnsi="Times New Roman" w:cs="Times New Roman"/>
              </w:rPr>
            </w:pPr>
            <w:r w:rsidRPr="00B5185C">
              <w:rPr>
                <w:rFonts w:ascii="Times New Roman" w:eastAsia="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b/>
              </w:rPr>
            </w:pPr>
            <w:r w:rsidRPr="00B5185C">
              <w:rPr>
                <w:rFonts w:ascii="Times New Roman" w:eastAsia="Times New Roman" w:hAnsi="Times New Roman" w:cs="Times New Roman"/>
                <w:b/>
              </w:rPr>
              <w:t>26.02.2018</w:t>
            </w:r>
          </w:p>
        </w:tc>
        <w:tc>
          <w:tcPr>
            <w:tcW w:w="1276" w:type="dxa"/>
            <w:tcBorders>
              <w:top w:val="single" w:sz="4" w:space="0" w:color="auto"/>
              <w:left w:val="single" w:sz="4" w:space="0" w:color="auto"/>
              <w:bottom w:val="single" w:sz="4" w:space="0" w:color="auto"/>
              <w:right w:val="single" w:sz="4" w:space="0" w:color="auto"/>
            </w:tcBorders>
          </w:tcPr>
          <w:p w:rsidR="0080001D" w:rsidRPr="00B5185C" w:rsidRDefault="0080001D" w:rsidP="0080001D">
            <w:pPr>
              <w:spacing w:after="0" w:line="240" w:lineRule="auto"/>
              <w:rPr>
                <w:rFonts w:ascii="Times New Roman" w:eastAsia="Times New Roman" w:hAnsi="Times New Roman" w:cs="Times New Roman"/>
              </w:rPr>
            </w:pPr>
            <w:r w:rsidRPr="00B5185C">
              <w:rPr>
                <w:rFonts w:ascii="Times New Roman" w:eastAsia="Times New Roman" w:hAnsi="Times New Roman" w:cs="Times New Roman"/>
              </w:rPr>
              <w:t>понедельник</w:t>
            </w:r>
          </w:p>
        </w:tc>
      </w:tr>
    </w:tbl>
    <w:p w:rsidR="00D6219D" w:rsidRPr="007D0963" w:rsidRDefault="00D6219D" w:rsidP="00B5185C">
      <w:pPr>
        <w:widowControl w:val="0"/>
        <w:spacing w:after="0" w:line="240" w:lineRule="auto"/>
        <w:jc w:val="both"/>
        <w:rPr>
          <w:rFonts w:ascii="Times New Roman" w:eastAsia="Times New Roman" w:hAnsi="Times New Roman" w:cs="Arial"/>
          <w:snapToGrid w:val="0"/>
          <w:color w:val="FF0000"/>
          <w:sz w:val="24"/>
          <w:szCs w:val="24"/>
        </w:rPr>
      </w:pPr>
    </w:p>
    <w:p w:rsidR="00D6219D" w:rsidRDefault="0080001D" w:rsidP="0085430C">
      <w:pPr>
        <w:pStyle w:val="30"/>
        <w:spacing w:before="0" w:after="0" w:line="276" w:lineRule="auto"/>
        <w:jc w:val="left"/>
        <w:rPr>
          <w:rFonts w:ascii="Times New Roman" w:hAnsi="Times New Roman" w:cs="Times New Roman"/>
          <w:bCs w:val="0"/>
          <w:i w:val="0"/>
          <w:color w:val="auto"/>
          <w:sz w:val="24"/>
          <w:szCs w:val="24"/>
        </w:rPr>
      </w:pPr>
      <w:r w:rsidRPr="00B5185C">
        <w:rPr>
          <w:rFonts w:ascii="Times New Roman" w:hAnsi="Times New Roman" w:cs="Times New Roman"/>
          <w:bCs w:val="0"/>
          <w:i w:val="0"/>
          <w:color w:val="auto"/>
          <w:sz w:val="24"/>
          <w:szCs w:val="24"/>
        </w:rPr>
        <w:t>7.2. Специалисты, участвующие в</w:t>
      </w:r>
      <w:r w:rsidR="00DB63BA" w:rsidRPr="00B5185C">
        <w:rPr>
          <w:rFonts w:ascii="Times New Roman" w:hAnsi="Times New Roman" w:cs="Times New Roman"/>
          <w:bCs w:val="0"/>
          <w:i w:val="0"/>
          <w:color w:val="auto"/>
          <w:sz w:val="24"/>
          <w:szCs w:val="24"/>
        </w:rPr>
        <w:t xml:space="preserve"> реализации программы</w:t>
      </w:r>
    </w:p>
    <w:p w:rsidR="00E23B2D" w:rsidRDefault="00E23B2D" w:rsidP="00DB63BA">
      <w:pPr>
        <w:pStyle w:val="30"/>
        <w:spacing w:before="0" w:after="0" w:line="276" w:lineRule="auto"/>
        <w:ind w:firstLine="454"/>
        <w:jc w:val="left"/>
        <w:rPr>
          <w:rFonts w:ascii="Times New Roman" w:hAnsi="Times New Roman" w:cs="Times New Roman"/>
          <w:b w:val="0"/>
          <w:bCs w:val="0"/>
          <w:i w:val="0"/>
          <w:color w:val="auto"/>
          <w:sz w:val="24"/>
          <w:szCs w:val="24"/>
        </w:rPr>
      </w:pPr>
      <w:r w:rsidRPr="00E23B2D">
        <w:rPr>
          <w:rFonts w:ascii="Times New Roman" w:hAnsi="Times New Roman" w:cs="Times New Roman"/>
          <w:b w:val="0"/>
          <w:bCs w:val="0"/>
          <w:i w:val="0"/>
          <w:color w:val="auto"/>
          <w:sz w:val="24"/>
          <w:szCs w:val="24"/>
        </w:rPr>
        <w:t>В реализации адаптированной программы принимают участие учи</w:t>
      </w:r>
      <w:r>
        <w:rPr>
          <w:rFonts w:ascii="Times New Roman" w:hAnsi="Times New Roman" w:cs="Times New Roman"/>
          <w:b w:val="0"/>
          <w:bCs w:val="0"/>
          <w:i w:val="0"/>
          <w:color w:val="auto"/>
          <w:sz w:val="24"/>
          <w:szCs w:val="24"/>
        </w:rPr>
        <w:t>теля</w:t>
      </w:r>
      <w:r w:rsidR="00513B65">
        <w:rPr>
          <w:rFonts w:ascii="Times New Roman" w:hAnsi="Times New Roman" w:cs="Times New Roman"/>
          <w:b w:val="0"/>
          <w:bCs w:val="0"/>
          <w:i w:val="0"/>
          <w:color w:val="auto"/>
          <w:sz w:val="24"/>
          <w:szCs w:val="24"/>
        </w:rPr>
        <w:t xml:space="preserve"> - предметники</w:t>
      </w:r>
      <w:r>
        <w:rPr>
          <w:rFonts w:ascii="Times New Roman" w:hAnsi="Times New Roman" w:cs="Times New Roman"/>
          <w:b w:val="0"/>
          <w:bCs w:val="0"/>
          <w:i w:val="0"/>
          <w:color w:val="auto"/>
          <w:sz w:val="24"/>
          <w:szCs w:val="24"/>
        </w:rPr>
        <w:t xml:space="preserve"> МБ</w:t>
      </w:r>
      <w:r w:rsidRPr="00E23B2D">
        <w:rPr>
          <w:rFonts w:ascii="Times New Roman" w:hAnsi="Times New Roman" w:cs="Times New Roman"/>
          <w:b w:val="0"/>
          <w:bCs w:val="0"/>
          <w:i w:val="0"/>
          <w:color w:val="auto"/>
          <w:sz w:val="24"/>
          <w:szCs w:val="24"/>
        </w:rPr>
        <w:t>ОУ СОШ №24</w:t>
      </w:r>
      <w:r w:rsidR="00513B65">
        <w:rPr>
          <w:rFonts w:ascii="Times New Roman" w:hAnsi="Times New Roman" w:cs="Times New Roman"/>
          <w:b w:val="0"/>
          <w:bCs w:val="0"/>
          <w:i w:val="0"/>
          <w:color w:val="auto"/>
          <w:sz w:val="24"/>
          <w:szCs w:val="24"/>
        </w:rPr>
        <w:t>, прошедшие обучение – курсы повышения квалификации по теме: «</w:t>
      </w:r>
      <w:r w:rsidR="00595AB8">
        <w:rPr>
          <w:rFonts w:ascii="Times New Roman" w:hAnsi="Times New Roman" w:cs="Times New Roman"/>
          <w:b w:val="0"/>
          <w:bCs w:val="0"/>
          <w:i w:val="0"/>
          <w:color w:val="auto"/>
          <w:sz w:val="24"/>
          <w:szCs w:val="24"/>
        </w:rPr>
        <w:t>Профессиональная компетентность педагога образовательной организации в условиях реализации ФГОС (для работы с детьми с ОВЗ)</w:t>
      </w:r>
      <w:r w:rsidR="00513B65">
        <w:rPr>
          <w:rFonts w:ascii="Times New Roman" w:hAnsi="Times New Roman" w:cs="Times New Roman"/>
          <w:b w:val="0"/>
          <w:bCs w:val="0"/>
          <w:i w:val="0"/>
          <w:color w:val="auto"/>
          <w:sz w:val="24"/>
          <w:szCs w:val="24"/>
        </w:rPr>
        <w:t>»</w:t>
      </w:r>
    </w:p>
    <w:p w:rsidR="0085430C" w:rsidRDefault="0085430C" w:rsidP="00DB63BA">
      <w:pPr>
        <w:pStyle w:val="30"/>
        <w:spacing w:before="0" w:after="0" w:line="276" w:lineRule="auto"/>
        <w:ind w:firstLine="454"/>
        <w:jc w:val="left"/>
        <w:rPr>
          <w:rFonts w:ascii="Times New Roman" w:hAnsi="Times New Roman" w:cs="Times New Roman"/>
          <w:b w:val="0"/>
          <w:bCs w:val="0"/>
          <w:i w:val="0"/>
          <w:color w:val="auto"/>
          <w:sz w:val="24"/>
          <w:szCs w:val="24"/>
        </w:rPr>
      </w:pPr>
      <w:r>
        <w:rPr>
          <w:rFonts w:ascii="Times New Roman" w:hAnsi="Times New Roman" w:cs="Times New Roman"/>
          <w:b w:val="0"/>
          <w:bCs w:val="0"/>
          <w:i w:val="0"/>
          <w:color w:val="auto"/>
          <w:sz w:val="24"/>
          <w:szCs w:val="24"/>
        </w:rPr>
        <w:t xml:space="preserve">- </w:t>
      </w:r>
      <w:proofErr w:type="spellStart"/>
      <w:r>
        <w:rPr>
          <w:rFonts w:ascii="Times New Roman" w:hAnsi="Times New Roman" w:cs="Times New Roman"/>
          <w:b w:val="0"/>
          <w:bCs w:val="0"/>
          <w:i w:val="0"/>
          <w:color w:val="auto"/>
          <w:sz w:val="24"/>
          <w:szCs w:val="24"/>
        </w:rPr>
        <w:t>Сипова</w:t>
      </w:r>
      <w:proofErr w:type="spellEnd"/>
      <w:r>
        <w:rPr>
          <w:rFonts w:ascii="Times New Roman" w:hAnsi="Times New Roman" w:cs="Times New Roman"/>
          <w:b w:val="0"/>
          <w:bCs w:val="0"/>
          <w:i w:val="0"/>
          <w:color w:val="auto"/>
          <w:sz w:val="24"/>
          <w:szCs w:val="24"/>
        </w:rPr>
        <w:t xml:space="preserve"> Н.Н. – учитель русского языка и литературы</w:t>
      </w:r>
    </w:p>
    <w:p w:rsidR="0085430C" w:rsidRDefault="0085430C" w:rsidP="00DB63BA">
      <w:pPr>
        <w:pStyle w:val="30"/>
        <w:spacing w:before="0" w:after="0" w:line="276" w:lineRule="auto"/>
        <w:ind w:firstLine="454"/>
        <w:jc w:val="left"/>
        <w:rPr>
          <w:rFonts w:ascii="Times New Roman" w:hAnsi="Times New Roman" w:cs="Times New Roman"/>
          <w:b w:val="0"/>
          <w:bCs w:val="0"/>
          <w:i w:val="0"/>
          <w:color w:val="auto"/>
          <w:sz w:val="24"/>
          <w:szCs w:val="24"/>
        </w:rPr>
      </w:pPr>
      <w:r>
        <w:rPr>
          <w:rFonts w:ascii="Times New Roman" w:hAnsi="Times New Roman" w:cs="Times New Roman"/>
          <w:b w:val="0"/>
          <w:bCs w:val="0"/>
          <w:i w:val="0"/>
          <w:color w:val="auto"/>
          <w:sz w:val="24"/>
          <w:szCs w:val="24"/>
        </w:rPr>
        <w:t xml:space="preserve">- </w:t>
      </w:r>
      <w:proofErr w:type="spellStart"/>
      <w:r>
        <w:rPr>
          <w:rFonts w:ascii="Times New Roman" w:hAnsi="Times New Roman" w:cs="Times New Roman"/>
          <w:b w:val="0"/>
          <w:bCs w:val="0"/>
          <w:i w:val="0"/>
          <w:color w:val="auto"/>
          <w:sz w:val="24"/>
          <w:szCs w:val="24"/>
        </w:rPr>
        <w:t>Страданченкова</w:t>
      </w:r>
      <w:proofErr w:type="spellEnd"/>
      <w:r>
        <w:rPr>
          <w:rFonts w:ascii="Times New Roman" w:hAnsi="Times New Roman" w:cs="Times New Roman"/>
          <w:b w:val="0"/>
          <w:bCs w:val="0"/>
          <w:i w:val="0"/>
          <w:color w:val="auto"/>
          <w:sz w:val="24"/>
          <w:szCs w:val="24"/>
        </w:rPr>
        <w:t xml:space="preserve"> И.А. – учитель русского языка и литературы</w:t>
      </w:r>
    </w:p>
    <w:p w:rsidR="0085430C" w:rsidRDefault="0085430C" w:rsidP="00DB63BA">
      <w:pPr>
        <w:pStyle w:val="30"/>
        <w:spacing w:before="0" w:after="0" w:line="276" w:lineRule="auto"/>
        <w:ind w:firstLine="454"/>
        <w:jc w:val="left"/>
        <w:rPr>
          <w:rFonts w:ascii="Times New Roman" w:hAnsi="Times New Roman" w:cs="Times New Roman"/>
          <w:b w:val="0"/>
          <w:bCs w:val="0"/>
          <w:i w:val="0"/>
          <w:color w:val="auto"/>
          <w:sz w:val="24"/>
          <w:szCs w:val="24"/>
        </w:rPr>
      </w:pPr>
      <w:r>
        <w:rPr>
          <w:rFonts w:ascii="Times New Roman" w:hAnsi="Times New Roman" w:cs="Times New Roman"/>
          <w:b w:val="0"/>
          <w:bCs w:val="0"/>
          <w:i w:val="0"/>
          <w:color w:val="auto"/>
          <w:sz w:val="24"/>
          <w:szCs w:val="24"/>
        </w:rPr>
        <w:t>- Гавриленко В.О. – учитель математики</w:t>
      </w:r>
    </w:p>
    <w:p w:rsidR="0085430C" w:rsidRDefault="0085430C" w:rsidP="00DB63BA">
      <w:pPr>
        <w:pStyle w:val="30"/>
        <w:spacing w:before="0" w:after="0" w:line="276" w:lineRule="auto"/>
        <w:ind w:firstLine="454"/>
        <w:jc w:val="left"/>
        <w:rPr>
          <w:rFonts w:ascii="Times New Roman" w:hAnsi="Times New Roman" w:cs="Times New Roman"/>
          <w:b w:val="0"/>
          <w:bCs w:val="0"/>
          <w:i w:val="0"/>
          <w:color w:val="auto"/>
          <w:sz w:val="24"/>
          <w:szCs w:val="24"/>
        </w:rPr>
      </w:pPr>
      <w:r>
        <w:rPr>
          <w:rFonts w:ascii="Times New Roman" w:hAnsi="Times New Roman" w:cs="Times New Roman"/>
          <w:b w:val="0"/>
          <w:bCs w:val="0"/>
          <w:i w:val="0"/>
          <w:color w:val="auto"/>
          <w:sz w:val="24"/>
          <w:szCs w:val="24"/>
        </w:rPr>
        <w:t>- Карпенко Ю.С. – учитель биологии</w:t>
      </w:r>
    </w:p>
    <w:p w:rsidR="0085430C" w:rsidRDefault="0085430C" w:rsidP="00DB63BA">
      <w:pPr>
        <w:pStyle w:val="30"/>
        <w:spacing w:before="0" w:after="0" w:line="276" w:lineRule="auto"/>
        <w:ind w:firstLine="454"/>
        <w:jc w:val="left"/>
        <w:rPr>
          <w:rFonts w:ascii="Times New Roman" w:hAnsi="Times New Roman" w:cs="Times New Roman"/>
          <w:b w:val="0"/>
          <w:bCs w:val="0"/>
          <w:i w:val="0"/>
          <w:color w:val="auto"/>
          <w:sz w:val="24"/>
          <w:szCs w:val="24"/>
        </w:rPr>
      </w:pPr>
      <w:r>
        <w:rPr>
          <w:rFonts w:ascii="Times New Roman" w:hAnsi="Times New Roman" w:cs="Times New Roman"/>
          <w:b w:val="0"/>
          <w:bCs w:val="0"/>
          <w:i w:val="0"/>
          <w:color w:val="auto"/>
          <w:sz w:val="24"/>
          <w:szCs w:val="24"/>
        </w:rPr>
        <w:t xml:space="preserve">- </w:t>
      </w:r>
      <w:proofErr w:type="spellStart"/>
      <w:r>
        <w:rPr>
          <w:rFonts w:ascii="Times New Roman" w:hAnsi="Times New Roman" w:cs="Times New Roman"/>
          <w:b w:val="0"/>
          <w:bCs w:val="0"/>
          <w:i w:val="0"/>
          <w:color w:val="auto"/>
          <w:sz w:val="24"/>
          <w:szCs w:val="24"/>
        </w:rPr>
        <w:t>Кузьминская</w:t>
      </w:r>
      <w:proofErr w:type="spellEnd"/>
      <w:r>
        <w:rPr>
          <w:rFonts w:ascii="Times New Roman" w:hAnsi="Times New Roman" w:cs="Times New Roman"/>
          <w:b w:val="0"/>
          <w:bCs w:val="0"/>
          <w:i w:val="0"/>
          <w:color w:val="auto"/>
          <w:sz w:val="24"/>
          <w:szCs w:val="24"/>
        </w:rPr>
        <w:t xml:space="preserve"> Л.Г. – учитель </w:t>
      </w:r>
      <w:proofErr w:type="gramStart"/>
      <w:r>
        <w:rPr>
          <w:rFonts w:ascii="Times New Roman" w:hAnsi="Times New Roman" w:cs="Times New Roman"/>
          <w:b w:val="0"/>
          <w:bCs w:val="0"/>
          <w:i w:val="0"/>
          <w:color w:val="auto"/>
          <w:sz w:val="24"/>
          <w:szCs w:val="24"/>
        </w:rPr>
        <w:t>ИЗО</w:t>
      </w:r>
      <w:proofErr w:type="gramEnd"/>
    </w:p>
    <w:p w:rsidR="0085430C" w:rsidRDefault="0085430C" w:rsidP="00DB63BA">
      <w:pPr>
        <w:pStyle w:val="30"/>
        <w:spacing w:before="0" w:after="0" w:line="276" w:lineRule="auto"/>
        <w:ind w:firstLine="454"/>
        <w:jc w:val="left"/>
        <w:rPr>
          <w:rFonts w:ascii="Times New Roman" w:hAnsi="Times New Roman" w:cs="Times New Roman"/>
          <w:b w:val="0"/>
          <w:bCs w:val="0"/>
          <w:i w:val="0"/>
          <w:color w:val="auto"/>
          <w:sz w:val="24"/>
          <w:szCs w:val="24"/>
        </w:rPr>
      </w:pPr>
      <w:r>
        <w:rPr>
          <w:rFonts w:ascii="Times New Roman" w:hAnsi="Times New Roman" w:cs="Times New Roman"/>
          <w:b w:val="0"/>
          <w:bCs w:val="0"/>
          <w:i w:val="0"/>
          <w:color w:val="auto"/>
          <w:sz w:val="24"/>
          <w:szCs w:val="24"/>
        </w:rPr>
        <w:t>- Кравцова Е.А. – учитель музыки</w:t>
      </w:r>
    </w:p>
    <w:p w:rsidR="0085430C" w:rsidRDefault="0085430C" w:rsidP="00DB63BA">
      <w:pPr>
        <w:pStyle w:val="30"/>
        <w:spacing w:before="0" w:after="0" w:line="276" w:lineRule="auto"/>
        <w:ind w:firstLine="454"/>
        <w:jc w:val="left"/>
        <w:rPr>
          <w:rFonts w:ascii="Times New Roman" w:hAnsi="Times New Roman" w:cs="Times New Roman"/>
          <w:b w:val="0"/>
          <w:bCs w:val="0"/>
          <w:i w:val="0"/>
          <w:color w:val="auto"/>
          <w:sz w:val="24"/>
          <w:szCs w:val="24"/>
        </w:rPr>
      </w:pPr>
      <w:r>
        <w:rPr>
          <w:rFonts w:ascii="Times New Roman" w:hAnsi="Times New Roman" w:cs="Times New Roman"/>
          <w:b w:val="0"/>
          <w:bCs w:val="0"/>
          <w:i w:val="0"/>
          <w:color w:val="auto"/>
          <w:sz w:val="24"/>
          <w:szCs w:val="24"/>
        </w:rPr>
        <w:t>- Секрет Э.В. – у4читель технологии</w:t>
      </w:r>
    </w:p>
    <w:p w:rsidR="0085430C" w:rsidRDefault="0085430C" w:rsidP="00DB63BA">
      <w:pPr>
        <w:pStyle w:val="30"/>
        <w:spacing w:before="0" w:after="0" w:line="276" w:lineRule="auto"/>
        <w:ind w:firstLine="454"/>
        <w:jc w:val="left"/>
        <w:rPr>
          <w:rFonts w:ascii="Times New Roman" w:hAnsi="Times New Roman" w:cs="Times New Roman"/>
          <w:b w:val="0"/>
          <w:bCs w:val="0"/>
          <w:i w:val="0"/>
          <w:color w:val="auto"/>
          <w:sz w:val="24"/>
          <w:szCs w:val="24"/>
        </w:rPr>
      </w:pPr>
      <w:r>
        <w:rPr>
          <w:rFonts w:ascii="Times New Roman" w:hAnsi="Times New Roman" w:cs="Times New Roman"/>
          <w:b w:val="0"/>
          <w:bCs w:val="0"/>
          <w:i w:val="0"/>
          <w:color w:val="auto"/>
          <w:sz w:val="24"/>
          <w:szCs w:val="24"/>
        </w:rPr>
        <w:t>- Плясунова И.М. - психолог</w:t>
      </w:r>
    </w:p>
    <w:p w:rsidR="00595AB8" w:rsidRDefault="00595AB8" w:rsidP="00DB63BA">
      <w:pPr>
        <w:pStyle w:val="30"/>
        <w:spacing w:before="0" w:after="0" w:line="276" w:lineRule="auto"/>
        <w:ind w:firstLine="454"/>
        <w:jc w:val="left"/>
        <w:rPr>
          <w:rFonts w:ascii="Times New Roman" w:hAnsi="Times New Roman" w:cs="Times New Roman"/>
          <w:b w:val="0"/>
          <w:bCs w:val="0"/>
          <w:i w:val="0"/>
          <w:color w:val="auto"/>
          <w:sz w:val="24"/>
          <w:szCs w:val="24"/>
        </w:rPr>
      </w:pPr>
    </w:p>
    <w:p w:rsidR="00595AB8" w:rsidRPr="00E23B2D" w:rsidRDefault="00595AB8" w:rsidP="00DB63BA">
      <w:pPr>
        <w:pStyle w:val="30"/>
        <w:spacing w:before="0" w:after="0" w:line="276" w:lineRule="auto"/>
        <w:ind w:firstLine="454"/>
        <w:jc w:val="left"/>
        <w:rPr>
          <w:rFonts w:ascii="Times New Roman" w:hAnsi="Times New Roman" w:cs="Times New Roman"/>
          <w:b w:val="0"/>
          <w:bCs w:val="0"/>
          <w:i w:val="0"/>
          <w:color w:val="auto"/>
          <w:sz w:val="24"/>
          <w:szCs w:val="24"/>
        </w:rPr>
      </w:pPr>
    </w:p>
    <w:p w:rsidR="00D6219D" w:rsidRPr="007D0963" w:rsidRDefault="00D6219D" w:rsidP="00B5185C">
      <w:pPr>
        <w:pStyle w:val="30"/>
        <w:spacing w:before="0" w:after="0" w:line="276" w:lineRule="auto"/>
        <w:ind w:firstLine="454"/>
        <w:jc w:val="left"/>
        <w:rPr>
          <w:rFonts w:ascii="Times New Roman" w:hAnsi="Times New Roman" w:cs="Times New Roman"/>
          <w:bCs w:val="0"/>
          <w:i w:val="0"/>
          <w:color w:val="FF0000"/>
          <w:sz w:val="24"/>
          <w:szCs w:val="24"/>
        </w:rPr>
      </w:pPr>
    </w:p>
    <w:p w:rsidR="00D6219D" w:rsidRPr="007D0963" w:rsidRDefault="00D6219D" w:rsidP="009F233A">
      <w:pPr>
        <w:pStyle w:val="30"/>
        <w:spacing w:before="0" w:after="0" w:line="276" w:lineRule="auto"/>
        <w:ind w:firstLine="454"/>
        <w:rPr>
          <w:rFonts w:ascii="Times New Roman" w:hAnsi="Times New Roman" w:cs="Times New Roman"/>
          <w:bCs w:val="0"/>
          <w:i w:val="0"/>
          <w:color w:val="FF0000"/>
          <w:sz w:val="24"/>
          <w:szCs w:val="24"/>
        </w:rPr>
      </w:pPr>
    </w:p>
    <w:p w:rsidR="00D6219D" w:rsidRPr="007D0963" w:rsidRDefault="00D6219D" w:rsidP="009F233A">
      <w:pPr>
        <w:pStyle w:val="30"/>
        <w:spacing w:before="0" w:after="0" w:line="276" w:lineRule="auto"/>
        <w:ind w:firstLine="454"/>
        <w:rPr>
          <w:rFonts w:ascii="Times New Roman" w:hAnsi="Times New Roman" w:cs="Times New Roman"/>
          <w:bCs w:val="0"/>
          <w:i w:val="0"/>
          <w:color w:val="FF0000"/>
          <w:sz w:val="24"/>
          <w:szCs w:val="24"/>
        </w:rPr>
      </w:pPr>
    </w:p>
    <w:p w:rsidR="00DB63BA" w:rsidRPr="007D0963" w:rsidRDefault="00DB63BA" w:rsidP="0085430C">
      <w:pPr>
        <w:rPr>
          <w:rFonts w:ascii="Times New Roman" w:hAnsi="Times New Roman" w:cs="Times New Roman"/>
          <w:color w:val="FF0000"/>
          <w:sz w:val="24"/>
          <w:szCs w:val="24"/>
        </w:rPr>
      </w:pPr>
    </w:p>
    <w:sectPr w:rsidR="00DB63BA" w:rsidRPr="007D0963" w:rsidSect="00287714">
      <w:headerReference w:type="default" r:id="rId10"/>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3D" w:rsidRDefault="00246B3D" w:rsidP="00A95037">
      <w:pPr>
        <w:spacing w:after="0" w:line="240" w:lineRule="auto"/>
      </w:pPr>
      <w:r>
        <w:separator/>
      </w:r>
    </w:p>
  </w:endnote>
  <w:endnote w:type="continuationSeparator" w:id="0">
    <w:p w:rsidR="00246B3D" w:rsidRDefault="00246B3D" w:rsidP="00A9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00"/>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456453"/>
      <w:docPartObj>
        <w:docPartGallery w:val="Page Numbers (Bottom of Page)"/>
        <w:docPartUnique/>
      </w:docPartObj>
    </w:sdtPr>
    <w:sdtContent>
      <w:p w:rsidR="00246B3D" w:rsidRDefault="00246B3D">
        <w:pPr>
          <w:pStyle w:val="af8"/>
          <w:jc w:val="center"/>
        </w:pPr>
        <w:r>
          <w:fldChar w:fldCharType="begin"/>
        </w:r>
        <w:r>
          <w:instrText>PAGE   \* MERGEFORMAT</w:instrText>
        </w:r>
        <w:r>
          <w:fldChar w:fldCharType="separate"/>
        </w:r>
        <w:r w:rsidR="00D2042F">
          <w:rPr>
            <w:noProof/>
          </w:rPr>
          <w:t>1</w:t>
        </w:r>
        <w:r>
          <w:fldChar w:fldCharType="end"/>
        </w:r>
      </w:p>
    </w:sdtContent>
  </w:sdt>
  <w:p w:rsidR="00246B3D" w:rsidRDefault="00246B3D">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3D" w:rsidRDefault="00246B3D" w:rsidP="00A95037">
      <w:pPr>
        <w:spacing w:after="0" w:line="240" w:lineRule="auto"/>
      </w:pPr>
      <w:r>
        <w:separator/>
      </w:r>
    </w:p>
  </w:footnote>
  <w:footnote w:type="continuationSeparator" w:id="0">
    <w:p w:rsidR="00246B3D" w:rsidRDefault="00246B3D" w:rsidP="00A95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3D" w:rsidRDefault="00246B3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00000037"/>
    <w:multiLevelType w:val="multilevel"/>
    <w:tmpl w:val="84A2B9F4"/>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27DA"/>
    <w:multiLevelType w:val="hybridMultilevel"/>
    <w:tmpl w:val="A112DA1A"/>
    <w:lvl w:ilvl="0" w:tplc="B22CE652">
      <w:start w:val="1"/>
      <w:numFmt w:val="decimal"/>
      <w:lvlText w:val="%1."/>
      <w:lvlJc w:val="left"/>
    </w:lvl>
    <w:lvl w:ilvl="1" w:tplc="7C462602">
      <w:numFmt w:val="decimal"/>
      <w:lvlText w:val=""/>
      <w:lvlJc w:val="left"/>
    </w:lvl>
    <w:lvl w:ilvl="2" w:tplc="6B528FB4">
      <w:numFmt w:val="decimal"/>
      <w:lvlText w:val=""/>
      <w:lvlJc w:val="left"/>
    </w:lvl>
    <w:lvl w:ilvl="3" w:tplc="5F129090">
      <w:numFmt w:val="decimal"/>
      <w:lvlText w:val=""/>
      <w:lvlJc w:val="left"/>
    </w:lvl>
    <w:lvl w:ilvl="4" w:tplc="7D56E8A6">
      <w:numFmt w:val="decimal"/>
      <w:lvlText w:val=""/>
      <w:lvlJc w:val="left"/>
    </w:lvl>
    <w:lvl w:ilvl="5" w:tplc="C88E777C">
      <w:numFmt w:val="decimal"/>
      <w:lvlText w:val=""/>
      <w:lvlJc w:val="left"/>
    </w:lvl>
    <w:lvl w:ilvl="6" w:tplc="56A6AB2A">
      <w:numFmt w:val="decimal"/>
      <w:lvlText w:val=""/>
      <w:lvlJc w:val="left"/>
    </w:lvl>
    <w:lvl w:ilvl="7" w:tplc="F71228AE">
      <w:numFmt w:val="decimal"/>
      <w:lvlText w:val=""/>
      <w:lvlJc w:val="left"/>
    </w:lvl>
    <w:lvl w:ilvl="8" w:tplc="04F212A4">
      <w:numFmt w:val="decimal"/>
      <w:lvlText w:val=""/>
      <w:lvlJc w:val="left"/>
    </w:lvl>
  </w:abstractNum>
  <w:abstractNum w:abstractNumId="6">
    <w:nsid w:val="00E90A45"/>
    <w:multiLevelType w:val="hybridMultilevel"/>
    <w:tmpl w:val="E8FC99F0"/>
    <w:lvl w:ilvl="0" w:tplc="775CA4AC">
      <w:start w:val="2"/>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3954DB"/>
    <w:multiLevelType w:val="multilevel"/>
    <w:tmpl w:val="3FCCF320"/>
    <w:lvl w:ilvl="0">
      <w:start w:val="9"/>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0EB32C2E"/>
    <w:multiLevelType w:val="hybridMultilevel"/>
    <w:tmpl w:val="C7268C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0111C85"/>
    <w:multiLevelType w:val="hybridMultilevel"/>
    <w:tmpl w:val="7E8AE114"/>
    <w:lvl w:ilvl="0" w:tplc="77289706">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92C1FC4">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BF03E40">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83ADCC4">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8FE2DC4">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7883B02">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42EA174">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7FED9B2">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18A3502">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0">
    <w:nsid w:val="14163988"/>
    <w:multiLevelType w:val="hybridMultilevel"/>
    <w:tmpl w:val="86BAFA90"/>
    <w:lvl w:ilvl="0" w:tplc="F5D20658">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68C7844">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77639D6">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708009A">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A6C4182">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C863A08">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04CE26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102EB8C">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B886E2C">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
    <w:nsid w:val="14B04D5D"/>
    <w:multiLevelType w:val="hybridMultilevel"/>
    <w:tmpl w:val="4C027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646866"/>
    <w:multiLevelType w:val="hybridMultilevel"/>
    <w:tmpl w:val="AB625C82"/>
    <w:lvl w:ilvl="0" w:tplc="8252EA30">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32C3CE8">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B341800">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D2CBB44">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B38D042">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D0AF008">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DDC949C">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748886E">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4867C1E">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3">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3D1661"/>
    <w:multiLevelType w:val="hybridMultilevel"/>
    <w:tmpl w:val="70E4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C571F8"/>
    <w:multiLevelType w:val="hybridMultilevel"/>
    <w:tmpl w:val="A366EF6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B10BA"/>
    <w:multiLevelType w:val="hybridMultilevel"/>
    <w:tmpl w:val="D0328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765657"/>
    <w:multiLevelType w:val="hybridMultilevel"/>
    <w:tmpl w:val="3BD83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2C7615"/>
    <w:multiLevelType w:val="hybridMultilevel"/>
    <w:tmpl w:val="F8CC50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BE06255"/>
    <w:multiLevelType w:val="hybridMultilevel"/>
    <w:tmpl w:val="2F4AAC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01C57B8"/>
    <w:multiLevelType w:val="hybridMultilevel"/>
    <w:tmpl w:val="CC9648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864B3D"/>
    <w:multiLevelType w:val="multilevel"/>
    <w:tmpl w:val="69AC5C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3E4D5E"/>
    <w:multiLevelType w:val="multilevel"/>
    <w:tmpl w:val="96A2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D42E36"/>
    <w:multiLevelType w:val="hybridMultilevel"/>
    <w:tmpl w:val="4F329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BCE6C57"/>
    <w:multiLevelType w:val="multilevel"/>
    <w:tmpl w:val="2DDA778A"/>
    <w:lvl w:ilvl="0">
      <w:start w:val="3"/>
      <w:numFmt w:val="decimal"/>
      <w:lvlText w:val="%1."/>
      <w:lvlJc w:val="left"/>
      <w:pPr>
        <w:ind w:left="450" w:hanging="45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EE03796"/>
    <w:multiLevelType w:val="multilevel"/>
    <w:tmpl w:val="0B66B7F6"/>
    <w:lvl w:ilvl="0">
      <w:start w:val="1"/>
      <w:numFmt w:val="decimal"/>
      <w:lvlText w:val="%1."/>
      <w:lvlJc w:val="left"/>
      <w:pPr>
        <w:ind w:left="1069" w:hanging="360"/>
      </w:pPr>
      <w:rPr>
        <w:rFonts w:hint="default"/>
        <w:b/>
        <w:i/>
      </w:rPr>
    </w:lvl>
    <w:lvl w:ilvl="1">
      <w:start w:val="7"/>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num w:numId="1">
    <w:abstractNumId w:val="24"/>
  </w:num>
  <w:num w:numId="2">
    <w:abstractNumId w:val="25"/>
  </w:num>
  <w:num w:numId="3">
    <w:abstractNumId w:val="1"/>
  </w:num>
  <w:num w:numId="4">
    <w:abstractNumId w:val="2"/>
  </w:num>
  <w:num w:numId="5">
    <w:abstractNumId w:val="27"/>
  </w:num>
  <w:num w:numId="6">
    <w:abstractNumId w:val="17"/>
  </w:num>
  <w:num w:numId="7">
    <w:abstractNumId w:val="0"/>
  </w:num>
  <w:num w:numId="8">
    <w:abstractNumId w:val="14"/>
  </w:num>
  <w:num w:numId="9">
    <w:abstractNumId w:val="3"/>
  </w:num>
  <w:num w:numId="10">
    <w:abstractNumId w:val="23"/>
  </w:num>
  <w:num w:numId="11">
    <w:abstractNumId w:val="20"/>
  </w:num>
  <w:num w:numId="12">
    <w:abstractNumId w:val="13"/>
  </w:num>
  <w:num w:numId="13">
    <w:abstractNumId w:val="28"/>
  </w:num>
  <w:num w:numId="14">
    <w:abstractNumId w:val="8"/>
  </w:num>
  <w:num w:numId="15">
    <w:abstractNumId w:val="11"/>
  </w:num>
  <w:num w:numId="16">
    <w:abstractNumId w:val="21"/>
  </w:num>
  <w:num w:numId="17">
    <w:abstractNumId w:val="16"/>
  </w:num>
  <w:num w:numId="18">
    <w:abstractNumId w:val="4"/>
  </w:num>
  <w:num w:numId="19">
    <w:abstractNumId w:val="26"/>
  </w:num>
  <w:num w:numId="20">
    <w:abstractNumId w:val="7"/>
  </w:num>
  <w:num w:numId="21">
    <w:abstractNumId w:val="12"/>
  </w:num>
  <w:num w:numId="22">
    <w:abstractNumId w:val="10"/>
  </w:num>
  <w:num w:numId="23">
    <w:abstractNumId w:val="9"/>
  </w:num>
  <w:num w:numId="24">
    <w:abstractNumId w:val="18"/>
  </w:num>
  <w:num w:numId="25">
    <w:abstractNumId w:val="19"/>
  </w:num>
  <w:num w:numId="26">
    <w:abstractNumId w:val="22"/>
  </w:num>
  <w:num w:numId="27">
    <w:abstractNumId w:val="5"/>
  </w:num>
  <w:num w:numId="28">
    <w:abstractNumId w:val="15"/>
  </w:num>
  <w:num w:numId="29">
    <w:abstractNumId w:val="2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D206A6"/>
    <w:rsid w:val="00001C02"/>
    <w:rsid w:val="000067A6"/>
    <w:rsid w:val="000131EA"/>
    <w:rsid w:val="00020037"/>
    <w:rsid w:val="0002087D"/>
    <w:rsid w:val="00044D1B"/>
    <w:rsid w:val="00070C82"/>
    <w:rsid w:val="000A4067"/>
    <w:rsid w:val="000A5814"/>
    <w:rsid w:val="000B4A5B"/>
    <w:rsid w:val="000C5145"/>
    <w:rsid w:val="000C5D05"/>
    <w:rsid w:val="000D03C6"/>
    <w:rsid w:val="000D4CF8"/>
    <w:rsid w:val="000E2EA5"/>
    <w:rsid w:val="000E7091"/>
    <w:rsid w:val="0014603C"/>
    <w:rsid w:val="00152471"/>
    <w:rsid w:val="0017147E"/>
    <w:rsid w:val="00174963"/>
    <w:rsid w:val="001935E0"/>
    <w:rsid w:val="00194021"/>
    <w:rsid w:val="001A33AE"/>
    <w:rsid w:val="001A6BC2"/>
    <w:rsid w:val="001C732E"/>
    <w:rsid w:val="001F565C"/>
    <w:rsid w:val="00231A21"/>
    <w:rsid w:val="00246B3D"/>
    <w:rsid w:val="0025620C"/>
    <w:rsid w:val="0026018A"/>
    <w:rsid w:val="002834E2"/>
    <w:rsid w:val="00287714"/>
    <w:rsid w:val="0029483F"/>
    <w:rsid w:val="002B151A"/>
    <w:rsid w:val="002F2293"/>
    <w:rsid w:val="00312CC5"/>
    <w:rsid w:val="00361CE2"/>
    <w:rsid w:val="00383FE3"/>
    <w:rsid w:val="003866EA"/>
    <w:rsid w:val="0039437C"/>
    <w:rsid w:val="003E32C7"/>
    <w:rsid w:val="003E5B4F"/>
    <w:rsid w:val="003E6665"/>
    <w:rsid w:val="003F2BEE"/>
    <w:rsid w:val="00402F17"/>
    <w:rsid w:val="00422E6A"/>
    <w:rsid w:val="00434F9F"/>
    <w:rsid w:val="00447C79"/>
    <w:rsid w:val="004A28FC"/>
    <w:rsid w:val="004E3F39"/>
    <w:rsid w:val="004E7A51"/>
    <w:rsid w:val="004F31F3"/>
    <w:rsid w:val="004F6C5D"/>
    <w:rsid w:val="0051396D"/>
    <w:rsid w:val="00513B65"/>
    <w:rsid w:val="00535379"/>
    <w:rsid w:val="0055361F"/>
    <w:rsid w:val="00570EF4"/>
    <w:rsid w:val="00575D70"/>
    <w:rsid w:val="00595AB8"/>
    <w:rsid w:val="005A5D82"/>
    <w:rsid w:val="005C45D8"/>
    <w:rsid w:val="005D6927"/>
    <w:rsid w:val="006054BA"/>
    <w:rsid w:val="00620389"/>
    <w:rsid w:val="0066751C"/>
    <w:rsid w:val="00686B1D"/>
    <w:rsid w:val="006A3AF2"/>
    <w:rsid w:val="006F2885"/>
    <w:rsid w:val="00723C45"/>
    <w:rsid w:val="0076646D"/>
    <w:rsid w:val="007748B4"/>
    <w:rsid w:val="00793B12"/>
    <w:rsid w:val="00794EE2"/>
    <w:rsid w:val="007B23D0"/>
    <w:rsid w:val="007D0963"/>
    <w:rsid w:val="007F0F94"/>
    <w:rsid w:val="007F4312"/>
    <w:rsid w:val="0080001D"/>
    <w:rsid w:val="00817BF1"/>
    <w:rsid w:val="00831C5B"/>
    <w:rsid w:val="008377FF"/>
    <w:rsid w:val="00846A4D"/>
    <w:rsid w:val="0085430C"/>
    <w:rsid w:val="00880C4B"/>
    <w:rsid w:val="00886086"/>
    <w:rsid w:val="0089067E"/>
    <w:rsid w:val="008A0586"/>
    <w:rsid w:val="008B6055"/>
    <w:rsid w:val="008C2BD2"/>
    <w:rsid w:val="008D6DD3"/>
    <w:rsid w:val="008E1598"/>
    <w:rsid w:val="00933BED"/>
    <w:rsid w:val="00963797"/>
    <w:rsid w:val="0098491B"/>
    <w:rsid w:val="009A11DD"/>
    <w:rsid w:val="009A3BC6"/>
    <w:rsid w:val="009F233A"/>
    <w:rsid w:val="00A101C8"/>
    <w:rsid w:val="00A30552"/>
    <w:rsid w:val="00A3343A"/>
    <w:rsid w:val="00A369E5"/>
    <w:rsid w:val="00A36F7F"/>
    <w:rsid w:val="00A373E2"/>
    <w:rsid w:val="00A53816"/>
    <w:rsid w:val="00A64349"/>
    <w:rsid w:val="00A851D2"/>
    <w:rsid w:val="00A8626F"/>
    <w:rsid w:val="00A95037"/>
    <w:rsid w:val="00AA1D4E"/>
    <w:rsid w:val="00AB6311"/>
    <w:rsid w:val="00AC16F5"/>
    <w:rsid w:val="00AC6C67"/>
    <w:rsid w:val="00AE7150"/>
    <w:rsid w:val="00B055DF"/>
    <w:rsid w:val="00B14629"/>
    <w:rsid w:val="00B15B70"/>
    <w:rsid w:val="00B42E79"/>
    <w:rsid w:val="00B4405B"/>
    <w:rsid w:val="00B451E0"/>
    <w:rsid w:val="00B505EF"/>
    <w:rsid w:val="00B5185C"/>
    <w:rsid w:val="00B7054F"/>
    <w:rsid w:val="00B826A3"/>
    <w:rsid w:val="00BA20D5"/>
    <w:rsid w:val="00BE5176"/>
    <w:rsid w:val="00C24C50"/>
    <w:rsid w:val="00C55FF0"/>
    <w:rsid w:val="00C7668F"/>
    <w:rsid w:val="00CA433C"/>
    <w:rsid w:val="00CB0DA8"/>
    <w:rsid w:val="00CF599D"/>
    <w:rsid w:val="00D1342A"/>
    <w:rsid w:val="00D2042F"/>
    <w:rsid w:val="00D206A6"/>
    <w:rsid w:val="00D21EA0"/>
    <w:rsid w:val="00D2463D"/>
    <w:rsid w:val="00D41ABC"/>
    <w:rsid w:val="00D6219D"/>
    <w:rsid w:val="00D633EE"/>
    <w:rsid w:val="00D66D99"/>
    <w:rsid w:val="00D767A7"/>
    <w:rsid w:val="00D8431E"/>
    <w:rsid w:val="00D91F3A"/>
    <w:rsid w:val="00DA6BA4"/>
    <w:rsid w:val="00DB63BA"/>
    <w:rsid w:val="00DD0492"/>
    <w:rsid w:val="00DE1FD4"/>
    <w:rsid w:val="00E20500"/>
    <w:rsid w:val="00E23B2D"/>
    <w:rsid w:val="00E6078C"/>
    <w:rsid w:val="00E9141D"/>
    <w:rsid w:val="00ED69AC"/>
    <w:rsid w:val="00EF7897"/>
    <w:rsid w:val="00F05E34"/>
    <w:rsid w:val="00F3242D"/>
    <w:rsid w:val="00F461E8"/>
    <w:rsid w:val="00F608DB"/>
    <w:rsid w:val="00F86075"/>
    <w:rsid w:val="00F941A2"/>
    <w:rsid w:val="00FA203E"/>
    <w:rsid w:val="00FA698C"/>
    <w:rsid w:val="00FD1762"/>
    <w:rsid w:val="00FF0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500"/>
  </w:style>
  <w:style w:type="paragraph" w:styleId="1">
    <w:name w:val="heading 1"/>
    <w:basedOn w:val="a"/>
    <w:next w:val="a"/>
    <w:link w:val="10"/>
    <w:uiPriority w:val="99"/>
    <w:qFormat/>
    <w:rsid w:val="00ED69AC"/>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uiPriority w:val="99"/>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D206A6"/>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
    <w:name w:val="Основной текст3"/>
    <w:basedOn w:val="a3"/>
    <w:rsid w:val="00422E6A"/>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
    <w:name w:val="Основной текст (7)_"/>
    <w:basedOn w:val="a0"/>
    <w:link w:val="70"/>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
    <w:name w:val="Основной текст4"/>
    <w:basedOn w:val="a3"/>
    <w:rsid w:val="00422E6A"/>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0">
    <w:name w:val="Основной текст (7)"/>
    <w:basedOn w:val="a"/>
    <w:link w:val="7"/>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rsid w:val="0055361F"/>
  </w:style>
  <w:style w:type="character" w:customStyle="1" w:styleId="s5">
    <w:name w:val="s5"/>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basedOn w:val="a"/>
    <w:link w:val="a6"/>
    <w:uiPriority w:val="99"/>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5361F"/>
    <w:rPr>
      <w:rFonts w:ascii="Calibri" w:eastAsia="Arial Unicode MS" w:hAnsi="Calibri" w:cs="Times New Roman"/>
      <w:color w:val="00000A"/>
      <w:kern w:val="1"/>
      <w:szCs w:val="20"/>
      <w:lang w:eastAsia="ar-SA"/>
    </w:rPr>
  </w:style>
  <w:style w:type="paragraph" w:styleId="a7">
    <w:name w:val="Normal (Web)"/>
    <w:basedOn w:val="a"/>
    <w:uiPriority w:val="99"/>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99"/>
    <w:qFormat/>
    <w:rsid w:val="0055361F"/>
    <w:pPr>
      <w:ind w:left="720"/>
    </w:pPr>
    <w:rPr>
      <w:rFonts w:ascii="Calibri" w:eastAsia="Times New Roman" w:hAnsi="Calibri" w:cs="Times New Roman"/>
      <w:kern w:val="1"/>
      <w:lang w:eastAsia="ar-SA"/>
    </w:rPr>
  </w:style>
  <w:style w:type="paragraph" w:customStyle="1" w:styleId="2">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020037"/>
    <w:rPr>
      <w:vertAlign w:val="superscript"/>
    </w:rPr>
  </w:style>
  <w:style w:type="paragraph" w:customStyle="1" w:styleId="aa">
    <w:name w:val="Основной"/>
    <w:basedOn w:val="a"/>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020037"/>
    <w:pPr>
      <w:ind w:firstLine="244"/>
    </w:pPr>
  </w:style>
  <w:style w:type="paragraph" w:styleId="20">
    <w:name w:val="Body Text Indent 2"/>
    <w:basedOn w:val="a"/>
    <w:link w:val="21"/>
    <w:uiPriority w:val="99"/>
    <w:semiHidden/>
    <w:unhideWhenUsed/>
    <w:rsid w:val="00D1342A"/>
    <w:pPr>
      <w:spacing w:after="120" w:line="480" w:lineRule="auto"/>
      <w:ind w:left="283"/>
    </w:pPr>
  </w:style>
  <w:style w:type="character" w:customStyle="1" w:styleId="21">
    <w:name w:val="Основной текст с отступом 2 Знак"/>
    <w:basedOn w:val="a0"/>
    <w:link w:val="20"/>
    <w:uiPriority w:val="99"/>
    <w:semiHidden/>
    <w:rsid w:val="00D1342A"/>
  </w:style>
  <w:style w:type="paragraph" w:styleId="ac">
    <w:name w:val="No Spacing"/>
    <w:link w:val="ad"/>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0">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5D6927"/>
    <w:pPr>
      <w:spacing w:after="120"/>
      <w:ind w:left="283"/>
    </w:pPr>
  </w:style>
  <w:style w:type="character" w:customStyle="1" w:styleId="af3">
    <w:name w:val="Основной текст с отступом Знак"/>
    <w:basedOn w:val="a0"/>
    <w:link w:val="af2"/>
    <w:uiPriority w:val="99"/>
    <w:rsid w:val="005D6927"/>
  </w:style>
  <w:style w:type="paragraph" w:styleId="af4">
    <w:name w:val="footnote text"/>
    <w:basedOn w:val="a"/>
    <w:link w:val="af5"/>
    <w:uiPriority w:val="99"/>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6">
    <w:name w:val="Hyperlink"/>
    <w:basedOn w:val="a0"/>
    <w:rsid w:val="00B826A3"/>
    <w:rPr>
      <w:color w:val="0000FF"/>
      <w:u w:val="single"/>
    </w:rPr>
  </w:style>
  <w:style w:type="character" w:customStyle="1" w:styleId="ad">
    <w:name w:val="Без интервала Знак"/>
    <w:basedOn w:val="a0"/>
    <w:link w:val="ac"/>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color w:val="008000"/>
    </w:rPr>
  </w:style>
  <w:style w:type="paragraph" w:customStyle="1" w:styleId="Zag1">
    <w:name w:val="Zag_1"/>
    <w:basedOn w:val="a"/>
    <w:uiPriority w:val="99"/>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unhideWhenUsed/>
    <w:rsid w:val="0028771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87714"/>
  </w:style>
  <w:style w:type="table" w:styleId="afa">
    <w:name w:val="Table Grid"/>
    <w:basedOn w:val="a1"/>
    <w:uiPriority w:val="59"/>
    <w:rsid w:val="00CB0DA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a"/>
    <w:uiPriority w:val="59"/>
    <w:rsid w:val="00AA1D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7F4312"/>
    <w:pPr>
      <w:spacing w:after="0" w:line="240" w:lineRule="auto"/>
    </w:pPr>
    <w:tblPr>
      <w:tblCellMar>
        <w:top w:w="0" w:type="dxa"/>
        <w:left w:w="0" w:type="dxa"/>
        <w:bottom w:w="0" w:type="dxa"/>
        <w:right w:w="0" w:type="dxa"/>
      </w:tblCellMar>
    </w:tblPr>
  </w:style>
  <w:style w:type="table" w:customStyle="1" w:styleId="22">
    <w:name w:val="Сетка таблицы2"/>
    <w:basedOn w:val="a1"/>
    <w:next w:val="afa"/>
    <w:uiPriority w:val="59"/>
    <w:rsid w:val="00DA6BA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85430C"/>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854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42D37-29D3-4D1E-900F-9C74D254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121</Pages>
  <Words>36965</Words>
  <Characters>210701</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Корзан</dc:creator>
  <cp:keywords/>
  <dc:description/>
  <cp:lastModifiedBy>Учитель</cp:lastModifiedBy>
  <cp:revision>52</cp:revision>
  <cp:lastPrinted>2019-01-19T09:31:00Z</cp:lastPrinted>
  <dcterms:created xsi:type="dcterms:W3CDTF">2016-01-21T10:15:00Z</dcterms:created>
  <dcterms:modified xsi:type="dcterms:W3CDTF">2019-01-19T09:32:00Z</dcterms:modified>
</cp:coreProperties>
</file>